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AB" w:rsidRPr="00C336AB" w:rsidRDefault="00C336AB" w:rsidP="00C336AB">
      <w:pPr>
        <w:jc w:val="right"/>
        <w:rPr>
          <w:sz w:val="28"/>
          <w:szCs w:val="28"/>
        </w:rPr>
      </w:pPr>
      <w:r w:rsidRPr="00C336AB">
        <w:rPr>
          <w:sz w:val="28"/>
          <w:szCs w:val="28"/>
        </w:rPr>
        <w:t xml:space="preserve">                            </w:t>
      </w:r>
    </w:p>
    <w:p w:rsidR="00C336AB" w:rsidRPr="00C336AB" w:rsidRDefault="00C336AB" w:rsidP="00C336AB">
      <w:pPr>
        <w:jc w:val="center"/>
        <w:rPr>
          <w:b/>
          <w:bCs/>
          <w:sz w:val="28"/>
          <w:szCs w:val="28"/>
        </w:rPr>
      </w:pPr>
      <w:r w:rsidRPr="00C336AB">
        <w:rPr>
          <w:b/>
          <w:bCs/>
          <w:sz w:val="28"/>
          <w:szCs w:val="28"/>
        </w:rPr>
        <w:t>Российская Федерация</w:t>
      </w:r>
    </w:p>
    <w:p w:rsidR="00C336AB" w:rsidRPr="00C336AB" w:rsidRDefault="00C336AB" w:rsidP="00C336AB">
      <w:pPr>
        <w:jc w:val="center"/>
        <w:rPr>
          <w:b/>
          <w:bCs/>
          <w:sz w:val="28"/>
          <w:szCs w:val="28"/>
        </w:rPr>
      </w:pPr>
      <w:r w:rsidRPr="00C336AB">
        <w:rPr>
          <w:b/>
          <w:bCs/>
          <w:sz w:val="28"/>
          <w:szCs w:val="28"/>
        </w:rPr>
        <w:t>Ростовская область Морозовский район</w:t>
      </w:r>
    </w:p>
    <w:p w:rsidR="00C336AB" w:rsidRDefault="00C336AB" w:rsidP="00EF5C12">
      <w:pPr>
        <w:pBdr>
          <w:bottom w:val="single" w:sz="12" w:space="0" w:color="auto"/>
        </w:pBdr>
        <w:jc w:val="center"/>
        <w:rPr>
          <w:b/>
          <w:bCs/>
          <w:sz w:val="28"/>
          <w:szCs w:val="28"/>
        </w:rPr>
      </w:pPr>
      <w:r w:rsidRPr="00C336AB">
        <w:rPr>
          <w:b/>
          <w:bCs/>
          <w:sz w:val="28"/>
          <w:szCs w:val="28"/>
        </w:rPr>
        <w:t xml:space="preserve">Администрация </w:t>
      </w:r>
      <w:r w:rsidR="00583962">
        <w:rPr>
          <w:b/>
          <w:bCs/>
          <w:sz w:val="28"/>
          <w:szCs w:val="28"/>
        </w:rPr>
        <w:t>Парамоновского</w:t>
      </w:r>
      <w:r w:rsidRPr="00C336AB">
        <w:rPr>
          <w:b/>
          <w:bCs/>
          <w:sz w:val="28"/>
          <w:szCs w:val="28"/>
        </w:rPr>
        <w:t xml:space="preserve"> сельского поселения</w:t>
      </w:r>
    </w:p>
    <w:p w:rsidR="00EF5C12" w:rsidRDefault="00EF5C12" w:rsidP="00EF5C12">
      <w:pPr>
        <w:pBdr>
          <w:bottom w:val="single" w:sz="12" w:space="0" w:color="auto"/>
        </w:pBdr>
        <w:jc w:val="center"/>
        <w:rPr>
          <w:b/>
          <w:bCs/>
          <w:sz w:val="28"/>
          <w:szCs w:val="28"/>
        </w:rPr>
      </w:pPr>
    </w:p>
    <w:p w:rsidR="00EF5C12" w:rsidRPr="00EF5C12" w:rsidRDefault="00EF5C12" w:rsidP="00EF5C12">
      <w:r>
        <w:rPr>
          <w:b/>
          <w:bCs/>
          <w:sz w:val="28"/>
          <w:szCs w:val="28"/>
        </w:rPr>
        <w:t xml:space="preserve"> </w:t>
      </w:r>
      <w:bookmarkStart w:id="0" w:name="_GoBack"/>
      <w:bookmarkEnd w:id="0"/>
    </w:p>
    <w:p w:rsidR="00C336AB" w:rsidRPr="00EF5C12" w:rsidRDefault="00C336AB" w:rsidP="00EF5C12"/>
    <w:p w:rsidR="00C336AB" w:rsidRPr="00C336AB" w:rsidRDefault="00C336AB" w:rsidP="00C336AB">
      <w:pPr>
        <w:jc w:val="center"/>
        <w:rPr>
          <w:b/>
          <w:bCs/>
          <w:i/>
          <w:sz w:val="28"/>
          <w:szCs w:val="28"/>
          <w:u w:val="single"/>
        </w:rPr>
      </w:pPr>
      <w:r w:rsidRPr="00C336AB">
        <w:rPr>
          <w:b/>
          <w:bCs/>
          <w:sz w:val="28"/>
          <w:szCs w:val="28"/>
        </w:rPr>
        <w:t>ПОСТАНОВЛЕНИЕ</w:t>
      </w:r>
    </w:p>
    <w:p w:rsidR="00C336AB" w:rsidRPr="00C336AB" w:rsidRDefault="00C336AB" w:rsidP="00C336AB">
      <w:pPr>
        <w:jc w:val="center"/>
        <w:rPr>
          <w:b/>
          <w:bCs/>
          <w:sz w:val="28"/>
          <w:szCs w:val="28"/>
        </w:rPr>
      </w:pPr>
    </w:p>
    <w:p w:rsidR="00C336AB" w:rsidRPr="00C336AB" w:rsidRDefault="00C336AB" w:rsidP="00C336AB">
      <w:pPr>
        <w:jc w:val="center"/>
        <w:rPr>
          <w:sz w:val="28"/>
          <w:szCs w:val="28"/>
        </w:rPr>
      </w:pPr>
    </w:p>
    <w:p w:rsidR="00C336AB" w:rsidRPr="00C336AB" w:rsidRDefault="00583962" w:rsidP="00C336AB">
      <w:pPr>
        <w:rPr>
          <w:b/>
          <w:sz w:val="28"/>
          <w:szCs w:val="28"/>
        </w:rPr>
      </w:pPr>
      <w:r>
        <w:rPr>
          <w:b/>
          <w:sz w:val="28"/>
          <w:szCs w:val="28"/>
        </w:rPr>
        <w:t>17</w:t>
      </w:r>
      <w:r w:rsidR="00B3520A">
        <w:rPr>
          <w:b/>
          <w:sz w:val="28"/>
          <w:szCs w:val="28"/>
        </w:rPr>
        <w:t xml:space="preserve"> </w:t>
      </w:r>
      <w:r w:rsidR="00EB15A4">
        <w:rPr>
          <w:b/>
          <w:sz w:val="28"/>
          <w:szCs w:val="28"/>
        </w:rPr>
        <w:t>июня</w:t>
      </w:r>
      <w:r w:rsidR="00C336AB" w:rsidRPr="00C336AB">
        <w:rPr>
          <w:b/>
          <w:sz w:val="28"/>
          <w:szCs w:val="28"/>
        </w:rPr>
        <w:t xml:space="preserve"> 20</w:t>
      </w:r>
      <w:r w:rsidR="008A0AC1">
        <w:rPr>
          <w:b/>
          <w:sz w:val="28"/>
          <w:szCs w:val="28"/>
        </w:rPr>
        <w:t>20</w:t>
      </w:r>
      <w:r w:rsidR="00C336AB" w:rsidRPr="00C336AB">
        <w:rPr>
          <w:b/>
          <w:sz w:val="28"/>
          <w:szCs w:val="28"/>
        </w:rPr>
        <w:t xml:space="preserve"> г.</w:t>
      </w:r>
      <w:r w:rsidR="008A0AC1">
        <w:rPr>
          <w:b/>
          <w:sz w:val="28"/>
          <w:szCs w:val="28"/>
        </w:rPr>
        <w:t xml:space="preserve">                 </w:t>
      </w:r>
      <w:r w:rsidR="00B3520A">
        <w:rPr>
          <w:b/>
          <w:sz w:val="28"/>
          <w:szCs w:val="28"/>
        </w:rPr>
        <w:t xml:space="preserve">                  </w:t>
      </w:r>
      <w:r w:rsidR="008A0AC1">
        <w:rPr>
          <w:b/>
          <w:sz w:val="28"/>
          <w:szCs w:val="28"/>
        </w:rPr>
        <w:t xml:space="preserve">  № </w:t>
      </w:r>
      <w:r>
        <w:rPr>
          <w:b/>
          <w:sz w:val="28"/>
          <w:szCs w:val="28"/>
        </w:rPr>
        <w:t>26</w:t>
      </w:r>
      <w:r w:rsidR="00787348">
        <w:rPr>
          <w:b/>
          <w:sz w:val="28"/>
          <w:szCs w:val="28"/>
        </w:rPr>
        <w:t xml:space="preserve">   </w:t>
      </w:r>
      <w:r w:rsidR="008A0AC1">
        <w:rPr>
          <w:b/>
          <w:sz w:val="28"/>
          <w:szCs w:val="28"/>
        </w:rPr>
        <w:t xml:space="preserve">                </w:t>
      </w:r>
      <w:r>
        <w:rPr>
          <w:b/>
          <w:sz w:val="28"/>
          <w:szCs w:val="28"/>
        </w:rPr>
        <w:t xml:space="preserve">                </w:t>
      </w:r>
      <w:r w:rsidR="008A0AC1">
        <w:rPr>
          <w:b/>
          <w:sz w:val="28"/>
          <w:szCs w:val="28"/>
        </w:rPr>
        <w:t xml:space="preserve"> </w:t>
      </w:r>
      <w:r w:rsidR="00C336AB" w:rsidRPr="00C336AB">
        <w:rPr>
          <w:b/>
          <w:sz w:val="28"/>
          <w:szCs w:val="28"/>
        </w:rPr>
        <w:t xml:space="preserve">х. </w:t>
      </w:r>
      <w:r>
        <w:rPr>
          <w:b/>
          <w:sz w:val="28"/>
          <w:szCs w:val="28"/>
        </w:rPr>
        <w:t>Парамонов</w:t>
      </w:r>
      <w:r w:rsidR="00C336AB" w:rsidRPr="00C336AB">
        <w:rPr>
          <w:b/>
          <w:sz w:val="28"/>
          <w:szCs w:val="28"/>
        </w:rPr>
        <w:t xml:space="preserve">       </w:t>
      </w:r>
      <w:r w:rsidR="006C50B8">
        <w:rPr>
          <w:b/>
          <w:sz w:val="28"/>
          <w:szCs w:val="28"/>
        </w:rPr>
        <w:t xml:space="preserve">                           </w:t>
      </w:r>
    </w:p>
    <w:p w:rsidR="00C336AB" w:rsidRPr="00C336AB" w:rsidRDefault="00C336AB" w:rsidP="00C336AB">
      <w:pPr>
        <w:rPr>
          <w:sz w:val="28"/>
          <w:szCs w:val="28"/>
        </w:rPr>
      </w:pPr>
      <w:r w:rsidRPr="00C336AB">
        <w:rPr>
          <w:sz w:val="28"/>
          <w:szCs w:val="28"/>
        </w:rPr>
        <w:t xml:space="preserve">  </w:t>
      </w:r>
    </w:p>
    <w:p w:rsidR="008E77EB" w:rsidRPr="009842C8" w:rsidRDefault="00CC6539" w:rsidP="005A3A0B">
      <w:pPr>
        <w:ind w:right="895"/>
        <w:outlineLvl w:val="0"/>
        <w:rPr>
          <w:sz w:val="28"/>
          <w:szCs w:val="28"/>
        </w:rPr>
      </w:pPr>
      <w:r w:rsidRPr="009842C8">
        <w:rPr>
          <w:sz w:val="28"/>
          <w:szCs w:val="28"/>
        </w:rPr>
        <w:t xml:space="preserve">      </w:t>
      </w:r>
      <w:r w:rsidR="009D7EF8" w:rsidRPr="009842C8">
        <w:rPr>
          <w:sz w:val="28"/>
          <w:szCs w:val="28"/>
        </w:rPr>
        <w:t xml:space="preserve">      </w:t>
      </w:r>
      <w:r w:rsidR="00535A52" w:rsidRPr="009842C8">
        <w:rPr>
          <w:sz w:val="28"/>
          <w:szCs w:val="28"/>
        </w:rPr>
        <w:t xml:space="preserve">   </w:t>
      </w:r>
      <w:r w:rsidR="00AE522E" w:rsidRPr="009842C8">
        <w:rPr>
          <w:sz w:val="28"/>
          <w:szCs w:val="28"/>
        </w:rPr>
        <w:t xml:space="preserve">  </w:t>
      </w:r>
      <w:r w:rsidR="00041EC6" w:rsidRPr="009842C8">
        <w:rPr>
          <w:sz w:val="28"/>
          <w:szCs w:val="28"/>
        </w:rPr>
        <w:t xml:space="preserve"> </w:t>
      </w:r>
      <w:r w:rsidR="003F2530" w:rsidRPr="009842C8">
        <w:rPr>
          <w:sz w:val="28"/>
          <w:szCs w:val="28"/>
        </w:rPr>
        <w:t xml:space="preserve">  </w:t>
      </w:r>
      <w:r w:rsidR="00670744" w:rsidRPr="009842C8">
        <w:rPr>
          <w:sz w:val="28"/>
          <w:szCs w:val="28"/>
        </w:rPr>
        <w:t xml:space="preserve">              </w:t>
      </w:r>
    </w:p>
    <w:tbl>
      <w:tblPr>
        <w:tblW w:w="9993" w:type="dxa"/>
        <w:tblLayout w:type="fixed"/>
        <w:tblCellMar>
          <w:left w:w="70" w:type="dxa"/>
          <w:right w:w="70" w:type="dxa"/>
        </w:tblCellMar>
        <w:tblLook w:val="0000" w:firstRow="0" w:lastRow="0" w:firstColumn="0" w:lastColumn="0" w:noHBand="0" w:noVBand="0"/>
      </w:tblPr>
      <w:tblGrid>
        <w:gridCol w:w="5529"/>
        <w:gridCol w:w="4464"/>
      </w:tblGrid>
      <w:tr w:rsidR="005D5587" w:rsidRPr="0054758B" w:rsidTr="00F67F4F">
        <w:trPr>
          <w:trHeight w:val="273"/>
        </w:trPr>
        <w:tc>
          <w:tcPr>
            <w:tcW w:w="5529" w:type="dxa"/>
          </w:tcPr>
          <w:p w:rsidR="005D5587" w:rsidRPr="00AE77E3" w:rsidRDefault="00F35715" w:rsidP="006A2474">
            <w:pPr>
              <w:suppressAutoHyphens/>
              <w:rPr>
                <w:sz w:val="28"/>
                <w:szCs w:val="28"/>
              </w:rPr>
            </w:pPr>
            <w:r>
              <w:rPr>
                <w:sz w:val="28"/>
                <w:szCs w:val="28"/>
              </w:rPr>
              <w:t>О</w:t>
            </w:r>
            <w:r w:rsidR="00EB15A4">
              <w:rPr>
                <w:sz w:val="28"/>
                <w:szCs w:val="28"/>
              </w:rPr>
              <w:t>б исключении планов</w:t>
            </w:r>
            <w:r w:rsidR="006A2474">
              <w:rPr>
                <w:sz w:val="28"/>
                <w:szCs w:val="28"/>
              </w:rPr>
              <w:t>ых</w:t>
            </w:r>
            <w:r w:rsidR="00EB15A4">
              <w:rPr>
                <w:sz w:val="28"/>
                <w:szCs w:val="28"/>
              </w:rPr>
              <w:t xml:space="preserve"> провер</w:t>
            </w:r>
            <w:r w:rsidR="006A2474">
              <w:rPr>
                <w:sz w:val="28"/>
                <w:szCs w:val="28"/>
              </w:rPr>
              <w:t>о</w:t>
            </w:r>
            <w:r w:rsidR="00EB15A4">
              <w:rPr>
                <w:sz w:val="28"/>
                <w:szCs w:val="28"/>
              </w:rPr>
              <w:t>к из ежегодного плана проведения плановых проверок юридических лиц и индивидуальных предпринимателей           на 2020 год</w:t>
            </w:r>
          </w:p>
        </w:tc>
        <w:tc>
          <w:tcPr>
            <w:tcW w:w="4464" w:type="dxa"/>
          </w:tcPr>
          <w:p w:rsidR="005D5587" w:rsidRPr="0054758B" w:rsidRDefault="005D5587" w:rsidP="00F67F4F">
            <w:pPr>
              <w:suppressAutoHyphens/>
              <w:ind w:firstLine="709"/>
              <w:rPr>
                <w:sz w:val="28"/>
                <w:szCs w:val="28"/>
              </w:rPr>
            </w:pPr>
          </w:p>
        </w:tc>
      </w:tr>
    </w:tbl>
    <w:p w:rsidR="002C4088" w:rsidRPr="008126B7" w:rsidRDefault="002C4088" w:rsidP="00815A7F">
      <w:pPr>
        <w:pStyle w:val="ac"/>
        <w:tabs>
          <w:tab w:val="left" w:pos="7088"/>
        </w:tabs>
        <w:suppressAutoHyphens/>
        <w:spacing w:after="0"/>
        <w:ind w:left="0"/>
        <w:rPr>
          <w:sz w:val="28"/>
          <w:szCs w:val="28"/>
        </w:rPr>
      </w:pPr>
    </w:p>
    <w:p w:rsidR="00C72922" w:rsidRDefault="003058F2" w:rsidP="000F570A">
      <w:pPr>
        <w:ind w:firstLine="709"/>
        <w:jc w:val="both"/>
        <w:rPr>
          <w:bCs/>
          <w:sz w:val="28"/>
          <w:szCs w:val="28"/>
        </w:rPr>
      </w:pPr>
      <w:r>
        <w:rPr>
          <w:bCs/>
          <w:sz w:val="28"/>
          <w:szCs w:val="28"/>
        </w:rPr>
        <w:t xml:space="preserve">В соответствии с </w:t>
      </w:r>
      <w:r w:rsidR="00EB15A4">
        <w:rPr>
          <w:bCs/>
          <w:sz w:val="28"/>
          <w:szCs w:val="28"/>
        </w:rPr>
        <w:t xml:space="preserve">Федеральным </w:t>
      </w:r>
      <w:r w:rsidR="00F95766">
        <w:rPr>
          <w:bCs/>
          <w:sz w:val="28"/>
          <w:szCs w:val="28"/>
        </w:rPr>
        <w:t>законом от 2</w:t>
      </w:r>
      <w:r w:rsidR="00EB15A4">
        <w:rPr>
          <w:bCs/>
          <w:sz w:val="28"/>
          <w:szCs w:val="28"/>
        </w:rPr>
        <w:t>6</w:t>
      </w:r>
      <w:r w:rsidR="00F95766">
        <w:rPr>
          <w:bCs/>
          <w:sz w:val="28"/>
          <w:szCs w:val="28"/>
        </w:rPr>
        <w:t>.</w:t>
      </w:r>
      <w:r w:rsidR="00EB15A4">
        <w:rPr>
          <w:bCs/>
          <w:sz w:val="28"/>
          <w:szCs w:val="28"/>
        </w:rPr>
        <w:t>12</w:t>
      </w:r>
      <w:r w:rsidR="00F95766">
        <w:rPr>
          <w:bCs/>
          <w:sz w:val="28"/>
          <w:szCs w:val="28"/>
        </w:rPr>
        <w:t>.200</w:t>
      </w:r>
      <w:r w:rsidR="00EB15A4">
        <w:rPr>
          <w:bCs/>
          <w:sz w:val="28"/>
          <w:szCs w:val="28"/>
        </w:rPr>
        <w:t>8</w:t>
      </w:r>
      <w:r w:rsidR="00F95766">
        <w:rPr>
          <w:bCs/>
          <w:sz w:val="28"/>
          <w:szCs w:val="28"/>
        </w:rPr>
        <w:t xml:space="preserve"> № 2</w:t>
      </w:r>
      <w:r w:rsidR="00EB15A4">
        <w:rPr>
          <w:bCs/>
          <w:sz w:val="28"/>
          <w:szCs w:val="28"/>
        </w:rPr>
        <w:t>94</w:t>
      </w:r>
      <w:r w:rsidR="00F95766">
        <w:rPr>
          <w:bCs/>
          <w:sz w:val="28"/>
          <w:szCs w:val="28"/>
        </w:rPr>
        <w:t>-</w:t>
      </w:r>
      <w:r w:rsidR="00EB15A4">
        <w:rPr>
          <w:bCs/>
          <w:sz w:val="28"/>
          <w:szCs w:val="28"/>
        </w:rPr>
        <w:t>Ф</w:t>
      </w:r>
      <w:r w:rsidR="00F95766">
        <w:rPr>
          <w:bCs/>
          <w:sz w:val="28"/>
          <w:szCs w:val="28"/>
        </w:rPr>
        <w:t xml:space="preserve">З «О </w:t>
      </w:r>
      <w:r w:rsidR="00EB15A4">
        <w:rPr>
          <w:bCs/>
          <w:sz w:val="28"/>
          <w:szCs w:val="28"/>
        </w:rPr>
        <w:t>защите прав юридических лиц и индивидуальных предпринимателей</w:t>
      </w:r>
      <w:r w:rsidR="005B102C">
        <w:rPr>
          <w:bCs/>
          <w:sz w:val="28"/>
          <w:szCs w:val="28"/>
        </w:rPr>
        <w:t xml:space="preserve"> при осуществлении государственного контроля (надзора) и муниципального контроля», с </w:t>
      </w:r>
      <w:r w:rsidR="003E47C4">
        <w:rPr>
          <w:bCs/>
          <w:sz w:val="28"/>
          <w:szCs w:val="28"/>
        </w:rPr>
        <w:t xml:space="preserve">                          </w:t>
      </w:r>
      <w:r w:rsidR="005B102C">
        <w:rPr>
          <w:bCs/>
          <w:sz w:val="28"/>
          <w:szCs w:val="28"/>
        </w:rPr>
        <w:t>постановлением Правительства Российской Федерации от 03.04.2020 № 438</w:t>
      </w:r>
      <w:r w:rsidR="00301DA0">
        <w:rPr>
          <w:bCs/>
          <w:sz w:val="28"/>
          <w:szCs w:val="28"/>
        </w:rPr>
        <w:t xml:space="preserve"> «Об особенностях осуществления в 2020 году государственного контроля (надзора), </w:t>
      </w:r>
      <w:r w:rsidR="003E47C4">
        <w:rPr>
          <w:bCs/>
          <w:sz w:val="28"/>
          <w:szCs w:val="28"/>
        </w:rPr>
        <w:t xml:space="preserve">    </w:t>
      </w:r>
      <w:r w:rsidR="00301DA0">
        <w:rPr>
          <w:bCs/>
          <w:sz w:val="28"/>
          <w:szCs w:val="28"/>
        </w:rPr>
        <w:t>муниципального контроля и о внесении изменения в пункт 7 правил подготовки органами государственного</w:t>
      </w:r>
      <w:r w:rsidR="003E47C4">
        <w:rPr>
          <w:bCs/>
          <w:sz w:val="28"/>
          <w:szCs w:val="28"/>
        </w:rPr>
        <w:t xml:space="preserve">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301DA0" w:rsidRPr="00301DA0">
        <w:rPr>
          <w:rFonts w:ascii="Arial" w:hAnsi="Arial" w:cs="Arial"/>
          <w:b/>
          <w:bCs/>
          <w:color w:val="333333"/>
          <w:sz w:val="24"/>
          <w:szCs w:val="24"/>
        </w:rPr>
        <w:t xml:space="preserve"> </w:t>
      </w:r>
    </w:p>
    <w:p w:rsidR="00F95766" w:rsidRDefault="00F95766" w:rsidP="00F95766">
      <w:pPr>
        <w:suppressAutoHyphens/>
        <w:ind w:firstLine="708"/>
        <w:jc w:val="center"/>
        <w:rPr>
          <w:bCs/>
          <w:sz w:val="28"/>
          <w:szCs w:val="28"/>
        </w:rPr>
      </w:pPr>
    </w:p>
    <w:p w:rsidR="00F95766" w:rsidRPr="00F95766" w:rsidRDefault="00F95766" w:rsidP="00F95766">
      <w:pPr>
        <w:suppressAutoHyphens/>
        <w:ind w:firstLine="708"/>
        <w:jc w:val="center"/>
        <w:rPr>
          <w:bCs/>
          <w:sz w:val="28"/>
          <w:szCs w:val="28"/>
        </w:rPr>
      </w:pPr>
      <w:r>
        <w:rPr>
          <w:bCs/>
          <w:sz w:val="28"/>
          <w:szCs w:val="28"/>
        </w:rPr>
        <w:t>ПОСТАНОВЛЯЮ:</w:t>
      </w:r>
    </w:p>
    <w:p w:rsidR="005D5587" w:rsidRDefault="001E6C23" w:rsidP="001E6C23">
      <w:pPr>
        <w:suppressAutoHyphens/>
        <w:jc w:val="both"/>
        <w:rPr>
          <w:sz w:val="28"/>
          <w:szCs w:val="28"/>
        </w:rPr>
      </w:pPr>
      <w:r>
        <w:rPr>
          <w:sz w:val="28"/>
          <w:szCs w:val="28"/>
        </w:rPr>
        <w:t xml:space="preserve">       </w:t>
      </w:r>
    </w:p>
    <w:p w:rsidR="001E2654" w:rsidRDefault="001E2654" w:rsidP="00786289">
      <w:pPr>
        <w:suppressAutoHyphens/>
        <w:autoSpaceDE w:val="0"/>
        <w:autoSpaceDN w:val="0"/>
        <w:adjustRightInd w:val="0"/>
        <w:ind w:firstLine="709"/>
        <w:jc w:val="both"/>
        <w:rPr>
          <w:sz w:val="28"/>
          <w:szCs w:val="28"/>
        </w:rPr>
      </w:pPr>
      <w:r>
        <w:rPr>
          <w:sz w:val="28"/>
          <w:szCs w:val="28"/>
        </w:rPr>
        <w:t xml:space="preserve">1. </w:t>
      </w:r>
      <w:proofErr w:type="gramStart"/>
      <w:r>
        <w:rPr>
          <w:sz w:val="28"/>
          <w:szCs w:val="28"/>
        </w:rPr>
        <w:t>Исключить</w:t>
      </w:r>
      <w:r w:rsidR="00010662">
        <w:rPr>
          <w:sz w:val="28"/>
          <w:szCs w:val="28"/>
        </w:rPr>
        <w:t xml:space="preserve"> из </w:t>
      </w:r>
      <w:r w:rsidR="00D42F5F">
        <w:rPr>
          <w:sz w:val="28"/>
          <w:szCs w:val="28"/>
        </w:rPr>
        <w:t xml:space="preserve">плана проверок на 2020 год в сфере осуществления муниципального контроля за сохранностью автомобильных дорог </w:t>
      </w:r>
      <w:r>
        <w:rPr>
          <w:sz w:val="28"/>
          <w:szCs w:val="28"/>
        </w:rPr>
        <w:t xml:space="preserve">плановую проверку </w:t>
      </w:r>
      <w:r w:rsidR="00D42F5F">
        <w:rPr>
          <w:sz w:val="28"/>
          <w:szCs w:val="28"/>
        </w:rPr>
        <w:t xml:space="preserve">в отношении </w:t>
      </w:r>
      <w:r w:rsidR="00583962">
        <w:rPr>
          <w:sz w:val="28"/>
          <w:szCs w:val="28"/>
        </w:rPr>
        <w:t>ООО "</w:t>
      </w:r>
      <w:proofErr w:type="spellStart"/>
      <w:r w:rsidR="00583962">
        <w:rPr>
          <w:sz w:val="28"/>
          <w:szCs w:val="28"/>
        </w:rPr>
        <w:t>АгроСоюз</w:t>
      </w:r>
      <w:proofErr w:type="spellEnd"/>
      <w:r w:rsidR="00583962">
        <w:rPr>
          <w:sz w:val="28"/>
          <w:szCs w:val="28"/>
        </w:rPr>
        <w:t xml:space="preserve"> Юг Руси" и плановую проверку в отношении</w:t>
      </w:r>
      <w:r w:rsidR="00010662">
        <w:rPr>
          <w:sz w:val="28"/>
          <w:szCs w:val="28"/>
        </w:rPr>
        <w:t xml:space="preserve"> </w:t>
      </w:r>
      <w:r w:rsidR="00583962" w:rsidRPr="00583962">
        <w:rPr>
          <w:sz w:val="28"/>
          <w:szCs w:val="28"/>
        </w:rPr>
        <w:t>МУП "</w:t>
      </w:r>
      <w:proofErr w:type="spellStart"/>
      <w:r w:rsidR="00583962" w:rsidRPr="00583962">
        <w:rPr>
          <w:sz w:val="28"/>
          <w:szCs w:val="28"/>
        </w:rPr>
        <w:t>Парамоновское</w:t>
      </w:r>
      <w:proofErr w:type="spellEnd"/>
      <w:r w:rsidR="00583962" w:rsidRPr="00583962">
        <w:rPr>
          <w:sz w:val="28"/>
          <w:szCs w:val="28"/>
        </w:rPr>
        <w:t xml:space="preserve"> ЖКХ"</w:t>
      </w:r>
      <w:r w:rsidR="00AE0CE0">
        <w:rPr>
          <w:sz w:val="28"/>
          <w:szCs w:val="28"/>
        </w:rPr>
        <w:t>.</w:t>
      </w:r>
      <w:proofErr w:type="gramEnd"/>
    </w:p>
    <w:p w:rsidR="006E7E2D" w:rsidRPr="006E7E2D" w:rsidRDefault="00610503" w:rsidP="006E7E2D">
      <w:pPr>
        <w:autoSpaceDE w:val="0"/>
        <w:autoSpaceDN w:val="0"/>
        <w:adjustRightInd w:val="0"/>
        <w:ind w:firstLine="709"/>
        <w:jc w:val="both"/>
        <w:outlineLvl w:val="0"/>
        <w:rPr>
          <w:sz w:val="28"/>
          <w:szCs w:val="28"/>
        </w:rPr>
      </w:pPr>
      <w:r>
        <w:rPr>
          <w:sz w:val="28"/>
          <w:szCs w:val="28"/>
        </w:rPr>
        <w:t>2</w:t>
      </w:r>
      <w:r w:rsidR="00014AB4" w:rsidRPr="00014AB4">
        <w:rPr>
          <w:sz w:val="28"/>
          <w:szCs w:val="28"/>
        </w:rPr>
        <w:t xml:space="preserve">. </w:t>
      </w:r>
      <w:r w:rsidR="006E7E2D" w:rsidRPr="006E7E2D">
        <w:rPr>
          <w:sz w:val="28"/>
          <w:szCs w:val="28"/>
        </w:rPr>
        <w:t xml:space="preserve">Настоящее постановление вступает в силу со дня его официального </w:t>
      </w:r>
      <w:r w:rsidR="0015339C">
        <w:rPr>
          <w:sz w:val="28"/>
          <w:szCs w:val="28"/>
        </w:rPr>
        <w:t>опу</w:t>
      </w:r>
      <w:r w:rsidR="0015339C">
        <w:rPr>
          <w:sz w:val="28"/>
          <w:szCs w:val="28"/>
        </w:rPr>
        <w:t>б</w:t>
      </w:r>
      <w:r w:rsidR="0015339C">
        <w:rPr>
          <w:sz w:val="28"/>
          <w:szCs w:val="28"/>
        </w:rPr>
        <w:t xml:space="preserve">ликования (обнародования) и </w:t>
      </w:r>
      <w:r w:rsidR="006E7E2D" w:rsidRPr="006E7E2D">
        <w:rPr>
          <w:sz w:val="28"/>
          <w:szCs w:val="28"/>
        </w:rPr>
        <w:t xml:space="preserve">подлежит размещению на официальном сайте </w:t>
      </w:r>
      <w:r w:rsidR="0015339C">
        <w:rPr>
          <w:sz w:val="28"/>
          <w:szCs w:val="28"/>
        </w:rPr>
        <w:t xml:space="preserve">         </w:t>
      </w:r>
      <w:r w:rsidR="00EF5C12">
        <w:rPr>
          <w:sz w:val="28"/>
          <w:szCs w:val="28"/>
        </w:rPr>
        <w:t>Парамоновского</w:t>
      </w:r>
      <w:r w:rsidR="006E7E2D" w:rsidRPr="006E7E2D">
        <w:rPr>
          <w:sz w:val="28"/>
          <w:szCs w:val="28"/>
        </w:rPr>
        <w:t xml:space="preserve"> сельского поселения.</w:t>
      </w:r>
    </w:p>
    <w:p w:rsidR="00014AB4" w:rsidRDefault="00610503" w:rsidP="006E7E2D">
      <w:pPr>
        <w:autoSpaceDE w:val="0"/>
        <w:autoSpaceDN w:val="0"/>
        <w:adjustRightInd w:val="0"/>
        <w:ind w:firstLine="709"/>
        <w:jc w:val="both"/>
        <w:outlineLvl w:val="0"/>
        <w:rPr>
          <w:sz w:val="28"/>
          <w:szCs w:val="28"/>
        </w:rPr>
      </w:pPr>
      <w:r>
        <w:rPr>
          <w:rFonts w:cs="Arial"/>
          <w:sz w:val="28"/>
          <w:szCs w:val="28"/>
        </w:rPr>
        <w:t>3</w:t>
      </w:r>
      <w:r w:rsidR="00014AB4" w:rsidRPr="00014AB4">
        <w:rPr>
          <w:rFonts w:cs="Arial"/>
          <w:sz w:val="28"/>
          <w:szCs w:val="28"/>
        </w:rPr>
        <w:t xml:space="preserve">. </w:t>
      </w:r>
      <w:r w:rsidR="00014AB4" w:rsidRPr="00014AB4">
        <w:rPr>
          <w:sz w:val="28"/>
          <w:szCs w:val="28"/>
        </w:rPr>
        <w:t>Контроль за исполнением настоящего постановления оставляю за собой.</w:t>
      </w:r>
    </w:p>
    <w:p w:rsidR="000F570A" w:rsidRDefault="000F570A" w:rsidP="006E7E2D">
      <w:pPr>
        <w:autoSpaceDE w:val="0"/>
        <w:autoSpaceDN w:val="0"/>
        <w:adjustRightInd w:val="0"/>
        <w:ind w:firstLine="709"/>
        <w:jc w:val="both"/>
        <w:outlineLvl w:val="0"/>
        <w:rPr>
          <w:sz w:val="28"/>
          <w:szCs w:val="28"/>
        </w:rPr>
      </w:pPr>
    </w:p>
    <w:p w:rsidR="000F570A" w:rsidRPr="00014AB4" w:rsidRDefault="000F570A" w:rsidP="006E7E2D">
      <w:pPr>
        <w:autoSpaceDE w:val="0"/>
        <w:autoSpaceDN w:val="0"/>
        <w:adjustRightInd w:val="0"/>
        <w:ind w:firstLine="709"/>
        <w:jc w:val="both"/>
        <w:outlineLvl w:val="0"/>
        <w:rPr>
          <w:sz w:val="28"/>
          <w:szCs w:val="28"/>
        </w:rPr>
      </w:pPr>
    </w:p>
    <w:tbl>
      <w:tblPr>
        <w:tblW w:w="12866" w:type="dxa"/>
        <w:tblLayout w:type="fixed"/>
        <w:tblLook w:val="0000" w:firstRow="0" w:lastRow="0" w:firstColumn="0" w:lastColumn="0" w:noHBand="0" w:noVBand="0"/>
      </w:tblPr>
      <w:tblGrid>
        <w:gridCol w:w="7196"/>
        <w:gridCol w:w="2835"/>
        <w:gridCol w:w="2835"/>
      </w:tblGrid>
      <w:tr w:rsidR="000F570A" w:rsidRPr="00014AB4" w:rsidTr="000F570A">
        <w:trPr>
          <w:trHeight w:val="294"/>
        </w:trPr>
        <w:tc>
          <w:tcPr>
            <w:tcW w:w="7196" w:type="dxa"/>
          </w:tcPr>
          <w:p w:rsidR="000F570A" w:rsidRPr="00014AB4" w:rsidRDefault="000F570A" w:rsidP="00014AB4">
            <w:pPr>
              <w:rPr>
                <w:sz w:val="28"/>
                <w:szCs w:val="28"/>
              </w:rPr>
            </w:pPr>
            <w:r w:rsidRPr="00014AB4">
              <w:rPr>
                <w:sz w:val="28"/>
                <w:szCs w:val="28"/>
              </w:rPr>
              <w:t xml:space="preserve">Глава Администрации </w:t>
            </w:r>
          </w:p>
          <w:p w:rsidR="000F570A" w:rsidRPr="00014AB4" w:rsidRDefault="00583962" w:rsidP="00014AB4">
            <w:pPr>
              <w:rPr>
                <w:sz w:val="28"/>
                <w:szCs w:val="28"/>
              </w:rPr>
            </w:pPr>
            <w:r>
              <w:rPr>
                <w:sz w:val="28"/>
                <w:szCs w:val="28"/>
              </w:rPr>
              <w:t>Парамоновского</w:t>
            </w:r>
          </w:p>
          <w:p w:rsidR="000F570A" w:rsidRPr="00014AB4" w:rsidRDefault="000F570A" w:rsidP="00014AB4">
            <w:pPr>
              <w:rPr>
                <w:sz w:val="28"/>
                <w:szCs w:val="28"/>
              </w:rPr>
            </w:pPr>
            <w:r w:rsidRPr="00014AB4">
              <w:rPr>
                <w:sz w:val="28"/>
                <w:szCs w:val="28"/>
              </w:rPr>
              <w:t>сельского поселения</w:t>
            </w:r>
          </w:p>
          <w:p w:rsidR="000F570A" w:rsidRPr="00014AB4" w:rsidRDefault="000F570A" w:rsidP="00014AB4">
            <w:pPr>
              <w:rPr>
                <w:sz w:val="28"/>
                <w:szCs w:val="28"/>
              </w:rPr>
            </w:pPr>
          </w:p>
        </w:tc>
        <w:tc>
          <w:tcPr>
            <w:tcW w:w="2835" w:type="dxa"/>
          </w:tcPr>
          <w:p w:rsidR="000F570A" w:rsidRPr="00014AB4" w:rsidRDefault="000F570A" w:rsidP="00014AB4">
            <w:pPr>
              <w:rPr>
                <w:sz w:val="28"/>
                <w:szCs w:val="28"/>
              </w:rPr>
            </w:pPr>
          </w:p>
          <w:p w:rsidR="000F570A" w:rsidRPr="00014AB4" w:rsidRDefault="000F570A" w:rsidP="00014AB4">
            <w:pPr>
              <w:rPr>
                <w:sz w:val="28"/>
                <w:szCs w:val="28"/>
              </w:rPr>
            </w:pPr>
          </w:p>
          <w:p w:rsidR="000F570A" w:rsidRPr="00014AB4" w:rsidRDefault="00583962" w:rsidP="00014AB4">
            <w:pPr>
              <w:rPr>
                <w:sz w:val="28"/>
                <w:szCs w:val="28"/>
              </w:rPr>
            </w:pPr>
            <w:r>
              <w:rPr>
                <w:sz w:val="28"/>
                <w:szCs w:val="28"/>
              </w:rPr>
              <w:t>А. В. Павлов</w:t>
            </w:r>
          </w:p>
        </w:tc>
        <w:tc>
          <w:tcPr>
            <w:tcW w:w="2835" w:type="dxa"/>
          </w:tcPr>
          <w:p w:rsidR="000F570A" w:rsidRPr="00014AB4" w:rsidRDefault="000F570A" w:rsidP="00014AB4">
            <w:pPr>
              <w:rPr>
                <w:sz w:val="28"/>
                <w:szCs w:val="28"/>
              </w:rPr>
            </w:pPr>
          </w:p>
        </w:tc>
      </w:tr>
    </w:tbl>
    <w:p w:rsidR="009B2027" w:rsidRDefault="009B2027" w:rsidP="00715DAB">
      <w:pPr>
        <w:widowControl w:val="0"/>
        <w:suppressAutoHyphens/>
        <w:jc w:val="both"/>
        <w:rPr>
          <w:sz w:val="28"/>
          <w:szCs w:val="28"/>
        </w:rPr>
      </w:pPr>
    </w:p>
    <w:sectPr w:rsidR="009B2027" w:rsidSect="00527343">
      <w:footerReference w:type="even" r:id="rId9"/>
      <w:footerReference w:type="default" r:id="rId10"/>
      <w:footerReference w:type="first" r:id="rId11"/>
      <w:pgSz w:w="11906" w:h="16838" w:code="9"/>
      <w:pgMar w:top="1021" w:right="567" w:bottom="1134" w:left="1418" w:header="397" w:footer="39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7A6" w:rsidRDefault="004E57A6" w:rsidP="0036406B">
      <w:r>
        <w:separator/>
      </w:r>
    </w:p>
  </w:endnote>
  <w:endnote w:type="continuationSeparator" w:id="0">
    <w:p w:rsidR="004E57A6" w:rsidRDefault="004E57A6" w:rsidP="0036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477570"/>
      <w:docPartObj>
        <w:docPartGallery w:val="Page Numbers (Bottom of Page)"/>
        <w:docPartUnique/>
      </w:docPartObj>
    </w:sdtPr>
    <w:sdtEndPr/>
    <w:sdtContent>
      <w:p w:rsidR="0091677D" w:rsidRDefault="0091677D">
        <w:pPr>
          <w:pStyle w:val="a5"/>
          <w:jc w:val="right"/>
        </w:pPr>
        <w:r>
          <w:fldChar w:fldCharType="begin"/>
        </w:r>
        <w:r>
          <w:instrText>PAGE   \* MERGEFORMAT</w:instrText>
        </w:r>
        <w:r>
          <w:fldChar w:fldCharType="separate"/>
        </w:r>
        <w:r w:rsidR="00EF5C12">
          <w:rPr>
            <w:noProof/>
          </w:rPr>
          <w:t>2</w:t>
        </w:r>
        <w:r>
          <w:fldChar w:fldCharType="end"/>
        </w:r>
      </w:p>
    </w:sdtContent>
  </w:sdt>
  <w:p w:rsidR="0091677D" w:rsidRDefault="009167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496704"/>
      <w:docPartObj>
        <w:docPartGallery w:val="Page Numbers (Bottom of Page)"/>
        <w:docPartUnique/>
      </w:docPartObj>
    </w:sdtPr>
    <w:sdtEndPr/>
    <w:sdtContent>
      <w:p w:rsidR="0091677D" w:rsidRDefault="0091677D">
        <w:pPr>
          <w:pStyle w:val="a5"/>
          <w:jc w:val="right"/>
        </w:pPr>
        <w:r>
          <w:fldChar w:fldCharType="begin"/>
        </w:r>
        <w:r>
          <w:instrText>PAGE   \* MERGEFORMAT</w:instrText>
        </w:r>
        <w:r>
          <w:fldChar w:fldCharType="separate"/>
        </w:r>
        <w:r w:rsidR="009829C8">
          <w:rPr>
            <w:noProof/>
          </w:rPr>
          <w:t>3</w:t>
        </w:r>
        <w:r>
          <w:fldChar w:fldCharType="end"/>
        </w:r>
      </w:p>
    </w:sdtContent>
  </w:sdt>
  <w:p w:rsidR="0091677D" w:rsidRDefault="0091677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7D" w:rsidRDefault="0091677D" w:rsidP="00996A54">
    <w:pPr>
      <w:pStyle w:val="a5"/>
      <w:jc w:val="center"/>
    </w:pPr>
  </w:p>
  <w:p w:rsidR="0091677D" w:rsidRDefault="009167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7A6" w:rsidRDefault="004E57A6" w:rsidP="0036406B">
      <w:r>
        <w:separator/>
      </w:r>
    </w:p>
  </w:footnote>
  <w:footnote w:type="continuationSeparator" w:id="0">
    <w:p w:rsidR="004E57A6" w:rsidRDefault="004E57A6" w:rsidP="00364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EE844F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3"/>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26502DD"/>
    <w:multiLevelType w:val="hybridMultilevel"/>
    <w:tmpl w:val="2BD62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742475"/>
    <w:multiLevelType w:val="multilevel"/>
    <w:tmpl w:val="9FBCA01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8">
    <w:nsid w:val="1E9A2EC4"/>
    <w:multiLevelType w:val="hybridMultilevel"/>
    <w:tmpl w:val="2ED2BA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01610B1"/>
    <w:multiLevelType w:val="hybridMultilevel"/>
    <w:tmpl w:val="C0F03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0C0233"/>
    <w:multiLevelType w:val="hybridMultilevel"/>
    <w:tmpl w:val="95BA8A24"/>
    <w:lvl w:ilvl="0" w:tplc="AB44D330">
      <w:start w:val="1"/>
      <w:numFmt w:val="decimal"/>
      <w:suff w:val="space"/>
      <w:lvlText w:val="%1."/>
      <w:lvlJc w:val="left"/>
      <w:pPr>
        <w:ind w:left="0" w:firstLine="113"/>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DF4C08"/>
    <w:multiLevelType w:val="hybridMultilevel"/>
    <w:tmpl w:val="2376C0DE"/>
    <w:lvl w:ilvl="0" w:tplc="135E477E">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2">
    <w:nsid w:val="26AF5206"/>
    <w:multiLevelType w:val="hybridMultilevel"/>
    <w:tmpl w:val="5EE86C10"/>
    <w:lvl w:ilvl="0" w:tplc="6962528C">
      <w:start w:val="1"/>
      <w:numFmt w:val="decimal"/>
      <w:suff w:val="space"/>
      <w:lvlText w:val="%1."/>
      <w:lvlJc w:val="left"/>
      <w:pPr>
        <w:ind w:left="475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E93DCF"/>
    <w:multiLevelType w:val="hybridMultilevel"/>
    <w:tmpl w:val="6BFAF568"/>
    <w:lvl w:ilvl="0" w:tplc="53D0E3DA">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E43C20"/>
    <w:multiLevelType w:val="hybridMultilevel"/>
    <w:tmpl w:val="54EEC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816FC1"/>
    <w:multiLevelType w:val="hybridMultilevel"/>
    <w:tmpl w:val="51B85544"/>
    <w:lvl w:ilvl="0" w:tplc="2E6C4DCE">
      <w:start w:val="1"/>
      <w:numFmt w:val="decimal"/>
      <w:lvlText w:val="%1."/>
      <w:lvlJc w:val="left"/>
      <w:pPr>
        <w:ind w:left="663" w:hanging="360"/>
      </w:pPr>
      <w:rPr>
        <w:rFonts w:hint="default"/>
        <w:sz w:val="20"/>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6">
    <w:nsid w:val="3D9E2274"/>
    <w:multiLevelType w:val="hybridMultilevel"/>
    <w:tmpl w:val="95BA8A24"/>
    <w:lvl w:ilvl="0" w:tplc="AB44D330">
      <w:start w:val="1"/>
      <w:numFmt w:val="decimal"/>
      <w:suff w:val="space"/>
      <w:lvlText w:val="%1."/>
      <w:lvlJc w:val="left"/>
      <w:pPr>
        <w:ind w:left="0" w:firstLine="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DD2784"/>
    <w:multiLevelType w:val="hybridMultilevel"/>
    <w:tmpl w:val="C18EECC8"/>
    <w:lvl w:ilvl="0" w:tplc="470C130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7C4B8E"/>
    <w:multiLevelType w:val="hybridMultilevel"/>
    <w:tmpl w:val="910E5ACE"/>
    <w:lvl w:ilvl="0" w:tplc="5EEE27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52A67BB"/>
    <w:multiLevelType w:val="hybridMultilevel"/>
    <w:tmpl w:val="F6FCE448"/>
    <w:lvl w:ilvl="0" w:tplc="D160E684">
      <w:start w:val="1"/>
      <w:numFmt w:val="decimal"/>
      <w:lvlText w:val="%1."/>
      <w:lvlJc w:val="left"/>
      <w:pPr>
        <w:ind w:left="303" w:hanging="360"/>
      </w:pPr>
    </w:lvl>
    <w:lvl w:ilvl="1" w:tplc="04190019">
      <w:start w:val="1"/>
      <w:numFmt w:val="lowerLetter"/>
      <w:lvlText w:val="%2."/>
      <w:lvlJc w:val="left"/>
      <w:pPr>
        <w:ind w:left="1023" w:hanging="360"/>
      </w:pPr>
    </w:lvl>
    <w:lvl w:ilvl="2" w:tplc="0419001B">
      <w:start w:val="1"/>
      <w:numFmt w:val="lowerRoman"/>
      <w:lvlText w:val="%3."/>
      <w:lvlJc w:val="right"/>
      <w:pPr>
        <w:ind w:left="1743" w:hanging="180"/>
      </w:pPr>
    </w:lvl>
    <w:lvl w:ilvl="3" w:tplc="0419000F">
      <w:start w:val="1"/>
      <w:numFmt w:val="decimal"/>
      <w:lvlText w:val="%4."/>
      <w:lvlJc w:val="left"/>
      <w:pPr>
        <w:ind w:left="2463" w:hanging="360"/>
      </w:pPr>
    </w:lvl>
    <w:lvl w:ilvl="4" w:tplc="04190019">
      <w:start w:val="1"/>
      <w:numFmt w:val="lowerLetter"/>
      <w:lvlText w:val="%5."/>
      <w:lvlJc w:val="left"/>
      <w:pPr>
        <w:ind w:left="3183" w:hanging="360"/>
      </w:pPr>
    </w:lvl>
    <w:lvl w:ilvl="5" w:tplc="0419001B">
      <w:start w:val="1"/>
      <w:numFmt w:val="lowerRoman"/>
      <w:lvlText w:val="%6."/>
      <w:lvlJc w:val="right"/>
      <w:pPr>
        <w:ind w:left="3903" w:hanging="180"/>
      </w:pPr>
    </w:lvl>
    <w:lvl w:ilvl="6" w:tplc="0419000F">
      <w:start w:val="1"/>
      <w:numFmt w:val="decimal"/>
      <w:lvlText w:val="%7."/>
      <w:lvlJc w:val="left"/>
      <w:pPr>
        <w:ind w:left="4623" w:hanging="360"/>
      </w:pPr>
    </w:lvl>
    <w:lvl w:ilvl="7" w:tplc="04190019">
      <w:start w:val="1"/>
      <w:numFmt w:val="lowerLetter"/>
      <w:lvlText w:val="%8."/>
      <w:lvlJc w:val="left"/>
      <w:pPr>
        <w:ind w:left="5343" w:hanging="360"/>
      </w:pPr>
    </w:lvl>
    <w:lvl w:ilvl="8" w:tplc="0419001B">
      <w:start w:val="1"/>
      <w:numFmt w:val="lowerRoman"/>
      <w:lvlText w:val="%9."/>
      <w:lvlJc w:val="right"/>
      <w:pPr>
        <w:ind w:left="6063" w:hanging="180"/>
      </w:pPr>
    </w:lvl>
  </w:abstractNum>
  <w:abstractNum w:abstractNumId="20">
    <w:nsid w:val="55394331"/>
    <w:multiLevelType w:val="hybridMultilevel"/>
    <w:tmpl w:val="08FE5CB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593977"/>
    <w:multiLevelType w:val="hybridMultilevel"/>
    <w:tmpl w:val="C9FEAF68"/>
    <w:lvl w:ilvl="0" w:tplc="43C8ADD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7D139A5"/>
    <w:multiLevelType w:val="hybridMultilevel"/>
    <w:tmpl w:val="0F929D98"/>
    <w:lvl w:ilvl="0" w:tplc="01E2A1C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3">
    <w:nsid w:val="588C3F44"/>
    <w:multiLevelType w:val="hybridMultilevel"/>
    <w:tmpl w:val="BC64C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945BA2"/>
    <w:multiLevelType w:val="hybridMultilevel"/>
    <w:tmpl w:val="2E746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D70BB1"/>
    <w:multiLevelType w:val="hybridMultilevel"/>
    <w:tmpl w:val="5A861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81027D"/>
    <w:multiLevelType w:val="hybridMultilevel"/>
    <w:tmpl w:val="C56C7A48"/>
    <w:lvl w:ilvl="0" w:tplc="47DC3CE0">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7">
    <w:nsid w:val="65663710"/>
    <w:multiLevelType w:val="multilevel"/>
    <w:tmpl w:val="02A863C6"/>
    <w:lvl w:ilvl="0">
      <w:start w:val="1"/>
      <w:numFmt w:val="decimal"/>
      <w:lvlText w:val="%1."/>
      <w:lvlJc w:val="left"/>
      <w:pPr>
        <w:ind w:left="1069" w:hanging="360"/>
      </w:pPr>
    </w:lvl>
    <w:lvl w:ilvl="1">
      <w:start w:val="1"/>
      <w:numFmt w:val="decimal"/>
      <w:isLgl/>
      <w:lvlText w:val="%1.%2."/>
      <w:lvlJc w:val="left"/>
      <w:pPr>
        <w:ind w:left="1288"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28">
    <w:nsid w:val="6B852225"/>
    <w:multiLevelType w:val="multilevel"/>
    <w:tmpl w:val="52AC2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AE1741"/>
    <w:multiLevelType w:val="hybridMultilevel"/>
    <w:tmpl w:val="123CD9D8"/>
    <w:lvl w:ilvl="0" w:tplc="EF201F6E">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0">
    <w:nsid w:val="6F420F16"/>
    <w:multiLevelType w:val="hybridMultilevel"/>
    <w:tmpl w:val="DC0A1920"/>
    <w:lvl w:ilvl="0" w:tplc="4F54AFAA">
      <w:start w:val="1"/>
      <w:numFmt w:val="decimal"/>
      <w:lvlText w:val="%1."/>
      <w:lvlJc w:val="left"/>
      <w:pPr>
        <w:ind w:left="1260" w:hanging="360"/>
      </w:pPr>
      <w:rPr>
        <w:rFonts w:hint="default"/>
        <w:sz w:val="28"/>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74E71FED"/>
    <w:multiLevelType w:val="hybridMultilevel"/>
    <w:tmpl w:val="238E7C60"/>
    <w:lvl w:ilvl="0" w:tplc="86B2DF74">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7A3D4AFD"/>
    <w:multiLevelType w:val="hybridMultilevel"/>
    <w:tmpl w:val="2FBA54AC"/>
    <w:lvl w:ilvl="0" w:tplc="3086F0D2">
      <w:start w:val="1"/>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33">
    <w:nsid w:val="7DDD6BB4"/>
    <w:multiLevelType w:val="multilevel"/>
    <w:tmpl w:val="60FE8DBE"/>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9"/>
  </w:num>
  <w:num w:numId="3">
    <w:abstractNumId w:val="32"/>
  </w:num>
  <w:num w:numId="4">
    <w:abstractNumId w:val="29"/>
  </w:num>
  <w:num w:numId="5">
    <w:abstractNumId w:val="26"/>
  </w:num>
  <w:num w:numId="6">
    <w:abstractNumId w:val="14"/>
  </w:num>
  <w:num w:numId="7">
    <w:abstractNumId w:val="12"/>
  </w:num>
  <w:num w:numId="8">
    <w:abstractNumId w:val="7"/>
  </w:num>
  <w:num w:numId="9">
    <w:abstractNumId w:val="16"/>
  </w:num>
  <w:num w:numId="10">
    <w:abstractNumId w:val="21"/>
  </w:num>
  <w:num w:numId="11">
    <w:abstractNumId w:val="18"/>
  </w:num>
  <w:num w:numId="12">
    <w:abstractNumId w:val="23"/>
  </w:num>
  <w:num w:numId="13">
    <w:abstractNumId w:val="30"/>
  </w:num>
  <w:num w:numId="14">
    <w:abstractNumId w:val="17"/>
  </w:num>
  <w:num w:numId="15">
    <w:abstractNumId w:val="24"/>
  </w:num>
  <w:num w:numId="16">
    <w:abstractNumId w:val="2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1"/>
  </w:num>
  <w:num w:numId="21">
    <w:abstractNumId w:val="13"/>
  </w:num>
  <w:num w:numId="22">
    <w:abstractNumId w:val="5"/>
  </w:num>
  <w:num w:numId="23">
    <w:abstractNumId w:val="22"/>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0"/>
  </w:num>
  <w:num w:numId="27">
    <w:abstractNumId w:val="19"/>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6B"/>
    <w:rsid w:val="00000CE1"/>
    <w:rsid w:val="000019DD"/>
    <w:rsid w:val="00002D75"/>
    <w:rsid w:val="00003BFC"/>
    <w:rsid w:val="000042D8"/>
    <w:rsid w:val="000043A4"/>
    <w:rsid w:val="0000491D"/>
    <w:rsid w:val="000063F7"/>
    <w:rsid w:val="00006DD5"/>
    <w:rsid w:val="00010662"/>
    <w:rsid w:val="000107A6"/>
    <w:rsid w:val="00010B59"/>
    <w:rsid w:val="00011B92"/>
    <w:rsid w:val="00012035"/>
    <w:rsid w:val="0001360C"/>
    <w:rsid w:val="00014278"/>
    <w:rsid w:val="00014AB4"/>
    <w:rsid w:val="00014D15"/>
    <w:rsid w:val="00015220"/>
    <w:rsid w:val="0001711F"/>
    <w:rsid w:val="000175DF"/>
    <w:rsid w:val="00020533"/>
    <w:rsid w:val="00020B14"/>
    <w:rsid w:val="00021BF2"/>
    <w:rsid w:val="00021ECE"/>
    <w:rsid w:val="00023340"/>
    <w:rsid w:val="0002362B"/>
    <w:rsid w:val="00023B9E"/>
    <w:rsid w:val="00024835"/>
    <w:rsid w:val="0002551B"/>
    <w:rsid w:val="0002570A"/>
    <w:rsid w:val="000268E3"/>
    <w:rsid w:val="00026ADD"/>
    <w:rsid w:val="00027382"/>
    <w:rsid w:val="00027E79"/>
    <w:rsid w:val="000320F9"/>
    <w:rsid w:val="000337B1"/>
    <w:rsid w:val="00033D82"/>
    <w:rsid w:val="0003450D"/>
    <w:rsid w:val="000347B4"/>
    <w:rsid w:val="00034BD3"/>
    <w:rsid w:val="000362C0"/>
    <w:rsid w:val="00036D21"/>
    <w:rsid w:val="000416F6"/>
    <w:rsid w:val="00041EC6"/>
    <w:rsid w:val="00042360"/>
    <w:rsid w:val="00045137"/>
    <w:rsid w:val="00050E8F"/>
    <w:rsid w:val="00050EA0"/>
    <w:rsid w:val="00053FC4"/>
    <w:rsid w:val="00054FD3"/>
    <w:rsid w:val="0005607E"/>
    <w:rsid w:val="0005678D"/>
    <w:rsid w:val="00056CC9"/>
    <w:rsid w:val="000574F3"/>
    <w:rsid w:val="00060874"/>
    <w:rsid w:val="00060B80"/>
    <w:rsid w:val="0006207E"/>
    <w:rsid w:val="000640E4"/>
    <w:rsid w:val="00064C0F"/>
    <w:rsid w:val="00065258"/>
    <w:rsid w:val="0006544B"/>
    <w:rsid w:val="000654B2"/>
    <w:rsid w:val="000664CD"/>
    <w:rsid w:val="00067039"/>
    <w:rsid w:val="000672F8"/>
    <w:rsid w:val="00067F5B"/>
    <w:rsid w:val="00070748"/>
    <w:rsid w:val="000712BD"/>
    <w:rsid w:val="000717E8"/>
    <w:rsid w:val="00072D9D"/>
    <w:rsid w:val="000745D8"/>
    <w:rsid w:val="00076373"/>
    <w:rsid w:val="00076949"/>
    <w:rsid w:val="00080142"/>
    <w:rsid w:val="0008050E"/>
    <w:rsid w:val="00080C95"/>
    <w:rsid w:val="00081201"/>
    <w:rsid w:val="00081E94"/>
    <w:rsid w:val="00082119"/>
    <w:rsid w:val="00082B1E"/>
    <w:rsid w:val="00086E63"/>
    <w:rsid w:val="000874ED"/>
    <w:rsid w:val="0009050E"/>
    <w:rsid w:val="0009154F"/>
    <w:rsid w:val="00092308"/>
    <w:rsid w:val="000926EB"/>
    <w:rsid w:val="0009395C"/>
    <w:rsid w:val="00093FB1"/>
    <w:rsid w:val="00094D68"/>
    <w:rsid w:val="00095F9D"/>
    <w:rsid w:val="00096472"/>
    <w:rsid w:val="000970B1"/>
    <w:rsid w:val="000A00FD"/>
    <w:rsid w:val="000A0703"/>
    <w:rsid w:val="000A14F2"/>
    <w:rsid w:val="000A29B7"/>
    <w:rsid w:val="000A3514"/>
    <w:rsid w:val="000A364E"/>
    <w:rsid w:val="000A51C0"/>
    <w:rsid w:val="000A542B"/>
    <w:rsid w:val="000A615C"/>
    <w:rsid w:val="000A61F7"/>
    <w:rsid w:val="000A63F4"/>
    <w:rsid w:val="000B1C3B"/>
    <w:rsid w:val="000B1F59"/>
    <w:rsid w:val="000B3379"/>
    <w:rsid w:val="000B4D4C"/>
    <w:rsid w:val="000B538E"/>
    <w:rsid w:val="000B6E16"/>
    <w:rsid w:val="000B734A"/>
    <w:rsid w:val="000B7684"/>
    <w:rsid w:val="000B789E"/>
    <w:rsid w:val="000C0FFA"/>
    <w:rsid w:val="000C17EB"/>
    <w:rsid w:val="000C2116"/>
    <w:rsid w:val="000C2708"/>
    <w:rsid w:val="000C2DD0"/>
    <w:rsid w:val="000C42ED"/>
    <w:rsid w:val="000C42FE"/>
    <w:rsid w:val="000C51C2"/>
    <w:rsid w:val="000C5F05"/>
    <w:rsid w:val="000D1AFB"/>
    <w:rsid w:val="000D227D"/>
    <w:rsid w:val="000D2D76"/>
    <w:rsid w:val="000D6133"/>
    <w:rsid w:val="000D6ADF"/>
    <w:rsid w:val="000D6B0D"/>
    <w:rsid w:val="000D6DE0"/>
    <w:rsid w:val="000D6F1E"/>
    <w:rsid w:val="000D6F9C"/>
    <w:rsid w:val="000D780E"/>
    <w:rsid w:val="000E01A7"/>
    <w:rsid w:val="000E335E"/>
    <w:rsid w:val="000E3A68"/>
    <w:rsid w:val="000E41B5"/>
    <w:rsid w:val="000E4607"/>
    <w:rsid w:val="000E4FB3"/>
    <w:rsid w:val="000E6212"/>
    <w:rsid w:val="000E7385"/>
    <w:rsid w:val="000F0FFB"/>
    <w:rsid w:val="000F1C29"/>
    <w:rsid w:val="000F37F3"/>
    <w:rsid w:val="000F535E"/>
    <w:rsid w:val="000F570A"/>
    <w:rsid w:val="000F6184"/>
    <w:rsid w:val="000F6A25"/>
    <w:rsid w:val="0010094F"/>
    <w:rsid w:val="00102581"/>
    <w:rsid w:val="00104003"/>
    <w:rsid w:val="0010464E"/>
    <w:rsid w:val="00104736"/>
    <w:rsid w:val="001050F0"/>
    <w:rsid w:val="00106768"/>
    <w:rsid w:val="00107634"/>
    <w:rsid w:val="00107669"/>
    <w:rsid w:val="00107EFF"/>
    <w:rsid w:val="00110180"/>
    <w:rsid w:val="001101ED"/>
    <w:rsid w:val="00110551"/>
    <w:rsid w:val="00110CA5"/>
    <w:rsid w:val="00111B46"/>
    <w:rsid w:val="00112A33"/>
    <w:rsid w:val="00113F1D"/>
    <w:rsid w:val="00114DE9"/>
    <w:rsid w:val="001151A0"/>
    <w:rsid w:val="001153B1"/>
    <w:rsid w:val="00116333"/>
    <w:rsid w:val="00116A4B"/>
    <w:rsid w:val="00117207"/>
    <w:rsid w:val="001202AE"/>
    <w:rsid w:val="00121282"/>
    <w:rsid w:val="00122316"/>
    <w:rsid w:val="00122342"/>
    <w:rsid w:val="001229F2"/>
    <w:rsid w:val="00123A7E"/>
    <w:rsid w:val="00127F3E"/>
    <w:rsid w:val="00130C01"/>
    <w:rsid w:val="001322A5"/>
    <w:rsid w:val="00132701"/>
    <w:rsid w:val="0013315A"/>
    <w:rsid w:val="00133E56"/>
    <w:rsid w:val="00134007"/>
    <w:rsid w:val="00134040"/>
    <w:rsid w:val="001348ED"/>
    <w:rsid w:val="00135B52"/>
    <w:rsid w:val="00136D4D"/>
    <w:rsid w:val="001406FF"/>
    <w:rsid w:val="001407BA"/>
    <w:rsid w:val="00140C2A"/>
    <w:rsid w:val="0014200E"/>
    <w:rsid w:val="00142FD5"/>
    <w:rsid w:val="00143340"/>
    <w:rsid w:val="00144D84"/>
    <w:rsid w:val="00144F86"/>
    <w:rsid w:val="0014576E"/>
    <w:rsid w:val="00145FFC"/>
    <w:rsid w:val="00146423"/>
    <w:rsid w:val="00147270"/>
    <w:rsid w:val="00147743"/>
    <w:rsid w:val="00151C2A"/>
    <w:rsid w:val="0015339C"/>
    <w:rsid w:val="001554B1"/>
    <w:rsid w:val="001618E0"/>
    <w:rsid w:val="001650FD"/>
    <w:rsid w:val="00165D5C"/>
    <w:rsid w:val="00170DB2"/>
    <w:rsid w:val="00172646"/>
    <w:rsid w:val="00174D33"/>
    <w:rsid w:val="001760AE"/>
    <w:rsid w:val="00180819"/>
    <w:rsid w:val="00180938"/>
    <w:rsid w:val="00181E38"/>
    <w:rsid w:val="00183125"/>
    <w:rsid w:val="001844D4"/>
    <w:rsid w:val="00184510"/>
    <w:rsid w:val="001873C8"/>
    <w:rsid w:val="00190196"/>
    <w:rsid w:val="0019024D"/>
    <w:rsid w:val="00190BF7"/>
    <w:rsid w:val="0019187C"/>
    <w:rsid w:val="00192166"/>
    <w:rsid w:val="00192572"/>
    <w:rsid w:val="00195541"/>
    <w:rsid w:val="0019582B"/>
    <w:rsid w:val="00195FDF"/>
    <w:rsid w:val="00196BA0"/>
    <w:rsid w:val="00197D80"/>
    <w:rsid w:val="001A0262"/>
    <w:rsid w:val="001A06E3"/>
    <w:rsid w:val="001A08DD"/>
    <w:rsid w:val="001A0CDF"/>
    <w:rsid w:val="001A1B27"/>
    <w:rsid w:val="001A2C71"/>
    <w:rsid w:val="001A51A4"/>
    <w:rsid w:val="001A5C89"/>
    <w:rsid w:val="001A6492"/>
    <w:rsid w:val="001A6ABF"/>
    <w:rsid w:val="001B0AF4"/>
    <w:rsid w:val="001B117C"/>
    <w:rsid w:val="001B20EF"/>
    <w:rsid w:val="001B2484"/>
    <w:rsid w:val="001B2DA0"/>
    <w:rsid w:val="001B757F"/>
    <w:rsid w:val="001C02C9"/>
    <w:rsid w:val="001C091A"/>
    <w:rsid w:val="001C1EA9"/>
    <w:rsid w:val="001C2839"/>
    <w:rsid w:val="001C2B98"/>
    <w:rsid w:val="001C5721"/>
    <w:rsid w:val="001C59CC"/>
    <w:rsid w:val="001C5BEE"/>
    <w:rsid w:val="001C62AA"/>
    <w:rsid w:val="001C6647"/>
    <w:rsid w:val="001D0C6F"/>
    <w:rsid w:val="001D1320"/>
    <w:rsid w:val="001D16CF"/>
    <w:rsid w:val="001D2613"/>
    <w:rsid w:val="001D2658"/>
    <w:rsid w:val="001D2B5E"/>
    <w:rsid w:val="001D3AE3"/>
    <w:rsid w:val="001D52A9"/>
    <w:rsid w:val="001D5F6E"/>
    <w:rsid w:val="001E03C2"/>
    <w:rsid w:val="001E0C55"/>
    <w:rsid w:val="001E188C"/>
    <w:rsid w:val="001E2654"/>
    <w:rsid w:val="001E2CC6"/>
    <w:rsid w:val="001E2F9B"/>
    <w:rsid w:val="001E4E9B"/>
    <w:rsid w:val="001E669C"/>
    <w:rsid w:val="001E6C23"/>
    <w:rsid w:val="001E6E0A"/>
    <w:rsid w:val="001F0C2B"/>
    <w:rsid w:val="001F300E"/>
    <w:rsid w:val="001F34ED"/>
    <w:rsid w:val="001F42F4"/>
    <w:rsid w:val="001F537A"/>
    <w:rsid w:val="00201683"/>
    <w:rsid w:val="0020188E"/>
    <w:rsid w:val="00204BE0"/>
    <w:rsid w:val="0020689D"/>
    <w:rsid w:val="00206CEE"/>
    <w:rsid w:val="002071D6"/>
    <w:rsid w:val="00207B40"/>
    <w:rsid w:val="00207C42"/>
    <w:rsid w:val="00207E26"/>
    <w:rsid w:val="0021245B"/>
    <w:rsid w:val="00212E40"/>
    <w:rsid w:val="002163BA"/>
    <w:rsid w:val="00217D1F"/>
    <w:rsid w:val="00220270"/>
    <w:rsid w:val="00220674"/>
    <w:rsid w:val="0022196F"/>
    <w:rsid w:val="00221C23"/>
    <w:rsid w:val="00224568"/>
    <w:rsid w:val="002257E4"/>
    <w:rsid w:val="00226755"/>
    <w:rsid w:val="002267BB"/>
    <w:rsid w:val="00226B10"/>
    <w:rsid w:val="00227534"/>
    <w:rsid w:val="0023068E"/>
    <w:rsid w:val="002308C6"/>
    <w:rsid w:val="00230CE5"/>
    <w:rsid w:val="00231F9F"/>
    <w:rsid w:val="00232B54"/>
    <w:rsid w:val="00233844"/>
    <w:rsid w:val="00233FE5"/>
    <w:rsid w:val="00234D12"/>
    <w:rsid w:val="002357A5"/>
    <w:rsid w:val="00237961"/>
    <w:rsid w:val="00237DB9"/>
    <w:rsid w:val="0024218E"/>
    <w:rsid w:val="00242812"/>
    <w:rsid w:val="00245025"/>
    <w:rsid w:val="00245308"/>
    <w:rsid w:val="00247625"/>
    <w:rsid w:val="00251042"/>
    <w:rsid w:val="00253F0F"/>
    <w:rsid w:val="00254D8D"/>
    <w:rsid w:val="00254E43"/>
    <w:rsid w:val="002556DB"/>
    <w:rsid w:val="0025627E"/>
    <w:rsid w:val="00256576"/>
    <w:rsid w:val="00257896"/>
    <w:rsid w:val="00257D61"/>
    <w:rsid w:val="002629E7"/>
    <w:rsid w:val="002643BE"/>
    <w:rsid w:val="00265443"/>
    <w:rsid w:val="00267491"/>
    <w:rsid w:val="002677D1"/>
    <w:rsid w:val="002678D9"/>
    <w:rsid w:val="002679C9"/>
    <w:rsid w:val="00267DAA"/>
    <w:rsid w:val="00270085"/>
    <w:rsid w:val="002707F2"/>
    <w:rsid w:val="00270B60"/>
    <w:rsid w:val="00270CCB"/>
    <w:rsid w:val="0027184B"/>
    <w:rsid w:val="00273723"/>
    <w:rsid w:val="00274243"/>
    <w:rsid w:val="00274BFC"/>
    <w:rsid w:val="00274D91"/>
    <w:rsid w:val="00275746"/>
    <w:rsid w:val="00277036"/>
    <w:rsid w:val="00280A18"/>
    <w:rsid w:val="00281B5D"/>
    <w:rsid w:val="002826FB"/>
    <w:rsid w:val="002841D8"/>
    <w:rsid w:val="002848A0"/>
    <w:rsid w:val="00285566"/>
    <w:rsid w:val="002867F7"/>
    <w:rsid w:val="00286B85"/>
    <w:rsid w:val="002901B9"/>
    <w:rsid w:val="002927B4"/>
    <w:rsid w:val="00292D3B"/>
    <w:rsid w:val="00292E23"/>
    <w:rsid w:val="00293FE6"/>
    <w:rsid w:val="002947FE"/>
    <w:rsid w:val="002A0D74"/>
    <w:rsid w:val="002A0FD6"/>
    <w:rsid w:val="002A221F"/>
    <w:rsid w:val="002A36A9"/>
    <w:rsid w:val="002A374A"/>
    <w:rsid w:val="002A3F93"/>
    <w:rsid w:val="002A4293"/>
    <w:rsid w:val="002A4E4C"/>
    <w:rsid w:val="002A5F42"/>
    <w:rsid w:val="002A66F8"/>
    <w:rsid w:val="002A7D28"/>
    <w:rsid w:val="002B0319"/>
    <w:rsid w:val="002B04A3"/>
    <w:rsid w:val="002B0568"/>
    <w:rsid w:val="002B08D8"/>
    <w:rsid w:val="002B1D35"/>
    <w:rsid w:val="002B22CF"/>
    <w:rsid w:val="002B2CB3"/>
    <w:rsid w:val="002B3FAD"/>
    <w:rsid w:val="002B4787"/>
    <w:rsid w:val="002B5684"/>
    <w:rsid w:val="002B58F3"/>
    <w:rsid w:val="002B6A3C"/>
    <w:rsid w:val="002C04C0"/>
    <w:rsid w:val="002C1003"/>
    <w:rsid w:val="002C1F3C"/>
    <w:rsid w:val="002C1F3D"/>
    <w:rsid w:val="002C37FA"/>
    <w:rsid w:val="002C4088"/>
    <w:rsid w:val="002C4F8F"/>
    <w:rsid w:val="002C51B7"/>
    <w:rsid w:val="002C6339"/>
    <w:rsid w:val="002C6BDE"/>
    <w:rsid w:val="002C6DCE"/>
    <w:rsid w:val="002C7378"/>
    <w:rsid w:val="002C737B"/>
    <w:rsid w:val="002D30EB"/>
    <w:rsid w:val="002D4135"/>
    <w:rsid w:val="002D4156"/>
    <w:rsid w:val="002D6D85"/>
    <w:rsid w:val="002D7D36"/>
    <w:rsid w:val="002E0614"/>
    <w:rsid w:val="002E09F4"/>
    <w:rsid w:val="002E11C4"/>
    <w:rsid w:val="002E185E"/>
    <w:rsid w:val="002E18E8"/>
    <w:rsid w:val="002E1BEE"/>
    <w:rsid w:val="002E1DC5"/>
    <w:rsid w:val="002E301F"/>
    <w:rsid w:val="002E344E"/>
    <w:rsid w:val="002E481A"/>
    <w:rsid w:val="002E54F4"/>
    <w:rsid w:val="002E5B66"/>
    <w:rsid w:val="002E7B53"/>
    <w:rsid w:val="002F04CB"/>
    <w:rsid w:val="002F04DC"/>
    <w:rsid w:val="002F0E0D"/>
    <w:rsid w:val="002F2256"/>
    <w:rsid w:val="002F2A0A"/>
    <w:rsid w:val="002F2B98"/>
    <w:rsid w:val="002F3C91"/>
    <w:rsid w:val="002F4A8D"/>
    <w:rsid w:val="002F5E99"/>
    <w:rsid w:val="002F727E"/>
    <w:rsid w:val="002F7856"/>
    <w:rsid w:val="0030076B"/>
    <w:rsid w:val="00301DA0"/>
    <w:rsid w:val="00304943"/>
    <w:rsid w:val="00304DBE"/>
    <w:rsid w:val="00305073"/>
    <w:rsid w:val="00305201"/>
    <w:rsid w:val="003058F2"/>
    <w:rsid w:val="00305B33"/>
    <w:rsid w:val="0030636D"/>
    <w:rsid w:val="00306A4B"/>
    <w:rsid w:val="00310208"/>
    <w:rsid w:val="003111C4"/>
    <w:rsid w:val="00312949"/>
    <w:rsid w:val="00317676"/>
    <w:rsid w:val="003201A1"/>
    <w:rsid w:val="0032069C"/>
    <w:rsid w:val="00322EE7"/>
    <w:rsid w:val="003235B8"/>
    <w:rsid w:val="00323D25"/>
    <w:rsid w:val="003255C7"/>
    <w:rsid w:val="00325F29"/>
    <w:rsid w:val="003265CF"/>
    <w:rsid w:val="003273DB"/>
    <w:rsid w:val="00330E2F"/>
    <w:rsid w:val="00331014"/>
    <w:rsid w:val="00333979"/>
    <w:rsid w:val="00333C59"/>
    <w:rsid w:val="00334983"/>
    <w:rsid w:val="00334C68"/>
    <w:rsid w:val="00335220"/>
    <w:rsid w:val="00335651"/>
    <w:rsid w:val="00336D37"/>
    <w:rsid w:val="00337C0B"/>
    <w:rsid w:val="00340E6E"/>
    <w:rsid w:val="00340FD4"/>
    <w:rsid w:val="00341E0D"/>
    <w:rsid w:val="00342875"/>
    <w:rsid w:val="00344000"/>
    <w:rsid w:val="0034565B"/>
    <w:rsid w:val="003515A7"/>
    <w:rsid w:val="0035278C"/>
    <w:rsid w:val="003528F2"/>
    <w:rsid w:val="00352D5B"/>
    <w:rsid w:val="00354B8A"/>
    <w:rsid w:val="00355F6F"/>
    <w:rsid w:val="0035711C"/>
    <w:rsid w:val="0036021D"/>
    <w:rsid w:val="003633DD"/>
    <w:rsid w:val="00363C92"/>
    <w:rsid w:val="0036406B"/>
    <w:rsid w:val="00365027"/>
    <w:rsid w:val="003658EC"/>
    <w:rsid w:val="00370367"/>
    <w:rsid w:val="003737B2"/>
    <w:rsid w:val="00377191"/>
    <w:rsid w:val="0037742E"/>
    <w:rsid w:val="00380465"/>
    <w:rsid w:val="003805BC"/>
    <w:rsid w:val="003817B3"/>
    <w:rsid w:val="00381809"/>
    <w:rsid w:val="00381F8A"/>
    <w:rsid w:val="003820E8"/>
    <w:rsid w:val="00382F72"/>
    <w:rsid w:val="00384F0E"/>
    <w:rsid w:val="00386599"/>
    <w:rsid w:val="00391B9A"/>
    <w:rsid w:val="003934CD"/>
    <w:rsid w:val="00393901"/>
    <w:rsid w:val="00393CF1"/>
    <w:rsid w:val="003955AE"/>
    <w:rsid w:val="003A0196"/>
    <w:rsid w:val="003A1A3D"/>
    <w:rsid w:val="003A2CB2"/>
    <w:rsid w:val="003A4763"/>
    <w:rsid w:val="003A4B81"/>
    <w:rsid w:val="003A6031"/>
    <w:rsid w:val="003A747F"/>
    <w:rsid w:val="003A7692"/>
    <w:rsid w:val="003A7F80"/>
    <w:rsid w:val="003B0C3B"/>
    <w:rsid w:val="003B0D84"/>
    <w:rsid w:val="003B197C"/>
    <w:rsid w:val="003B2622"/>
    <w:rsid w:val="003B2FBA"/>
    <w:rsid w:val="003B3231"/>
    <w:rsid w:val="003B3B42"/>
    <w:rsid w:val="003B4575"/>
    <w:rsid w:val="003B4A8C"/>
    <w:rsid w:val="003B52BC"/>
    <w:rsid w:val="003B5F60"/>
    <w:rsid w:val="003B65FF"/>
    <w:rsid w:val="003B6CA5"/>
    <w:rsid w:val="003C15D8"/>
    <w:rsid w:val="003C1F2D"/>
    <w:rsid w:val="003C257F"/>
    <w:rsid w:val="003C2971"/>
    <w:rsid w:val="003C3591"/>
    <w:rsid w:val="003C456D"/>
    <w:rsid w:val="003C7042"/>
    <w:rsid w:val="003D0762"/>
    <w:rsid w:val="003D0A0B"/>
    <w:rsid w:val="003D2585"/>
    <w:rsid w:val="003D288C"/>
    <w:rsid w:val="003D2B59"/>
    <w:rsid w:val="003D2DF5"/>
    <w:rsid w:val="003D3658"/>
    <w:rsid w:val="003D629D"/>
    <w:rsid w:val="003D656D"/>
    <w:rsid w:val="003D7356"/>
    <w:rsid w:val="003E0122"/>
    <w:rsid w:val="003E0164"/>
    <w:rsid w:val="003E0EB7"/>
    <w:rsid w:val="003E2789"/>
    <w:rsid w:val="003E38B4"/>
    <w:rsid w:val="003E3926"/>
    <w:rsid w:val="003E3AF6"/>
    <w:rsid w:val="003E40F4"/>
    <w:rsid w:val="003E44E6"/>
    <w:rsid w:val="003E47C4"/>
    <w:rsid w:val="003E5492"/>
    <w:rsid w:val="003E6530"/>
    <w:rsid w:val="003E681C"/>
    <w:rsid w:val="003E7C1D"/>
    <w:rsid w:val="003F04C2"/>
    <w:rsid w:val="003F06A9"/>
    <w:rsid w:val="003F1BBE"/>
    <w:rsid w:val="003F2530"/>
    <w:rsid w:val="003F2C9B"/>
    <w:rsid w:val="003F2F90"/>
    <w:rsid w:val="003F600F"/>
    <w:rsid w:val="00400175"/>
    <w:rsid w:val="00400C3A"/>
    <w:rsid w:val="0040117A"/>
    <w:rsid w:val="00401A13"/>
    <w:rsid w:val="00401E9E"/>
    <w:rsid w:val="00402155"/>
    <w:rsid w:val="00402836"/>
    <w:rsid w:val="00404731"/>
    <w:rsid w:val="00405C36"/>
    <w:rsid w:val="00405DC5"/>
    <w:rsid w:val="004077C0"/>
    <w:rsid w:val="00410E28"/>
    <w:rsid w:val="00410EB5"/>
    <w:rsid w:val="00411788"/>
    <w:rsid w:val="004119E9"/>
    <w:rsid w:val="004129F1"/>
    <w:rsid w:val="00412F48"/>
    <w:rsid w:val="004137BB"/>
    <w:rsid w:val="00413969"/>
    <w:rsid w:val="004153A0"/>
    <w:rsid w:val="0041618D"/>
    <w:rsid w:val="00420132"/>
    <w:rsid w:val="004206C7"/>
    <w:rsid w:val="00420C7D"/>
    <w:rsid w:val="00421012"/>
    <w:rsid w:val="00423F47"/>
    <w:rsid w:val="0042432F"/>
    <w:rsid w:val="00426D5B"/>
    <w:rsid w:val="004272E5"/>
    <w:rsid w:val="00427580"/>
    <w:rsid w:val="00430479"/>
    <w:rsid w:val="00430EFC"/>
    <w:rsid w:val="00431077"/>
    <w:rsid w:val="0043375A"/>
    <w:rsid w:val="0043408D"/>
    <w:rsid w:val="00436BCE"/>
    <w:rsid w:val="00436F10"/>
    <w:rsid w:val="00436FF9"/>
    <w:rsid w:val="004371D8"/>
    <w:rsid w:val="00437750"/>
    <w:rsid w:val="0044033E"/>
    <w:rsid w:val="00441658"/>
    <w:rsid w:val="00442A22"/>
    <w:rsid w:val="004432A2"/>
    <w:rsid w:val="004434F2"/>
    <w:rsid w:val="0044530E"/>
    <w:rsid w:val="004459B0"/>
    <w:rsid w:val="00445B72"/>
    <w:rsid w:val="00445B92"/>
    <w:rsid w:val="00446600"/>
    <w:rsid w:val="004474B1"/>
    <w:rsid w:val="00447568"/>
    <w:rsid w:val="00447F42"/>
    <w:rsid w:val="0045024B"/>
    <w:rsid w:val="0045036C"/>
    <w:rsid w:val="0045046E"/>
    <w:rsid w:val="00451BDB"/>
    <w:rsid w:val="004522C6"/>
    <w:rsid w:val="0045296D"/>
    <w:rsid w:val="00452F0E"/>
    <w:rsid w:val="00453C73"/>
    <w:rsid w:val="004540C8"/>
    <w:rsid w:val="00454587"/>
    <w:rsid w:val="00454C38"/>
    <w:rsid w:val="00456194"/>
    <w:rsid w:val="00457846"/>
    <w:rsid w:val="00457F1D"/>
    <w:rsid w:val="00460012"/>
    <w:rsid w:val="00460293"/>
    <w:rsid w:val="004617C9"/>
    <w:rsid w:val="00461C7B"/>
    <w:rsid w:val="0046242E"/>
    <w:rsid w:val="0046309C"/>
    <w:rsid w:val="00465A0E"/>
    <w:rsid w:val="00467833"/>
    <w:rsid w:val="00472A3B"/>
    <w:rsid w:val="00473000"/>
    <w:rsid w:val="004734A0"/>
    <w:rsid w:val="0047418F"/>
    <w:rsid w:val="0047451A"/>
    <w:rsid w:val="00476510"/>
    <w:rsid w:val="00476CC0"/>
    <w:rsid w:val="0047757C"/>
    <w:rsid w:val="0048075C"/>
    <w:rsid w:val="00480FAD"/>
    <w:rsid w:val="004815B1"/>
    <w:rsid w:val="00481794"/>
    <w:rsid w:val="004821B2"/>
    <w:rsid w:val="004821D5"/>
    <w:rsid w:val="00484F58"/>
    <w:rsid w:val="00485766"/>
    <w:rsid w:val="00485E5A"/>
    <w:rsid w:val="0048677B"/>
    <w:rsid w:val="004877FA"/>
    <w:rsid w:val="0049048E"/>
    <w:rsid w:val="0049097D"/>
    <w:rsid w:val="00490A8B"/>
    <w:rsid w:val="00491840"/>
    <w:rsid w:val="004926AC"/>
    <w:rsid w:val="004941F4"/>
    <w:rsid w:val="00494CF7"/>
    <w:rsid w:val="00494FCB"/>
    <w:rsid w:val="00495CBC"/>
    <w:rsid w:val="004961DD"/>
    <w:rsid w:val="0049666D"/>
    <w:rsid w:val="004A1A90"/>
    <w:rsid w:val="004A2619"/>
    <w:rsid w:val="004A2B81"/>
    <w:rsid w:val="004A64C1"/>
    <w:rsid w:val="004A7FF8"/>
    <w:rsid w:val="004B0EEB"/>
    <w:rsid w:val="004B1AA4"/>
    <w:rsid w:val="004B3AC5"/>
    <w:rsid w:val="004B41DE"/>
    <w:rsid w:val="004B4EE8"/>
    <w:rsid w:val="004B533E"/>
    <w:rsid w:val="004B59B3"/>
    <w:rsid w:val="004B676A"/>
    <w:rsid w:val="004C09AE"/>
    <w:rsid w:val="004C2B8C"/>
    <w:rsid w:val="004C2CED"/>
    <w:rsid w:val="004C2D77"/>
    <w:rsid w:val="004C3C4D"/>
    <w:rsid w:val="004C56B4"/>
    <w:rsid w:val="004C5E75"/>
    <w:rsid w:val="004C627F"/>
    <w:rsid w:val="004C7AF5"/>
    <w:rsid w:val="004C7C11"/>
    <w:rsid w:val="004D18E5"/>
    <w:rsid w:val="004D2911"/>
    <w:rsid w:val="004D2DAA"/>
    <w:rsid w:val="004D2F11"/>
    <w:rsid w:val="004D4C39"/>
    <w:rsid w:val="004D5FF4"/>
    <w:rsid w:val="004D634A"/>
    <w:rsid w:val="004D6A9C"/>
    <w:rsid w:val="004D73C1"/>
    <w:rsid w:val="004E1410"/>
    <w:rsid w:val="004E2718"/>
    <w:rsid w:val="004E32D5"/>
    <w:rsid w:val="004E360E"/>
    <w:rsid w:val="004E386B"/>
    <w:rsid w:val="004E3B22"/>
    <w:rsid w:val="004E43C4"/>
    <w:rsid w:val="004E43D5"/>
    <w:rsid w:val="004E444F"/>
    <w:rsid w:val="004E4FCF"/>
    <w:rsid w:val="004E5143"/>
    <w:rsid w:val="004E57A6"/>
    <w:rsid w:val="004E723D"/>
    <w:rsid w:val="004F048B"/>
    <w:rsid w:val="004F36EC"/>
    <w:rsid w:val="004F4A9A"/>
    <w:rsid w:val="004F58EF"/>
    <w:rsid w:val="004F6B13"/>
    <w:rsid w:val="005026D9"/>
    <w:rsid w:val="00506E06"/>
    <w:rsid w:val="0051096F"/>
    <w:rsid w:val="00512835"/>
    <w:rsid w:val="0051287F"/>
    <w:rsid w:val="00514CA2"/>
    <w:rsid w:val="00515240"/>
    <w:rsid w:val="00515BE3"/>
    <w:rsid w:val="00521819"/>
    <w:rsid w:val="005218C5"/>
    <w:rsid w:val="00523D76"/>
    <w:rsid w:val="00524692"/>
    <w:rsid w:val="0052506B"/>
    <w:rsid w:val="00525945"/>
    <w:rsid w:val="00525EB1"/>
    <w:rsid w:val="00527343"/>
    <w:rsid w:val="00527E9B"/>
    <w:rsid w:val="00532BC9"/>
    <w:rsid w:val="005334C6"/>
    <w:rsid w:val="00534006"/>
    <w:rsid w:val="00535672"/>
    <w:rsid w:val="00535A52"/>
    <w:rsid w:val="00536E53"/>
    <w:rsid w:val="0054170C"/>
    <w:rsid w:val="00541AFB"/>
    <w:rsid w:val="00541CA7"/>
    <w:rsid w:val="00541E2A"/>
    <w:rsid w:val="00542B0F"/>
    <w:rsid w:val="00542FCF"/>
    <w:rsid w:val="005442F4"/>
    <w:rsid w:val="005449B4"/>
    <w:rsid w:val="005472BA"/>
    <w:rsid w:val="005474DC"/>
    <w:rsid w:val="00547BFD"/>
    <w:rsid w:val="00550355"/>
    <w:rsid w:val="00550948"/>
    <w:rsid w:val="0055335C"/>
    <w:rsid w:val="005541B0"/>
    <w:rsid w:val="00555225"/>
    <w:rsid w:val="005554B9"/>
    <w:rsid w:val="00555764"/>
    <w:rsid w:val="00556224"/>
    <w:rsid w:val="00562036"/>
    <w:rsid w:val="005623F4"/>
    <w:rsid w:val="005625F0"/>
    <w:rsid w:val="00563263"/>
    <w:rsid w:val="00564461"/>
    <w:rsid w:val="00564C1B"/>
    <w:rsid w:val="00565D2E"/>
    <w:rsid w:val="00566198"/>
    <w:rsid w:val="005665FD"/>
    <w:rsid w:val="00567029"/>
    <w:rsid w:val="005678AA"/>
    <w:rsid w:val="00570214"/>
    <w:rsid w:val="005746BE"/>
    <w:rsid w:val="00575908"/>
    <w:rsid w:val="00576C21"/>
    <w:rsid w:val="00577C10"/>
    <w:rsid w:val="005800AE"/>
    <w:rsid w:val="0058066C"/>
    <w:rsid w:val="005807FE"/>
    <w:rsid w:val="00581213"/>
    <w:rsid w:val="005812E9"/>
    <w:rsid w:val="0058169D"/>
    <w:rsid w:val="00582740"/>
    <w:rsid w:val="00582AB1"/>
    <w:rsid w:val="00582F90"/>
    <w:rsid w:val="00583962"/>
    <w:rsid w:val="00583C8C"/>
    <w:rsid w:val="00583D7E"/>
    <w:rsid w:val="00584B84"/>
    <w:rsid w:val="005870FE"/>
    <w:rsid w:val="005874FF"/>
    <w:rsid w:val="00590C4A"/>
    <w:rsid w:val="00592E6B"/>
    <w:rsid w:val="005948EF"/>
    <w:rsid w:val="00594C75"/>
    <w:rsid w:val="005953EF"/>
    <w:rsid w:val="005979E7"/>
    <w:rsid w:val="00597E1A"/>
    <w:rsid w:val="00597EAB"/>
    <w:rsid w:val="005A1A31"/>
    <w:rsid w:val="005A24EC"/>
    <w:rsid w:val="005A3200"/>
    <w:rsid w:val="005A3A0B"/>
    <w:rsid w:val="005A7527"/>
    <w:rsid w:val="005A77DE"/>
    <w:rsid w:val="005A7A5B"/>
    <w:rsid w:val="005B0244"/>
    <w:rsid w:val="005B02C5"/>
    <w:rsid w:val="005B06A6"/>
    <w:rsid w:val="005B0B75"/>
    <w:rsid w:val="005B0FF1"/>
    <w:rsid w:val="005B102C"/>
    <w:rsid w:val="005B14C8"/>
    <w:rsid w:val="005B2284"/>
    <w:rsid w:val="005B5215"/>
    <w:rsid w:val="005B7D44"/>
    <w:rsid w:val="005C2136"/>
    <w:rsid w:val="005C2985"/>
    <w:rsid w:val="005C4BB5"/>
    <w:rsid w:val="005C5452"/>
    <w:rsid w:val="005C5ADE"/>
    <w:rsid w:val="005C7D7C"/>
    <w:rsid w:val="005D0167"/>
    <w:rsid w:val="005D076E"/>
    <w:rsid w:val="005D118B"/>
    <w:rsid w:val="005D219F"/>
    <w:rsid w:val="005D3371"/>
    <w:rsid w:val="005D46F6"/>
    <w:rsid w:val="005D495B"/>
    <w:rsid w:val="005D4E1C"/>
    <w:rsid w:val="005D52CF"/>
    <w:rsid w:val="005D5587"/>
    <w:rsid w:val="005D6DFE"/>
    <w:rsid w:val="005D753C"/>
    <w:rsid w:val="005D7807"/>
    <w:rsid w:val="005D7921"/>
    <w:rsid w:val="005E156E"/>
    <w:rsid w:val="005E1604"/>
    <w:rsid w:val="005E1DC9"/>
    <w:rsid w:val="005E2509"/>
    <w:rsid w:val="005E37B3"/>
    <w:rsid w:val="005E4135"/>
    <w:rsid w:val="005E4B5D"/>
    <w:rsid w:val="005E55BD"/>
    <w:rsid w:val="005E5708"/>
    <w:rsid w:val="005E6D0D"/>
    <w:rsid w:val="005F1513"/>
    <w:rsid w:val="005F4349"/>
    <w:rsid w:val="005F52EA"/>
    <w:rsid w:val="005F614C"/>
    <w:rsid w:val="005F668B"/>
    <w:rsid w:val="005F73A6"/>
    <w:rsid w:val="005F7BEC"/>
    <w:rsid w:val="005F7D6C"/>
    <w:rsid w:val="006019D5"/>
    <w:rsid w:val="00601F06"/>
    <w:rsid w:val="006021FE"/>
    <w:rsid w:val="00606482"/>
    <w:rsid w:val="00606EDA"/>
    <w:rsid w:val="00607143"/>
    <w:rsid w:val="00607572"/>
    <w:rsid w:val="006076D5"/>
    <w:rsid w:val="0060793B"/>
    <w:rsid w:val="00610229"/>
    <w:rsid w:val="00610503"/>
    <w:rsid w:val="0061118A"/>
    <w:rsid w:val="006111B1"/>
    <w:rsid w:val="0061190F"/>
    <w:rsid w:val="0061250A"/>
    <w:rsid w:val="00613239"/>
    <w:rsid w:val="00613ABE"/>
    <w:rsid w:val="006142B5"/>
    <w:rsid w:val="0061455C"/>
    <w:rsid w:val="00614B93"/>
    <w:rsid w:val="00615C5C"/>
    <w:rsid w:val="00616052"/>
    <w:rsid w:val="0061676A"/>
    <w:rsid w:val="00617FB3"/>
    <w:rsid w:val="00620B8C"/>
    <w:rsid w:val="00620EDC"/>
    <w:rsid w:val="00624ABA"/>
    <w:rsid w:val="00624B4C"/>
    <w:rsid w:val="00624B9D"/>
    <w:rsid w:val="00624F92"/>
    <w:rsid w:val="00627643"/>
    <w:rsid w:val="0063117C"/>
    <w:rsid w:val="006313E0"/>
    <w:rsid w:val="00631C6A"/>
    <w:rsid w:val="00631FF4"/>
    <w:rsid w:val="00632231"/>
    <w:rsid w:val="00633407"/>
    <w:rsid w:val="0063357C"/>
    <w:rsid w:val="00634AEA"/>
    <w:rsid w:val="0063562D"/>
    <w:rsid w:val="006360C5"/>
    <w:rsid w:val="00637AEA"/>
    <w:rsid w:val="00637E41"/>
    <w:rsid w:val="00640327"/>
    <w:rsid w:val="00640C2E"/>
    <w:rsid w:val="00642F96"/>
    <w:rsid w:val="006438B6"/>
    <w:rsid w:val="00643CAA"/>
    <w:rsid w:val="006445A7"/>
    <w:rsid w:val="00644ED8"/>
    <w:rsid w:val="00647738"/>
    <w:rsid w:val="0064774A"/>
    <w:rsid w:val="00647F7A"/>
    <w:rsid w:val="00650D57"/>
    <w:rsid w:val="0065135E"/>
    <w:rsid w:val="0065152E"/>
    <w:rsid w:val="006515FB"/>
    <w:rsid w:val="006523C1"/>
    <w:rsid w:val="00652E3F"/>
    <w:rsid w:val="00653591"/>
    <w:rsid w:val="00653729"/>
    <w:rsid w:val="006564C6"/>
    <w:rsid w:val="00660076"/>
    <w:rsid w:val="00660EF4"/>
    <w:rsid w:val="0066326A"/>
    <w:rsid w:val="006635BB"/>
    <w:rsid w:val="00664858"/>
    <w:rsid w:val="00665637"/>
    <w:rsid w:val="00667649"/>
    <w:rsid w:val="00670156"/>
    <w:rsid w:val="0067039F"/>
    <w:rsid w:val="00670744"/>
    <w:rsid w:val="006716D6"/>
    <w:rsid w:val="00674297"/>
    <w:rsid w:val="00674F40"/>
    <w:rsid w:val="006761C8"/>
    <w:rsid w:val="0067711C"/>
    <w:rsid w:val="00677480"/>
    <w:rsid w:val="0067763E"/>
    <w:rsid w:val="0068015D"/>
    <w:rsid w:val="00680441"/>
    <w:rsid w:val="00680E18"/>
    <w:rsid w:val="00682591"/>
    <w:rsid w:val="00682F7C"/>
    <w:rsid w:val="00683773"/>
    <w:rsid w:val="00684EE8"/>
    <w:rsid w:val="00685803"/>
    <w:rsid w:val="006861D1"/>
    <w:rsid w:val="00690188"/>
    <w:rsid w:val="00690FC5"/>
    <w:rsid w:val="00692C8D"/>
    <w:rsid w:val="00692D62"/>
    <w:rsid w:val="00693195"/>
    <w:rsid w:val="00693D22"/>
    <w:rsid w:val="00693FE1"/>
    <w:rsid w:val="00694804"/>
    <w:rsid w:val="00695084"/>
    <w:rsid w:val="00695CC0"/>
    <w:rsid w:val="00695FA7"/>
    <w:rsid w:val="006960B5"/>
    <w:rsid w:val="00696CB1"/>
    <w:rsid w:val="00697363"/>
    <w:rsid w:val="00697F8A"/>
    <w:rsid w:val="006A0A3E"/>
    <w:rsid w:val="006A2474"/>
    <w:rsid w:val="006A28A1"/>
    <w:rsid w:val="006A3071"/>
    <w:rsid w:val="006A3700"/>
    <w:rsid w:val="006A411B"/>
    <w:rsid w:val="006A610D"/>
    <w:rsid w:val="006B0100"/>
    <w:rsid w:val="006B06CD"/>
    <w:rsid w:val="006B29EE"/>
    <w:rsid w:val="006B380D"/>
    <w:rsid w:val="006B3FB5"/>
    <w:rsid w:val="006B5048"/>
    <w:rsid w:val="006B5DBC"/>
    <w:rsid w:val="006B626D"/>
    <w:rsid w:val="006B64EE"/>
    <w:rsid w:val="006B6551"/>
    <w:rsid w:val="006C3BAD"/>
    <w:rsid w:val="006C50B8"/>
    <w:rsid w:val="006C5389"/>
    <w:rsid w:val="006C55FB"/>
    <w:rsid w:val="006C5699"/>
    <w:rsid w:val="006C6A31"/>
    <w:rsid w:val="006C73B2"/>
    <w:rsid w:val="006C78F2"/>
    <w:rsid w:val="006C7CC6"/>
    <w:rsid w:val="006C7F01"/>
    <w:rsid w:val="006D0D0F"/>
    <w:rsid w:val="006D1594"/>
    <w:rsid w:val="006D159E"/>
    <w:rsid w:val="006D22F1"/>
    <w:rsid w:val="006D2806"/>
    <w:rsid w:val="006D2EBB"/>
    <w:rsid w:val="006D39AA"/>
    <w:rsid w:val="006D4DEE"/>
    <w:rsid w:val="006D54A9"/>
    <w:rsid w:val="006D6764"/>
    <w:rsid w:val="006D6A27"/>
    <w:rsid w:val="006D7486"/>
    <w:rsid w:val="006D78E8"/>
    <w:rsid w:val="006E174D"/>
    <w:rsid w:val="006E1850"/>
    <w:rsid w:val="006E3486"/>
    <w:rsid w:val="006E3646"/>
    <w:rsid w:val="006E368A"/>
    <w:rsid w:val="006E4406"/>
    <w:rsid w:val="006E5A51"/>
    <w:rsid w:val="006E5E7F"/>
    <w:rsid w:val="006E6FD1"/>
    <w:rsid w:val="006E703A"/>
    <w:rsid w:val="006E76EB"/>
    <w:rsid w:val="006E7E2D"/>
    <w:rsid w:val="006F0192"/>
    <w:rsid w:val="006F0E0A"/>
    <w:rsid w:val="006F285D"/>
    <w:rsid w:val="006F3555"/>
    <w:rsid w:val="006F35A7"/>
    <w:rsid w:val="006F4110"/>
    <w:rsid w:val="006F4ACD"/>
    <w:rsid w:val="006F589D"/>
    <w:rsid w:val="006F58FD"/>
    <w:rsid w:val="006F5B3C"/>
    <w:rsid w:val="006F67FC"/>
    <w:rsid w:val="0070142D"/>
    <w:rsid w:val="0070177D"/>
    <w:rsid w:val="007020C4"/>
    <w:rsid w:val="0070214C"/>
    <w:rsid w:val="0070253F"/>
    <w:rsid w:val="00703C38"/>
    <w:rsid w:val="00704210"/>
    <w:rsid w:val="007044FD"/>
    <w:rsid w:val="00705423"/>
    <w:rsid w:val="0070762B"/>
    <w:rsid w:val="00710537"/>
    <w:rsid w:val="00713BDF"/>
    <w:rsid w:val="00714609"/>
    <w:rsid w:val="00714A4C"/>
    <w:rsid w:val="00715DAB"/>
    <w:rsid w:val="0071735B"/>
    <w:rsid w:val="00717C69"/>
    <w:rsid w:val="00721640"/>
    <w:rsid w:val="007218FF"/>
    <w:rsid w:val="0072499C"/>
    <w:rsid w:val="00724A92"/>
    <w:rsid w:val="00724BB3"/>
    <w:rsid w:val="00725955"/>
    <w:rsid w:val="00726DC5"/>
    <w:rsid w:val="00730AF0"/>
    <w:rsid w:val="00733460"/>
    <w:rsid w:val="00733A75"/>
    <w:rsid w:val="0073441E"/>
    <w:rsid w:val="00736558"/>
    <w:rsid w:val="0073718D"/>
    <w:rsid w:val="007407E9"/>
    <w:rsid w:val="007450E6"/>
    <w:rsid w:val="00746000"/>
    <w:rsid w:val="00746185"/>
    <w:rsid w:val="00746BF1"/>
    <w:rsid w:val="00747CEA"/>
    <w:rsid w:val="0075133D"/>
    <w:rsid w:val="00751AAB"/>
    <w:rsid w:val="00757821"/>
    <w:rsid w:val="00760465"/>
    <w:rsid w:val="007618E5"/>
    <w:rsid w:val="00761EDD"/>
    <w:rsid w:val="007629B9"/>
    <w:rsid w:val="00762B9B"/>
    <w:rsid w:val="00763206"/>
    <w:rsid w:val="00763EA4"/>
    <w:rsid w:val="00764E74"/>
    <w:rsid w:val="00766F71"/>
    <w:rsid w:val="00767CD0"/>
    <w:rsid w:val="00767E6C"/>
    <w:rsid w:val="00770849"/>
    <w:rsid w:val="007713A6"/>
    <w:rsid w:val="00774523"/>
    <w:rsid w:val="00774564"/>
    <w:rsid w:val="00775458"/>
    <w:rsid w:val="00775682"/>
    <w:rsid w:val="007758DE"/>
    <w:rsid w:val="0077630E"/>
    <w:rsid w:val="007770B9"/>
    <w:rsid w:val="00777B35"/>
    <w:rsid w:val="00780281"/>
    <w:rsid w:val="007850FF"/>
    <w:rsid w:val="00786289"/>
    <w:rsid w:val="00787348"/>
    <w:rsid w:val="007877E8"/>
    <w:rsid w:val="00790494"/>
    <w:rsid w:val="00790996"/>
    <w:rsid w:val="00791BF5"/>
    <w:rsid w:val="00793C2B"/>
    <w:rsid w:val="00796E52"/>
    <w:rsid w:val="007A0367"/>
    <w:rsid w:val="007A075E"/>
    <w:rsid w:val="007A1FD4"/>
    <w:rsid w:val="007A25CB"/>
    <w:rsid w:val="007A2C7B"/>
    <w:rsid w:val="007A3285"/>
    <w:rsid w:val="007A44A6"/>
    <w:rsid w:val="007A4A37"/>
    <w:rsid w:val="007A54F8"/>
    <w:rsid w:val="007A5FD1"/>
    <w:rsid w:val="007A79E1"/>
    <w:rsid w:val="007B12A1"/>
    <w:rsid w:val="007B2AD6"/>
    <w:rsid w:val="007B2B7C"/>
    <w:rsid w:val="007B5098"/>
    <w:rsid w:val="007B520B"/>
    <w:rsid w:val="007B561D"/>
    <w:rsid w:val="007B56ED"/>
    <w:rsid w:val="007B6567"/>
    <w:rsid w:val="007B6E4B"/>
    <w:rsid w:val="007C0640"/>
    <w:rsid w:val="007C0E5E"/>
    <w:rsid w:val="007C10E8"/>
    <w:rsid w:val="007C300C"/>
    <w:rsid w:val="007C6DFF"/>
    <w:rsid w:val="007C7244"/>
    <w:rsid w:val="007D0085"/>
    <w:rsid w:val="007D0DB3"/>
    <w:rsid w:val="007D1D30"/>
    <w:rsid w:val="007D219A"/>
    <w:rsid w:val="007D2988"/>
    <w:rsid w:val="007D2E22"/>
    <w:rsid w:val="007D2EE1"/>
    <w:rsid w:val="007D4246"/>
    <w:rsid w:val="007D651F"/>
    <w:rsid w:val="007D667F"/>
    <w:rsid w:val="007E0DB2"/>
    <w:rsid w:val="007E45AB"/>
    <w:rsid w:val="007E461C"/>
    <w:rsid w:val="007E4EFA"/>
    <w:rsid w:val="007E51C2"/>
    <w:rsid w:val="007E637C"/>
    <w:rsid w:val="007E6E6F"/>
    <w:rsid w:val="007F1414"/>
    <w:rsid w:val="007F19D6"/>
    <w:rsid w:val="007F26D5"/>
    <w:rsid w:val="007F2E31"/>
    <w:rsid w:val="007F3802"/>
    <w:rsid w:val="007F3D61"/>
    <w:rsid w:val="007F5E7A"/>
    <w:rsid w:val="007F661E"/>
    <w:rsid w:val="007F70F8"/>
    <w:rsid w:val="007F7DA4"/>
    <w:rsid w:val="00800A25"/>
    <w:rsid w:val="00800C61"/>
    <w:rsid w:val="00800F93"/>
    <w:rsid w:val="008046F2"/>
    <w:rsid w:val="008051FB"/>
    <w:rsid w:val="00805B4B"/>
    <w:rsid w:val="00810A24"/>
    <w:rsid w:val="00810E91"/>
    <w:rsid w:val="0081193C"/>
    <w:rsid w:val="008123C4"/>
    <w:rsid w:val="008126B7"/>
    <w:rsid w:val="00815A7F"/>
    <w:rsid w:val="008214E8"/>
    <w:rsid w:val="00822BBD"/>
    <w:rsid w:val="00824A09"/>
    <w:rsid w:val="00824EF6"/>
    <w:rsid w:val="008252F2"/>
    <w:rsid w:val="00825C3A"/>
    <w:rsid w:val="0082604E"/>
    <w:rsid w:val="00830E8C"/>
    <w:rsid w:val="008335B0"/>
    <w:rsid w:val="0083360B"/>
    <w:rsid w:val="0083368E"/>
    <w:rsid w:val="0083377A"/>
    <w:rsid w:val="00834A92"/>
    <w:rsid w:val="008355D7"/>
    <w:rsid w:val="0083573B"/>
    <w:rsid w:val="00836760"/>
    <w:rsid w:val="008369B9"/>
    <w:rsid w:val="00840100"/>
    <w:rsid w:val="00841A47"/>
    <w:rsid w:val="0084303D"/>
    <w:rsid w:val="008430D1"/>
    <w:rsid w:val="0084420E"/>
    <w:rsid w:val="00844FF9"/>
    <w:rsid w:val="008453C6"/>
    <w:rsid w:val="0084551D"/>
    <w:rsid w:val="0084782B"/>
    <w:rsid w:val="00850714"/>
    <w:rsid w:val="00850769"/>
    <w:rsid w:val="00850D1E"/>
    <w:rsid w:val="008523E6"/>
    <w:rsid w:val="00852591"/>
    <w:rsid w:val="00854327"/>
    <w:rsid w:val="008545E6"/>
    <w:rsid w:val="0085544F"/>
    <w:rsid w:val="00856302"/>
    <w:rsid w:val="008576F1"/>
    <w:rsid w:val="00857AFA"/>
    <w:rsid w:val="00861502"/>
    <w:rsid w:val="00861D06"/>
    <w:rsid w:val="00863935"/>
    <w:rsid w:val="008641E9"/>
    <w:rsid w:val="008654B3"/>
    <w:rsid w:val="00866093"/>
    <w:rsid w:val="00866803"/>
    <w:rsid w:val="00866A47"/>
    <w:rsid w:val="00867651"/>
    <w:rsid w:val="00867925"/>
    <w:rsid w:val="00870E72"/>
    <w:rsid w:val="00871530"/>
    <w:rsid w:val="008716EA"/>
    <w:rsid w:val="0087291A"/>
    <w:rsid w:val="008730ED"/>
    <w:rsid w:val="00873B44"/>
    <w:rsid w:val="00874048"/>
    <w:rsid w:val="008747C4"/>
    <w:rsid w:val="00876FBE"/>
    <w:rsid w:val="00877B89"/>
    <w:rsid w:val="00880095"/>
    <w:rsid w:val="008800EE"/>
    <w:rsid w:val="00880B5F"/>
    <w:rsid w:val="00880B6B"/>
    <w:rsid w:val="00880C7F"/>
    <w:rsid w:val="00881074"/>
    <w:rsid w:val="00881F29"/>
    <w:rsid w:val="008823D0"/>
    <w:rsid w:val="00885296"/>
    <w:rsid w:val="008854BB"/>
    <w:rsid w:val="0088561C"/>
    <w:rsid w:val="00886185"/>
    <w:rsid w:val="00886D57"/>
    <w:rsid w:val="00887033"/>
    <w:rsid w:val="008879F7"/>
    <w:rsid w:val="00890328"/>
    <w:rsid w:val="0089081A"/>
    <w:rsid w:val="00891B1F"/>
    <w:rsid w:val="00894428"/>
    <w:rsid w:val="008944A0"/>
    <w:rsid w:val="0089533F"/>
    <w:rsid w:val="00897040"/>
    <w:rsid w:val="008A0AC1"/>
    <w:rsid w:val="008A1305"/>
    <w:rsid w:val="008A13B2"/>
    <w:rsid w:val="008A154A"/>
    <w:rsid w:val="008A2AC2"/>
    <w:rsid w:val="008A431F"/>
    <w:rsid w:val="008A5329"/>
    <w:rsid w:val="008A54A5"/>
    <w:rsid w:val="008A596E"/>
    <w:rsid w:val="008A6CFC"/>
    <w:rsid w:val="008B129B"/>
    <w:rsid w:val="008B1355"/>
    <w:rsid w:val="008B1A09"/>
    <w:rsid w:val="008B4C3C"/>
    <w:rsid w:val="008B5773"/>
    <w:rsid w:val="008C0C84"/>
    <w:rsid w:val="008C1560"/>
    <w:rsid w:val="008C20B7"/>
    <w:rsid w:val="008C212C"/>
    <w:rsid w:val="008C2C81"/>
    <w:rsid w:val="008C4710"/>
    <w:rsid w:val="008C51A2"/>
    <w:rsid w:val="008C53F4"/>
    <w:rsid w:val="008C58F9"/>
    <w:rsid w:val="008C74DF"/>
    <w:rsid w:val="008C794F"/>
    <w:rsid w:val="008C7C9D"/>
    <w:rsid w:val="008D007E"/>
    <w:rsid w:val="008D0827"/>
    <w:rsid w:val="008D231F"/>
    <w:rsid w:val="008D2F96"/>
    <w:rsid w:val="008D3293"/>
    <w:rsid w:val="008D34E0"/>
    <w:rsid w:val="008D37B8"/>
    <w:rsid w:val="008D3926"/>
    <w:rsid w:val="008D4484"/>
    <w:rsid w:val="008D48B5"/>
    <w:rsid w:val="008D59F8"/>
    <w:rsid w:val="008D62AF"/>
    <w:rsid w:val="008D6CBD"/>
    <w:rsid w:val="008D70AF"/>
    <w:rsid w:val="008E04A9"/>
    <w:rsid w:val="008E08D8"/>
    <w:rsid w:val="008E16FD"/>
    <w:rsid w:val="008E2F7F"/>
    <w:rsid w:val="008E3A84"/>
    <w:rsid w:val="008E52F9"/>
    <w:rsid w:val="008E582B"/>
    <w:rsid w:val="008E5CCF"/>
    <w:rsid w:val="008E5EFC"/>
    <w:rsid w:val="008E6085"/>
    <w:rsid w:val="008E66CF"/>
    <w:rsid w:val="008E77EB"/>
    <w:rsid w:val="008E7E36"/>
    <w:rsid w:val="008E7ED0"/>
    <w:rsid w:val="008F159D"/>
    <w:rsid w:val="008F1CD7"/>
    <w:rsid w:val="008F2E71"/>
    <w:rsid w:val="008F5F55"/>
    <w:rsid w:val="008F6FBD"/>
    <w:rsid w:val="008F752E"/>
    <w:rsid w:val="008F7531"/>
    <w:rsid w:val="009000E8"/>
    <w:rsid w:val="009005A0"/>
    <w:rsid w:val="00900EAD"/>
    <w:rsid w:val="00900FAE"/>
    <w:rsid w:val="00903485"/>
    <w:rsid w:val="00907405"/>
    <w:rsid w:val="00911170"/>
    <w:rsid w:val="0091120C"/>
    <w:rsid w:val="00911966"/>
    <w:rsid w:val="009122EA"/>
    <w:rsid w:val="00912506"/>
    <w:rsid w:val="0091458B"/>
    <w:rsid w:val="00914AAD"/>
    <w:rsid w:val="00914D12"/>
    <w:rsid w:val="009157A8"/>
    <w:rsid w:val="0091677D"/>
    <w:rsid w:val="009169E7"/>
    <w:rsid w:val="00920007"/>
    <w:rsid w:val="009217E6"/>
    <w:rsid w:val="00922953"/>
    <w:rsid w:val="00922ED8"/>
    <w:rsid w:val="00923460"/>
    <w:rsid w:val="00923732"/>
    <w:rsid w:val="00926314"/>
    <w:rsid w:val="00926D8B"/>
    <w:rsid w:val="00926DFC"/>
    <w:rsid w:val="0092786E"/>
    <w:rsid w:val="0093007A"/>
    <w:rsid w:val="009305A4"/>
    <w:rsid w:val="0093316C"/>
    <w:rsid w:val="009333A1"/>
    <w:rsid w:val="00933ADF"/>
    <w:rsid w:val="00934F3B"/>
    <w:rsid w:val="00936388"/>
    <w:rsid w:val="00936F1E"/>
    <w:rsid w:val="009372FE"/>
    <w:rsid w:val="009417D5"/>
    <w:rsid w:val="00942123"/>
    <w:rsid w:val="00942E94"/>
    <w:rsid w:val="009438D9"/>
    <w:rsid w:val="009438E9"/>
    <w:rsid w:val="00945502"/>
    <w:rsid w:val="00945B97"/>
    <w:rsid w:val="009460FB"/>
    <w:rsid w:val="0094649A"/>
    <w:rsid w:val="00946ED8"/>
    <w:rsid w:val="00947FAB"/>
    <w:rsid w:val="00950475"/>
    <w:rsid w:val="0095189E"/>
    <w:rsid w:val="0095190D"/>
    <w:rsid w:val="00952689"/>
    <w:rsid w:val="00953810"/>
    <w:rsid w:val="00953C17"/>
    <w:rsid w:val="00955EFF"/>
    <w:rsid w:val="009561A1"/>
    <w:rsid w:val="00956F05"/>
    <w:rsid w:val="00957940"/>
    <w:rsid w:val="00957E9B"/>
    <w:rsid w:val="009604E2"/>
    <w:rsid w:val="0096062C"/>
    <w:rsid w:val="00960BF0"/>
    <w:rsid w:val="00961566"/>
    <w:rsid w:val="00962529"/>
    <w:rsid w:val="0096302E"/>
    <w:rsid w:val="00964B49"/>
    <w:rsid w:val="00965FC3"/>
    <w:rsid w:val="00966661"/>
    <w:rsid w:val="0096751E"/>
    <w:rsid w:val="0096763C"/>
    <w:rsid w:val="00967CFF"/>
    <w:rsid w:val="00971DEE"/>
    <w:rsid w:val="0097246D"/>
    <w:rsid w:val="00973017"/>
    <w:rsid w:val="00973DE3"/>
    <w:rsid w:val="00974043"/>
    <w:rsid w:val="00974E54"/>
    <w:rsid w:val="0097520C"/>
    <w:rsid w:val="00975C57"/>
    <w:rsid w:val="00976445"/>
    <w:rsid w:val="0097701C"/>
    <w:rsid w:val="0097769A"/>
    <w:rsid w:val="0098006E"/>
    <w:rsid w:val="0098079F"/>
    <w:rsid w:val="00982620"/>
    <w:rsid w:val="009829C8"/>
    <w:rsid w:val="00983172"/>
    <w:rsid w:val="00983D9E"/>
    <w:rsid w:val="009842C8"/>
    <w:rsid w:val="00986A57"/>
    <w:rsid w:val="00987E2B"/>
    <w:rsid w:val="00990D34"/>
    <w:rsid w:val="00991A93"/>
    <w:rsid w:val="00991BA7"/>
    <w:rsid w:val="00991E4B"/>
    <w:rsid w:val="00991F58"/>
    <w:rsid w:val="00992140"/>
    <w:rsid w:val="0099241B"/>
    <w:rsid w:val="009926C6"/>
    <w:rsid w:val="00996A54"/>
    <w:rsid w:val="00996A7A"/>
    <w:rsid w:val="009A05FF"/>
    <w:rsid w:val="009A10F9"/>
    <w:rsid w:val="009A2241"/>
    <w:rsid w:val="009A2CCB"/>
    <w:rsid w:val="009A2F42"/>
    <w:rsid w:val="009A3193"/>
    <w:rsid w:val="009A4EC2"/>
    <w:rsid w:val="009B098E"/>
    <w:rsid w:val="009B1816"/>
    <w:rsid w:val="009B2027"/>
    <w:rsid w:val="009B392E"/>
    <w:rsid w:val="009B464D"/>
    <w:rsid w:val="009B4FDD"/>
    <w:rsid w:val="009B5D95"/>
    <w:rsid w:val="009B62EE"/>
    <w:rsid w:val="009B7B26"/>
    <w:rsid w:val="009C216F"/>
    <w:rsid w:val="009C47AB"/>
    <w:rsid w:val="009C4D25"/>
    <w:rsid w:val="009C6FC8"/>
    <w:rsid w:val="009C7AF1"/>
    <w:rsid w:val="009D1EC7"/>
    <w:rsid w:val="009D22DD"/>
    <w:rsid w:val="009D2CCD"/>
    <w:rsid w:val="009D3BAD"/>
    <w:rsid w:val="009D401B"/>
    <w:rsid w:val="009D415E"/>
    <w:rsid w:val="009D5DD7"/>
    <w:rsid w:val="009D700C"/>
    <w:rsid w:val="009D7EF8"/>
    <w:rsid w:val="009E065F"/>
    <w:rsid w:val="009E0DF0"/>
    <w:rsid w:val="009E10C1"/>
    <w:rsid w:val="009E161E"/>
    <w:rsid w:val="009E39E3"/>
    <w:rsid w:val="009E4B48"/>
    <w:rsid w:val="009E62FD"/>
    <w:rsid w:val="009E7BA1"/>
    <w:rsid w:val="009F0080"/>
    <w:rsid w:val="009F1858"/>
    <w:rsid w:val="009F1E07"/>
    <w:rsid w:val="009F31C2"/>
    <w:rsid w:val="009F3216"/>
    <w:rsid w:val="009F347C"/>
    <w:rsid w:val="009F3CBE"/>
    <w:rsid w:val="009F588A"/>
    <w:rsid w:val="009F60A4"/>
    <w:rsid w:val="009F626A"/>
    <w:rsid w:val="009F7024"/>
    <w:rsid w:val="00A002C8"/>
    <w:rsid w:val="00A02C60"/>
    <w:rsid w:val="00A02D4B"/>
    <w:rsid w:val="00A03F75"/>
    <w:rsid w:val="00A03FFE"/>
    <w:rsid w:val="00A04127"/>
    <w:rsid w:val="00A04603"/>
    <w:rsid w:val="00A046FF"/>
    <w:rsid w:val="00A052CB"/>
    <w:rsid w:val="00A066B9"/>
    <w:rsid w:val="00A0743C"/>
    <w:rsid w:val="00A10EE5"/>
    <w:rsid w:val="00A1140D"/>
    <w:rsid w:val="00A11746"/>
    <w:rsid w:val="00A1266D"/>
    <w:rsid w:val="00A1273B"/>
    <w:rsid w:val="00A12D55"/>
    <w:rsid w:val="00A13262"/>
    <w:rsid w:val="00A1419D"/>
    <w:rsid w:val="00A154F5"/>
    <w:rsid w:val="00A17B39"/>
    <w:rsid w:val="00A20B2C"/>
    <w:rsid w:val="00A21C8D"/>
    <w:rsid w:val="00A22734"/>
    <w:rsid w:val="00A23E1B"/>
    <w:rsid w:val="00A2433B"/>
    <w:rsid w:val="00A2540D"/>
    <w:rsid w:val="00A25509"/>
    <w:rsid w:val="00A25B95"/>
    <w:rsid w:val="00A25FD7"/>
    <w:rsid w:val="00A31182"/>
    <w:rsid w:val="00A319BC"/>
    <w:rsid w:val="00A32BEB"/>
    <w:rsid w:val="00A338AE"/>
    <w:rsid w:val="00A3393B"/>
    <w:rsid w:val="00A33B02"/>
    <w:rsid w:val="00A3413B"/>
    <w:rsid w:val="00A341D9"/>
    <w:rsid w:val="00A3606D"/>
    <w:rsid w:val="00A37589"/>
    <w:rsid w:val="00A41479"/>
    <w:rsid w:val="00A42AD1"/>
    <w:rsid w:val="00A44B7B"/>
    <w:rsid w:val="00A4523B"/>
    <w:rsid w:val="00A46648"/>
    <w:rsid w:val="00A46A37"/>
    <w:rsid w:val="00A47121"/>
    <w:rsid w:val="00A5032E"/>
    <w:rsid w:val="00A50C8B"/>
    <w:rsid w:val="00A51918"/>
    <w:rsid w:val="00A5342C"/>
    <w:rsid w:val="00A537EB"/>
    <w:rsid w:val="00A54CE4"/>
    <w:rsid w:val="00A54D91"/>
    <w:rsid w:val="00A561EE"/>
    <w:rsid w:val="00A56213"/>
    <w:rsid w:val="00A56A09"/>
    <w:rsid w:val="00A603C8"/>
    <w:rsid w:val="00A6050F"/>
    <w:rsid w:val="00A60CA0"/>
    <w:rsid w:val="00A61BE3"/>
    <w:rsid w:val="00A703EB"/>
    <w:rsid w:val="00A706FD"/>
    <w:rsid w:val="00A709AE"/>
    <w:rsid w:val="00A72193"/>
    <w:rsid w:val="00A7227F"/>
    <w:rsid w:val="00A7239A"/>
    <w:rsid w:val="00A72B32"/>
    <w:rsid w:val="00A72B53"/>
    <w:rsid w:val="00A74640"/>
    <w:rsid w:val="00A750B5"/>
    <w:rsid w:val="00A77A50"/>
    <w:rsid w:val="00A80A54"/>
    <w:rsid w:val="00A80C1B"/>
    <w:rsid w:val="00A80D63"/>
    <w:rsid w:val="00A82068"/>
    <w:rsid w:val="00A84E9A"/>
    <w:rsid w:val="00A84FDD"/>
    <w:rsid w:val="00A85E21"/>
    <w:rsid w:val="00A86444"/>
    <w:rsid w:val="00A867FF"/>
    <w:rsid w:val="00A86946"/>
    <w:rsid w:val="00A8721A"/>
    <w:rsid w:val="00A87C0A"/>
    <w:rsid w:val="00A90380"/>
    <w:rsid w:val="00A90826"/>
    <w:rsid w:val="00A90B9D"/>
    <w:rsid w:val="00A90C76"/>
    <w:rsid w:val="00A90E02"/>
    <w:rsid w:val="00A9126A"/>
    <w:rsid w:val="00A914A7"/>
    <w:rsid w:val="00A91DBE"/>
    <w:rsid w:val="00A92210"/>
    <w:rsid w:val="00A92C55"/>
    <w:rsid w:val="00A974E8"/>
    <w:rsid w:val="00A97993"/>
    <w:rsid w:val="00A97CA1"/>
    <w:rsid w:val="00AA0FE0"/>
    <w:rsid w:val="00AA2CB8"/>
    <w:rsid w:val="00AA2CF9"/>
    <w:rsid w:val="00AA3A98"/>
    <w:rsid w:val="00AA547A"/>
    <w:rsid w:val="00AA6C12"/>
    <w:rsid w:val="00AA7CF0"/>
    <w:rsid w:val="00AB04FD"/>
    <w:rsid w:val="00AB27E3"/>
    <w:rsid w:val="00AB51DE"/>
    <w:rsid w:val="00AB581E"/>
    <w:rsid w:val="00AB662E"/>
    <w:rsid w:val="00AB7476"/>
    <w:rsid w:val="00AB79A8"/>
    <w:rsid w:val="00AC0508"/>
    <w:rsid w:val="00AC2D80"/>
    <w:rsid w:val="00AC2F21"/>
    <w:rsid w:val="00AC30A0"/>
    <w:rsid w:val="00AC32B7"/>
    <w:rsid w:val="00AC7BAF"/>
    <w:rsid w:val="00AD09E0"/>
    <w:rsid w:val="00AD3667"/>
    <w:rsid w:val="00AD3F3E"/>
    <w:rsid w:val="00AD4994"/>
    <w:rsid w:val="00AD4A75"/>
    <w:rsid w:val="00AD5137"/>
    <w:rsid w:val="00AD5446"/>
    <w:rsid w:val="00AD5A06"/>
    <w:rsid w:val="00AD604D"/>
    <w:rsid w:val="00AD685B"/>
    <w:rsid w:val="00AD6EBC"/>
    <w:rsid w:val="00AD6F34"/>
    <w:rsid w:val="00AE0105"/>
    <w:rsid w:val="00AE0CE0"/>
    <w:rsid w:val="00AE191C"/>
    <w:rsid w:val="00AE46F1"/>
    <w:rsid w:val="00AE48B5"/>
    <w:rsid w:val="00AE4D52"/>
    <w:rsid w:val="00AE50B1"/>
    <w:rsid w:val="00AE522E"/>
    <w:rsid w:val="00AE54BD"/>
    <w:rsid w:val="00AE586C"/>
    <w:rsid w:val="00AE6798"/>
    <w:rsid w:val="00AE6B5C"/>
    <w:rsid w:val="00AE77E3"/>
    <w:rsid w:val="00AF0DE9"/>
    <w:rsid w:val="00AF125F"/>
    <w:rsid w:val="00AF1FC0"/>
    <w:rsid w:val="00AF293D"/>
    <w:rsid w:val="00AF4A86"/>
    <w:rsid w:val="00AF623E"/>
    <w:rsid w:val="00AF7470"/>
    <w:rsid w:val="00AF780C"/>
    <w:rsid w:val="00AF7EF9"/>
    <w:rsid w:val="00AF7F2D"/>
    <w:rsid w:val="00B00F23"/>
    <w:rsid w:val="00B02407"/>
    <w:rsid w:val="00B026DC"/>
    <w:rsid w:val="00B069FA"/>
    <w:rsid w:val="00B10C28"/>
    <w:rsid w:val="00B10FD4"/>
    <w:rsid w:val="00B11298"/>
    <w:rsid w:val="00B12ED3"/>
    <w:rsid w:val="00B13230"/>
    <w:rsid w:val="00B138F3"/>
    <w:rsid w:val="00B14293"/>
    <w:rsid w:val="00B176DA"/>
    <w:rsid w:val="00B21925"/>
    <w:rsid w:val="00B22641"/>
    <w:rsid w:val="00B226F8"/>
    <w:rsid w:val="00B22C4D"/>
    <w:rsid w:val="00B234C2"/>
    <w:rsid w:val="00B24E77"/>
    <w:rsid w:val="00B259C2"/>
    <w:rsid w:val="00B2652D"/>
    <w:rsid w:val="00B30902"/>
    <w:rsid w:val="00B32238"/>
    <w:rsid w:val="00B328A9"/>
    <w:rsid w:val="00B33366"/>
    <w:rsid w:val="00B34C39"/>
    <w:rsid w:val="00B3520A"/>
    <w:rsid w:val="00B35472"/>
    <w:rsid w:val="00B35FEF"/>
    <w:rsid w:val="00B36509"/>
    <w:rsid w:val="00B37F8F"/>
    <w:rsid w:val="00B4137F"/>
    <w:rsid w:val="00B419DC"/>
    <w:rsid w:val="00B41D83"/>
    <w:rsid w:val="00B42087"/>
    <w:rsid w:val="00B425A1"/>
    <w:rsid w:val="00B43466"/>
    <w:rsid w:val="00B44B21"/>
    <w:rsid w:val="00B44DC6"/>
    <w:rsid w:val="00B45A18"/>
    <w:rsid w:val="00B4760C"/>
    <w:rsid w:val="00B5058D"/>
    <w:rsid w:val="00B52112"/>
    <w:rsid w:val="00B544B5"/>
    <w:rsid w:val="00B54FFE"/>
    <w:rsid w:val="00B552EB"/>
    <w:rsid w:val="00B55BF1"/>
    <w:rsid w:val="00B56133"/>
    <w:rsid w:val="00B56905"/>
    <w:rsid w:val="00B56BE6"/>
    <w:rsid w:val="00B604ED"/>
    <w:rsid w:val="00B60C12"/>
    <w:rsid w:val="00B61479"/>
    <w:rsid w:val="00B62469"/>
    <w:rsid w:val="00B630F6"/>
    <w:rsid w:val="00B630F9"/>
    <w:rsid w:val="00B63915"/>
    <w:rsid w:val="00B651C8"/>
    <w:rsid w:val="00B66C61"/>
    <w:rsid w:val="00B7010C"/>
    <w:rsid w:val="00B72815"/>
    <w:rsid w:val="00B73A2B"/>
    <w:rsid w:val="00B74B5D"/>
    <w:rsid w:val="00B74EF9"/>
    <w:rsid w:val="00B75B99"/>
    <w:rsid w:val="00B80C40"/>
    <w:rsid w:val="00B81CC6"/>
    <w:rsid w:val="00B81D97"/>
    <w:rsid w:val="00B823F4"/>
    <w:rsid w:val="00B82A04"/>
    <w:rsid w:val="00B833B5"/>
    <w:rsid w:val="00B83587"/>
    <w:rsid w:val="00B85764"/>
    <w:rsid w:val="00B85838"/>
    <w:rsid w:val="00B85C51"/>
    <w:rsid w:val="00B860AE"/>
    <w:rsid w:val="00B865DB"/>
    <w:rsid w:val="00B8716E"/>
    <w:rsid w:val="00B91A13"/>
    <w:rsid w:val="00B91AC3"/>
    <w:rsid w:val="00B93CC8"/>
    <w:rsid w:val="00B9405A"/>
    <w:rsid w:val="00B9457D"/>
    <w:rsid w:val="00B95587"/>
    <w:rsid w:val="00B9629F"/>
    <w:rsid w:val="00B970D9"/>
    <w:rsid w:val="00B97824"/>
    <w:rsid w:val="00BA0AFC"/>
    <w:rsid w:val="00BA1DEC"/>
    <w:rsid w:val="00BA276A"/>
    <w:rsid w:val="00BA6402"/>
    <w:rsid w:val="00BB1BA9"/>
    <w:rsid w:val="00BB233F"/>
    <w:rsid w:val="00BB245E"/>
    <w:rsid w:val="00BB28B8"/>
    <w:rsid w:val="00BB28CF"/>
    <w:rsid w:val="00BB2E43"/>
    <w:rsid w:val="00BB328C"/>
    <w:rsid w:val="00BB426F"/>
    <w:rsid w:val="00BB4276"/>
    <w:rsid w:val="00BB4B11"/>
    <w:rsid w:val="00BB52A5"/>
    <w:rsid w:val="00BB6D1D"/>
    <w:rsid w:val="00BB779E"/>
    <w:rsid w:val="00BC194B"/>
    <w:rsid w:val="00BC3CA2"/>
    <w:rsid w:val="00BC4006"/>
    <w:rsid w:val="00BC4510"/>
    <w:rsid w:val="00BC6ACF"/>
    <w:rsid w:val="00BD095C"/>
    <w:rsid w:val="00BD20FC"/>
    <w:rsid w:val="00BD2936"/>
    <w:rsid w:val="00BD3F69"/>
    <w:rsid w:val="00BD57A6"/>
    <w:rsid w:val="00BD5C1E"/>
    <w:rsid w:val="00BD7091"/>
    <w:rsid w:val="00BD709C"/>
    <w:rsid w:val="00BE0861"/>
    <w:rsid w:val="00BE1875"/>
    <w:rsid w:val="00BE2FB1"/>
    <w:rsid w:val="00BE3DAF"/>
    <w:rsid w:val="00BE4857"/>
    <w:rsid w:val="00BE5EC2"/>
    <w:rsid w:val="00BE685E"/>
    <w:rsid w:val="00BE68E2"/>
    <w:rsid w:val="00BE702C"/>
    <w:rsid w:val="00BE7EC9"/>
    <w:rsid w:val="00BF1096"/>
    <w:rsid w:val="00BF1708"/>
    <w:rsid w:val="00BF483F"/>
    <w:rsid w:val="00BF4884"/>
    <w:rsid w:val="00BF57F4"/>
    <w:rsid w:val="00BF631A"/>
    <w:rsid w:val="00BF6828"/>
    <w:rsid w:val="00C001E4"/>
    <w:rsid w:val="00C01C5B"/>
    <w:rsid w:val="00C028EE"/>
    <w:rsid w:val="00C04E24"/>
    <w:rsid w:val="00C0733F"/>
    <w:rsid w:val="00C1379F"/>
    <w:rsid w:val="00C1432E"/>
    <w:rsid w:val="00C147FA"/>
    <w:rsid w:val="00C15665"/>
    <w:rsid w:val="00C1592E"/>
    <w:rsid w:val="00C16704"/>
    <w:rsid w:val="00C17310"/>
    <w:rsid w:val="00C17444"/>
    <w:rsid w:val="00C17906"/>
    <w:rsid w:val="00C17FB2"/>
    <w:rsid w:val="00C21308"/>
    <w:rsid w:val="00C2385D"/>
    <w:rsid w:val="00C24104"/>
    <w:rsid w:val="00C25636"/>
    <w:rsid w:val="00C2665D"/>
    <w:rsid w:val="00C26C89"/>
    <w:rsid w:val="00C311EC"/>
    <w:rsid w:val="00C31F0C"/>
    <w:rsid w:val="00C3209C"/>
    <w:rsid w:val="00C3334C"/>
    <w:rsid w:val="00C336AB"/>
    <w:rsid w:val="00C336B7"/>
    <w:rsid w:val="00C344AE"/>
    <w:rsid w:val="00C34BC6"/>
    <w:rsid w:val="00C35022"/>
    <w:rsid w:val="00C3560A"/>
    <w:rsid w:val="00C35E2E"/>
    <w:rsid w:val="00C43C20"/>
    <w:rsid w:val="00C469A6"/>
    <w:rsid w:val="00C46C5C"/>
    <w:rsid w:val="00C505AF"/>
    <w:rsid w:val="00C507A7"/>
    <w:rsid w:val="00C55FC9"/>
    <w:rsid w:val="00C57257"/>
    <w:rsid w:val="00C6030D"/>
    <w:rsid w:val="00C63425"/>
    <w:rsid w:val="00C656D9"/>
    <w:rsid w:val="00C6622D"/>
    <w:rsid w:val="00C665DC"/>
    <w:rsid w:val="00C66CFF"/>
    <w:rsid w:val="00C707F7"/>
    <w:rsid w:val="00C70B4F"/>
    <w:rsid w:val="00C72538"/>
    <w:rsid w:val="00C72922"/>
    <w:rsid w:val="00C7325A"/>
    <w:rsid w:val="00C738DE"/>
    <w:rsid w:val="00C76DCC"/>
    <w:rsid w:val="00C80550"/>
    <w:rsid w:val="00C8062B"/>
    <w:rsid w:val="00C81554"/>
    <w:rsid w:val="00C8196D"/>
    <w:rsid w:val="00C83F93"/>
    <w:rsid w:val="00C846D8"/>
    <w:rsid w:val="00C85797"/>
    <w:rsid w:val="00C85BD7"/>
    <w:rsid w:val="00C85BEE"/>
    <w:rsid w:val="00C85E99"/>
    <w:rsid w:val="00C86198"/>
    <w:rsid w:val="00C86A92"/>
    <w:rsid w:val="00C877E4"/>
    <w:rsid w:val="00C9076C"/>
    <w:rsid w:val="00C92E68"/>
    <w:rsid w:val="00C94B80"/>
    <w:rsid w:val="00C953E0"/>
    <w:rsid w:val="00C9617E"/>
    <w:rsid w:val="00C96B48"/>
    <w:rsid w:val="00CA171E"/>
    <w:rsid w:val="00CA2056"/>
    <w:rsid w:val="00CA29E1"/>
    <w:rsid w:val="00CA2D87"/>
    <w:rsid w:val="00CA45AF"/>
    <w:rsid w:val="00CA65F9"/>
    <w:rsid w:val="00CA68CD"/>
    <w:rsid w:val="00CA6E6A"/>
    <w:rsid w:val="00CA7099"/>
    <w:rsid w:val="00CA7333"/>
    <w:rsid w:val="00CA75D8"/>
    <w:rsid w:val="00CA77ED"/>
    <w:rsid w:val="00CA7E03"/>
    <w:rsid w:val="00CB2663"/>
    <w:rsid w:val="00CB3216"/>
    <w:rsid w:val="00CC007D"/>
    <w:rsid w:val="00CC2633"/>
    <w:rsid w:val="00CC2AD9"/>
    <w:rsid w:val="00CC2F41"/>
    <w:rsid w:val="00CC6539"/>
    <w:rsid w:val="00CC7618"/>
    <w:rsid w:val="00CD04FC"/>
    <w:rsid w:val="00CD0A8E"/>
    <w:rsid w:val="00CD2390"/>
    <w:rsid w:val="00CD3589"/>
    <w:rsid w:val="00CD3AB8"/>
    <w:rsid w:val="00CD4992"/>
    <w:rsid w:val="00CD4DDF"/>
    <w:rsid w:val="00CD522F"/>
    <w:rsid w:val="00CD57DF"/>
    <w:rsid w:val="00CD6655"/>
    <w:rsid w:val="00CD714B"/>
    <w:rsid w:val="00CD7522"/>
    <w:rsid w:val="00CD75E8"/>
    <w:rsid w:val="00CE1D34"/>
    <w:rsid w:val="00CE2788"/>
    <w:rsid w:val="00CE2D53"/>
    <w:rsid w:val="00CE3D8F"/>
    <w:rsid w:val="00CE3F71"/>
    <w:rsid w:val="00CE4324"/>
    <w:rsid w:val="00CE45F1"/>
    <w:rsid w:val="00CE72E2"/>
    <w:rsid w:val="00CF0299"/>
    <w:rsid w:val="00CF0576"/>
    <w:rsid w:val="00CF3714"/>
    <w:rsid w:val="00CF4295"/>
    <w:rsid w:val="00CF4613"/>
    <w:rsid w:val="00CF5773"/>
    <w:rsid w:val="00CF6A70"/>
    <w:rsid w:val="00D01F00"/>
    <w:rsid w:val="00D036A1"/>
    <w:rsid w:val="00D03F0F"/>
    <w:rsid w:val="00D043F7"/>
    <w:rsid w:val="00D04D3F"/>
    <w:rsid w:val="00D06110"/>
    <w:rsid w:val="00D064A2"/>
    <w:rsid w:val="00D10103"/>
    <w:rsid w:val="00D10566"/>
    <w:rsid w:val="00D1190B"/>
    <w:rsid w:val="00D1217B"/>
    <w:rsid w:val="00D12C51"/>
    <w:rsid w:val="00D13516"/>
    <w:rsid w:val="00D13FA0"/>
    <w:rsid w:val="00D14A3F"/>
    <w:rsid w:val="00D16BB5"/>
    <w:rsid w:val="00D176F7"/>
    <w:rsid w:val="00D22700"/>
    <w:rsid w:val="00D241FB"/>
    <w:rsid w:val="00D25073"/>
    <w:rsid w:val="00D25131"/>
    <w:rsid w:val="00D25B49"/>
    <w:rsid w:val="00D25EF9"/>
    <w:rsid w:val="00D272E2"/>
    <w:rsid w:val="00D274C0"/>
    <w:rsid w:val="00D301DC"/>
    <w:rsid w:val="00D30719"/>
    <w:rsid w:val="00D30AF7"/>
    <w:rsid w:val="00D31B4E"/>
    <w:rsid w:val="00D32668"/>
    <w:rsid w:val="00D33160"/>
    <w:rsid w:val="00D343A0"/>
    <w:rsid w:val="00D35088"/>
    <w:rsid w:val="00D35A2E"/>
    <w:rsid w:val="00D37097"/>
    <w:rsid w:val="00D373E1"/>
    <w:rsid w:val="00D378B4"/>
    <w:rsid w:val="00D404B6"/>
    <w:rsid w:val="00D42518"/>
    <w:rsid w:val="00D42F5F"/>
    <w:rsid w:val="00D43C46"/>
    <w:rsid w:val="00D449C2"/>
    <w:rsid w:val="00D44EFC"/>
    <w:rsid w:val="00D458F8"/>
    <w:rsid w:val="00D45C96"/>
    <w:rsid w:val="00D45E3A"/>
    <w:rsid w:val="00D47C96"/>
    <w:rsid w:val="00D50064"/>
    <w:rsid w:val="00D5172E"/>
    <w:rsid w:val="00D530CC"/>
    <w:rsid w:val="00D534C7"/>
    <w:rsid w:val="00D53831"/>
    <w:rsid w:val="00D55B67"/>
    <w:rsid w:val="00D56CA2"/>
    <w:rsid w:val="00D5705D"/>
    <w:rsid w:val="00D5713F"/>
    <w:rsid w:val="00D57347"/>
    <w:rsid w:val="00D60121"/>
    <w:rsid w:val="00D60FED"/>
    <w:rsid w:val="00D61C3A"/>
    <w:rsid w:val="00D63B96"/>
    <w:rsid w:val="00D65799"/>
    <w:rsid w:val="00D662B2"/>
    <w:rsid w:val="00D67448"/>
    <w:rsid w:val="00D7033D"/>
    <w:rsid w:val="00D706CF"/>
    <w:rsid w:val="00D709B2"/>
    <w:rsid w:val="00D71239"/>
    <w:rsid w:val="00D7142E"/>
    <w:rsid w:val="00D722D0"/>
    <w:rsid w:val="00D744F8"/>
    <w:rsid w:val="00D750BD"/>
    <w:rsid w:val="00D75F3B"/>
    <w:rsid w:val="00D76A9D"/>
    <w:rsid w:val="00D80432"/>
    <w:rsid w:val="00D8137C"/>
    <w:rsid w:val="00D8227F"/>
    <w:rsid w:val="00D82907"/>
    <w:rsid w:val="00D8390C"/>
    <w:rsid w:val="00D852AB"/>
    <w:rsid w:val="00D85C07"/>
    <w:rsid w:val="00D901D6"/>
    <w:rsid w:val="00D90940"/>
    <w:rsid w:val="00D90FAA"/>
    <w:rsid w:val="00D9170A"/>
    <w:rsid w:val="00D917F3"/>
    <w:rsid w:val="00D91C93"/>
    <w:rsid w:val="00D92318"/>
    <w:rsid w:val="00D92654"/>
    <w:rsid w:val="00D9308B"/>
    <w:rsid w:val="00D93270"/>
    <w:rsid w:val="00D932BC"/>
    <w:rsid w:val="00D936FB"/>
    <w:rsid w:val="00D94760"/>
    <w:rsid w:val="00D950DF"/>
    <w:rsid w:val="00D9560A"/>
    <w:rsid w:val="00D96710"/>
    <w:rsid w:val="00DA0DEE"/>
    <w:rsid w:val="00DA14EB"/>
    <w:rsid w:val="00DA1A66"/>
    <w:rsid w:val="00DA1AB0"/>
    <w:rsid w:val="00DA3CDA"/>
    <w:rsid w:val="00DA3D35"/>
    <w:rsid w:val="00DA4B7A"/>
    <w:rsid w:val="00DA64CA"/>
    <w:rsid w:val="00DB0882"/>
    <w:rsid w:val="00DB0ACC"/>
    <w:rsid w:val="00DB251F"/>
    <w:rsid w:val="00DB307B"/>
    <w:rsid w:val="00DB414D"/>
    <w:rsid w:val="00DB4715"/>
    <w:rsid w:val="00DC0363"/>
    <w:rsid w:val="00DC259D"/>
    <w:rsid w:val="00DC4DF4"/>
    <w:rsid w:val="00DC6084"/>
    <w:rsid w:val="00DC63B6"/>
    <w:rsid w:val="00DC64BF"/>
    <w:rsid w:val="00DD1122"/>
    <w:rsid w:val="00DD14B0"/>
    <w:rsid w:val="00DD2C0D"/>
    <w:rsid w:val="00DD346E"/>
    <w:rsid w:val="00DD4590"/>
    <w:rsid w:val="00DD4852"/>
    <w:rsid w:val="00DD4FF8"/>
    <w:rsid w:val="00DD56C2"/>
    <w:rsid w:val="00DD5D76"/>
    <w:rsid w:val="00DE05F2"/>
    <w:rsid w:val="00DE1D9E"/>
    <w:rsid w:val="00DE242D"/>
    <w:rsid w:val="00DE25D5"/>
    <w:rsid w:val="00DE45A6"/>
    <w:rsid w:val="00DE569D"/>
    <w:rsid w:val="00DE5E92"/>
    <w:rsid w:val="00DE5F2A"/>
    <w:rsid w:val="00DF0112"/>
    <w:rsid w:val="00DF1B69"/>
    <w:rsid w:val="00DF204E"/>
    <w:rsid w:val="00DF2131"/>
    <w:rsid w:val="00DF2717"/>
    <w:rsid w:val="00DF30BF"/>
    <w:rsid w:val="00DF36DC"/>
    <w:rsid w:val="00DF3C56"/>
    <w:rsid w:val="00DF54F2"/>
    <w:rsid w:val="00DF6A6F"/>
    <w:rsid w:val="00DF6BCA"/>
    <w:rsid w:val="00DF70B2"/>
    <w:rsid w:val="00E00449"/>
    <w:rsid w:val="00E01564"/>
    <w:rsid w:val="00E02A29"/>
    <w:rsid w:val="00E02E58"/>
    <w:rsid w:val="00E04DAD"/>
    <w:rsid w:val="00E057E2"/>
    <w:rsid w:val="00E058EB"/>
    <w:rsid w:val="00E05A92"/>
    <w:rsid w:val="00E06DB1"/>
    <w:rsid w:val="00E07673"/>
    <w:rsid w:val="00E10DA2"/>
    <w:rsid w:val="00E125B1"/>
    <w:rsid w:val="00E12F1B"/>
    <w:rsid w:val="00E14C54"/>
    <w:rsid w:val="00E15424"/>
    <w:rsid w:val="00E17B42"/>
    <w:rsid w:val="00E23056"/>
    <w:rsid w:val="00E2321C"/>
    <w:rsid w:val="00E242E7"/>
    <w:rsid w:val="00E2536E"/>
    <w:rsid w:val="00E25667"/>
    <w:rsid w:val="00E26AD3"/>
    <w:rsid w:val="00E27057"/>
    <w:rsid w:val="00E27698"/>
    <w:rsid w:val="00E27B9D"/>
    <w:rsid w:val="00E3033B"/>
    <w:rsid w:val="00E3092E"/>
    <w:rsid w:val="00E30CF3"/>
    <w:rsid w:val="00E3350A"/>
    <w:rsid w:val="00E35583"/>
    <w:rsid w:val="00E41101"/>
    <w:rsid w:val="00E4180D"/>
    <w:rsid w:val="00E42C06"/>
    <w:rsid w:val="00E43029"/>
    <w:rsid w:val="00E4345F"/>
    <w:rsid w:val="00E43AE9"/>
    <w:rsid w:val="00E43B7A"/>
    <w:rsid w:val="00E4444A"/>
    <w:rsid w:val="00E46BAF"/>
    <w:rsid w:val="00E47990"/>
    <w:rsid w:val="00E501AC"/>
    <w:rsid w:val="00E50CD8"/>
    <w:rsid w:val="00E51040"/>
    <w:rsid w:val="00E514EC"/>
    <w:rsid w:val="00E53852"/>
    <w:rsid w:val="00E53D1E"/>
    <w:rsid w:val="00E54219"/>
    <w:rsid w:val="00E56322"/>
    <w:rsid w:val="00E563E4"/>
    <w:rsid w:val="00E57F16"/>
    <w:rsid w:val="00E57FEC"/>
    <w:rsid w:val="00E606FF"/>
    <w:rsid w:val="00E61599"/>
    <w:rsid w:val="00E62D89"/>
    <w:rsid w:val="00E62F8F"/>
    <w:rsid w:val="00E638E9"/>
    <w:rsid w:val="00E63D85"/>
    <w:rsid w:val="00E64301"/>
    <w:rsid w:val="00E65B7C"/>
    <w:rsid w:val="00E67D02"/>
    <w:rsid w:val="00E704DA"/>
    <w:rsid w:val="00E71AB3"/>
    <w:rsid w:val="00E71F1F"/>
    <w:rsid w:val="00E728D3"/>
    <w:rsid w:val="00E7313C"/>
    <w:rsid w:val="00E74F19"/>
    <w:rsid w:val="00E755B4"/>
    <w:rsid w:val="00E7670C"/>
    <w:rsid w:val="00E77543"/>
    <w:rsid w:val="00E77AA5"/>
    <w:rsid w:val="00E80580"/>
    <w:rsid w:val="00E80DA4"/>
    <w:rsid w:val="00E80EE6"/>
    <w:rsid w:val="00E81A74"/>
    <w:rsid w:val="00E840A1"/>
    <w:rsid w:val="00E8616A"/>
    <w:rsid w:val="00E86486"/>
    <w:rsid w:val="00E8703D"/>
    <w:rsid w:val="00E87A9F"/>
    <w:rsid w:val="00E90D4E"/>
    <w:rsid w:val="00E93695"/>
    <w:rsid w:val="00E93C61"/>
    <w:rsid w:val="00E93E0D"/>
    <w:rsid w:val="00E94D7B"/>
    <w:rsid w:val="00E96B7F"/>
    <w:rsid w:val="00EA02D9"/>
    <w:rsid w:val="00EA0319"/>
    <w:rsid w:val="00EA05DC"/>
    <w:rsid w:val="00EA1167"/>
    <w:rsid w:val="00EA14D4"/>
    <w:rsid w:val="00EA1C83"/>
    <w:rsid w:val="00EA2423"/>
    <w:rsid w:val="00EA2BBB"/>
    <w:rsid w:val="00EA372E"/>
    <w:rsid w:val="00EA388D"/>
    <w:rsid w:val="00EA41A3"/>
    <w:rsid w:val="00EA54D3"/>
    <w:rsid w:val="00EB02B2"/>
    <w:rsid w:val="00EB10CC"/>
    <w:rsid w:val="00EB1245"/>
    <w:rsid w:val="00EB15A4"/>
    <w:rsid w:val="00EB19BF"/>
    <w:rsid w:val="00EB236C"/>
    <w:rsid w:val="00EB265B"/>
    <w:rsid w:val="00EB3A96"/>
    <w:rsid w:val="00EB6D9E"/>
    <w:rsid w:val="00EC03FB"/>
    <w:rsid w:val="00EC0D5F"/>
    <w:rsid w:val="00EC188E"/>
    <w:rsid w:val="00EC72DE"/>
    <w:rsid w:val="00EC73E2"/>
    <w:rsid w:val="00EC75A9"/>
    <w:rsid w:val="00EC786F"/>
    <w:rsid w:val="00EC79CE"/>
    <w:rsid w:val="00EC7D4E"/>
    <w:rsid w:val="00ED09F5"/>
    <w:rsid w:val="00ED0D45"/>
    <w:rsid w:val="00ED1838"/>
    <w:rsid w:val="00ED1C74"/>
    <w:rsid w:val="00ED28CA"/>
    <w:rsid w:val="00ED38D8"/>
    <w:rsid w:val="00ED47D6"/>
    <w:rsid w:val="00ED4A85"/>
    <w:rsid w:val="00ED513E"/>
    <w:rsid w:val="00ED6FBC"/>
    <w:rsid w:val="00EE013D"/>
    <w:rsid w:val="00EE15EC"/>
    <w:rsid w:val="00EE1A28"/>
    <w:rsid w:val="00EE2FAC"/>
    <w:rsid w:val="00EE4123"/>
    <w:rsid w:val="00EE4B5D"/>
    <w:rsid w:val="00EE60D8"/>
    <w:rsid w:val="00EE6769"/>
    <w:rsid w:val="00EE693A"/>
    <w:rsid w:val="00EE775A"/>
    <w:rsid w:val="00EF01A3"/>
    <w:rsid w:val="00EF048F"/>
    <w:rsid w:val="00EF0FD2"/>
    <w:rsid w:val="00EF1D10"/>
    <w:rsid w:val="00EF4194"/>
    <w:rsid w:val="00EF54E8"/>
    <w:rsid w:val="00EF5C12"/>
    <w:rsid w:val="00EF5CE3"/>
    <w:rsid w:val="00EF6252"/>
    <w:rsid w:val="00EF661B"/>
    <w:rsid w:val="00EF66B3"/>
    <w:rsid w:val="00EF689E"/>
    <w:rsid w:val="00F011F5"/>
    <w:rsid w:val="00F014B0"/>
    <w:rsid w:val="00F04191"/>
    <w:rsid w:val="00F050EB"/>
    <w:rsid w:val="00F05528"/>
    <w:rsid w:val="00F12167"/>
    <w:rsid w:val="00F12222"/>
    <w:rsid w:val="00F130DF"/>
    <w:rsid w:val="00F13869"/>
    <w:rsid w:val="00F13E49"/>
    <w:rsid w:val="00F144E6"/>
    <w:rsid w:val="00F151C8"/>
    <w:rsid w:val="00F15C8E"/>
    <w:rsid w:val="00F15D7D"/>
    <w:rsid w:val="00F20458"/>
    <w:rsid w:val="00F20B15"/>
    <w:rsid w:val="00F20DA7"/>
    <w:rsid w:val="00F20EEC"/>
    <w:rsid w:val="00F218AB"/>
    <w:rsid w:val="00F222A3"/>
    <w:rsid w:val="00F2386F"/>
    <w:rsid w:val="00F24097"/>
    <w:rsid w:val="00F264A2"/>
    <w:rsid w:val="00F26B72"/>
    <w:rsid w:val="00F2798B"/>
    <w:rsid w:val="00F347A9"/>
    <w:rsid w:val="00F353FD"/>
    <w:rsid w:val="00F35715"/>
    <w:rsid w:val="00F3597C"/>
    <w:rsid w:val="00F35A3A"/>
    <w:rsid w:val="00F37511"/>
    <w:rsid w:val="00F37E30"/>
    <w:rsid w:val="00F4309D"/>
    <w:rsid w:val="00F43987"/>
    <w:rsid w:val="00F44375"/>
    <w:rsid w:val="00F45660"/>
    <w:rsid w:val="00F47ADD"/>
    <w:rsid w:val="00F47CB5"/>
    <w:rsid w:val="00F51721"/>
    <w:rsid w:val="00F51E0F"/>
    <w:rsid w:val="00F520F7"/>
    <w:rsid w:val="00F52DA4"/>
    <w:rsid w:val="00F53B9F"/>
    <w:rsid w:val="00F55466"/>
    <w:rsid w:val="00F56479"/>
    <w:rsid w:val="00F6049C"/>
    <w:rsid w:val="00F61655"/>
    <w:rsid w:val="00F62B86"/>
    <w:rsid w:val="00F63258"/>
    <w:rsid w:val="00F63D6C"/>
    <w:rsid w:val="00F64F6A"/>
    <w:rsid w:val="00F661C1"/>
    <w:rsid w:val="00F67C2C"/>
    <w:rsid w:val="00F67F4F"/>
    <w:rsid w:val="00F700D2"/>
    <w:rsid w:val="00F705E8"/>
    <w:rsid w:val="00F70F00"/>
    <w:rsid w:val="00F72937"/>
    <w:rsid w:val="00F7408F"/>
    <w:rsid w:val="00F740A6"/>
    <w:rsid w:val="00F753C9"/>
    <w:rsid w:val="00F76A7F"/>
    <w:rsid w:val="00F775D6"/>
    <w:rsid w:val="00F7795C"/>
    <w:rsid w:val="00F80402"/>
    <w:rsid w:val="00F8070B"/>
    <w:rsid w:val="00F81C1C"/>
    <w:rsid w:val="00F821ED"/>
    <w:rsid w:val="00F82245"/>
    <w:rsid w:val="00F82836"/>
    <w:rsid w:val="00F83CC3"/>
    <w:rsid w:val="00F83FCB"/>
    <w:rsid w:val="00F85A61"/>
    <w:rsid w:val="00F9018B"/>
    <w:rsid w:val="00F904A9"/>
    <w:rsid w:val="00F90CD4"/>
    <w:rsid w:val="00F91F83"/>
    <w:rsid w:val="00F920C1"/>
    <w:rsid w:val="00F94188"/>
    <w:rsid w:val="00F9457B"/>
    <w:rsid w:val="00F951F7"/>
    <w:rsid w:val="00F95766"/>
    <w:rsid w:val="00F97713"/>
    <w:rsid w:val="00F97E24"/>
    <w:rsid w:val="00FA0321"/>
    <w:rsid w:val="00FA1117"/>
    <w:rsid w:val="00FA2C04"/>
    <w:rsid w:val="00FA3161"/>
    <w:rsid w:val="00FA34FF"/>
    <w:rsid w:val="00FA5129"/>
    <w:rsid w:val="00FA5969"/>
    <w:rsid w:val="00FA5DAE"/>
    <w:rsid w:val="00FA7272"/>
    <w:rsid w:val="00FB06F5"/>
    <w:rsid w:val="00FB0FBB"/>
    <w:rsid w:val="00FB163D"/>
    <w:rsid w:val="00FB2406"/>
    <w:rsid w:val="00FB3849"/>
    <w:rsid w:val="00FB42D5"/>
    <w:rsid w:val="00FB60AC"/>
    <w:rsid w:val="00FB733B"/>
    <w:rsid w:val="00FC0DAF"/>
    <w:rsid w:val="00FC137B"/>
    <w:rsid w:val="00FC15D8"/>
    <w:rsid w:val="00FC15E3"/>
    <w:rsid w:val="00FC1D62"/>
    <w:rsid w:val="00FC2549"/>
    <w:rsid w:val="00FC7329"/>
    <w:rsid w:val="00FC7969"/>
    <w:rsid w:val="00FC7DC6"/>
    <w:rsid w:val="00FD0793"/>
    <w:rsid w:val="00FD34CA"/>
    <w:rsid w:val="00FD477F"/>
    <w:rsid w:val="00FD479A"/>
    <w:rsid w:val="00FD4F34"/>
    <w:rsid w:val="00FD68DF"/>
    <w:rsid w:val="00FD7CC9"/>
    <w:rsid w:val="00FE2275"/>
    <w:rsid w:val="00FE240E"/>
    <w:rsid w:val="00FE28EE"/>
    <w:rsid w:val="00FE2F56"/>
    <w:rsid w:val="00FE2FCB"/>
    <w:rsid w:val="00FE31CD"/>
    <w:rsid w:val="00FE3A00"/>
    <w:rsid w:val="00FE47AC"/>
    <w:rsid w:val="00FE4D27"/>
    <w:rsid w:val="00FE789C"/>
    <w:rsid w:val="00FF01D1"/>
    <w:rsid w:val="00FF0E99"/>
    <w:rsid w:val="00FF12E5"/>
    <w:rsid w:val="00FF1332"/>
    <w:rsid w:val="00FF1924"/>
    <w:rsid w:val="00FF2024"/>
    <w:rsid w:val="00FF3E35"/>
    <w:rsid w:val="00FF4415"/>
    <w:rsid w:val="00FF566B"/>
    <w:rsid w:val="00FF5EEB"/>
    <w:rsid w:val="00FF606F"/>
    <w:rsid w:val="00FF6A0D"/>
    <w:rsid w:val="00FF6C37"/>
    <w:rsid w:val="00FF76DE"/>
    <w:rsid w:val="00FF7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ne number" w:uiPriority="0"/>
    <w:lsdException w:name="page number" w:uiPriority="0"/>
    <w:lsdException w:name="List Bullet 2"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105"/>
    <w:rPr>
      <w:rFonts w:ascii="Times New Roman" w:eastAsia="Times New Roman" w:hAnsi="Times New Roman"/>
    </w:rPr>
  </w:style>
  <w:style w:type="paragraph" w:styleId="1">
    <w:name w:val="heading 1"/>
    <w:basedOn w:val="a"/>
    <w:next w:val="a"/>
    <w:link w:val="10"/>
    <w:uiPriority w:val="99"/>
    <w:qFormat/>
    <w:rsid w:val="004272E5"/>
    <w:pPr>
      <w:keepNext/>
      <w:jc w:val="both"/>
      <w:outlineLvl w:val="0"/>
    </w:pPr>
    <w:rPr>
      <w:sz w:val="28"/>
    </w:rPr>
  </w:style>
  <w:style w:type="paragraph" w:styleId="2">
    <w:name w:val="heading 2"/>
    <w:basedOn w:val="a"/>
    <w:next w:val="a"/>
    <w:link w:val="20"/>
    <w:qFormat/>
    <w:rsid w:val="006D22F1"/>
    <w:pPr>
      <w:keepNext/>
      <w:jc w:val="center"/>
      <w:outlineLvl w:val="1"/>
    </w:pPr>
    <w:rPr>
      <w:sz w:val="36"/>
    </w:rPr>
  </w:style>
  <w:style w:type="paragraph" w:styleId="3">
    <w:name w:val="heading 3"/>
    <w:aliases w:val="Знак2 Знак"/>
    <w:basedOn w:val="a"/>
    <w:next w:val="a"/>
    <w:link w:val="30"/>
    <w:unhideWhenUsed/>
    <w:qFormat/>
    <w:rsid w:val="00911170"/>
    <w:pPr>
      <w:keepNext/>
      <w:spacing w:before="240" w:after="60"/>
      <w:outlineLvl w:val="2"/>
    </w:pPr>
    <w:rPr>
      <w:rFonts w:ascii="Cambria" w:hAnsi="Cambria"/>
      <w:b/>
      <w:bCs/>
      <w:sz w:val="26"/>
      <w:szCs w:val="26"/>
    </w:rPr>
  </w:style>
  <w:style w:type="paragraph" w:styleId="4">
    <w:name w:val="heading 4"/>
    <w:basedOn w:val="a"/>
    <w:next w:val="a"/>
    <w:link w:val="40"/>
    <w:qFormat/>
    <w:rsid w:val="004272E5"/>
    <w:pPr>
      <w:keepNext/>
      <w:jc w:val="center"/>
      <w:outlineLvl w:val="3"/>
    </w:pPr>
    <w:rPr>
      <w:b/>
      <w:sz w:val="28"/>
    </w:rPr>
  </w:style>
  <w:style w:type="paragraph" w:styleId="5">
    <w:name w:val="heading 5"/>
    <w:basedOn w:val="a"/>
    <w:next w:val="a"/>
    <w:link w:val="50"/>
    <w:qFormat/>
    <w:rsid w:val="006D22F1"/>
    <w:pPr>
      <w:keepNext/>
      <w:jc w:val="center"/>
      <w:outlineLvl w:val="4"/>
    </w:pPr>
    <w:rPr>
      <w:b/>
      <w:smallCaps/>
      <w:sz w:val="44"/>
    </w:rPr>
  </w:style>
  <w:style w:type="paragraph" w:styleId="6">
    <w:name w:val="heading 6"/>
    <w:basedOn w:val="a"/>
    <w:next w:val="a"/>
    <w:link w:val="60"/>
    <w:uiPriority w:val="99"/>
    <w:qFormat/>
    <w:rsid w:val="004272E5"/>
    <w:pPr>
      <w:keepNext/>
      <w:outlineLvl w:val="5"/>
    </w:pPr>
    <w:rPr>
      <w:b/>
      <w:sz w:val="28"/>
    </w:rPr>
  </w:style>
  <w:style w:type="paragraph" w:styleId="7">
    <w:name w:val="heading 7"/>
    <w:basedOn w:val="a"/>
    <w:next w:val="a"/>
    <w:link w:val="70"/>
    <w:uiPriority w:val="99"/>
    <w:qFormat/>
    <w:rsid w:val="006B626D"/>
    <w:pPr>
      <w:spacing w:before="240" w:after="60"/>
      <w:outlineLvl w:val="6"/>
    </w:pPr>
    <w:rPr>
      <w:sz w:val="24"/>
      <w:szCs w:val="24"/>
    </w:rPr>
  </w:style>
  <w:style w:type="paragraph" w:styleId="8">
    <w:name w:val="heading 8"/>
    <w:basedOn w:val="a"/>
    <w:next w:val="a"/>
    <w:link w:val="80"/>
    <w:uiPriority w:val="99"/>
    <w:qFormat/>
    <w:rsid w:val="006B626D"/>
    <w:pPr>
      <w:keepNext/>
      <w:ind w:left="75"/>
      <w:jc w:val="both"/>
      <w:outlineLvl w:val="7"/>
    </w:pPr>
    <w:rPr>
      <w:sz w:val="28"/>
      <w:szCs w:val="28"/>
    </w:rPr>
  </w:style>
  <w:style w:type="paragraph" w:styleId="9">
    <w:name w:val="heading 9"/>
    <w:basedOn w:val="a"/>
    <w:next w:val="a"/>
    <w:link w:val="90"/>
    <w:uiPriority w:val="99"/>
    <w:qFormat/>
    <w:rsid w:val="004272E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06B"/>
    <w:pPr>
      <w:tabs>
        <w:tab w:val="center" w:pos="4677"/>
        <w:tab w:val="right" w:pos="9355"/>
      </w:tabs>
    </w:pPr>
  </w:style>
  <w:style w:type="character" w:customStyle="1" w:styleId="a4">
    <w:name w:val="Верхний колонтитул Знак"/>
    <w:link w:val="a3"/>
    <w:uiPriority w:val="99"/>
    <w:rsid w:val="0036406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6406B"/>
    <w:pPr>
      <w:tabs>
        <w:tab w:val="center" w:pos="4677"/>
        <w:tab w:val="right" w:pos="9355"/>
      </w:tabs>
    </w:pPr>
  </w:style>
  <w:style w:type="character" w:customStyle="1" w:styleId="a6">
    <w:name w:val="Нижний колонтитул Знак"/>
    <w:link w:val="a5"/>
    <w:uiPriority w:val="99"/>
    <w:rsid w:val="0036406B"/>
    <w:rPr>
      <w:rFonts w:ascii="Times New Roman" w:eastAsia="Times New Roman" w:hAnsi="Times New Roman" w:cs="Times New Roman"/>
      <w:sz w:val="20"/>
      <w:szCs w:val="20"/>
      <w:lang w:eastAsia="ru-RU"/>
    </w:rPr>
  </w:style>
  <w:style w:type="paragraph" w:styleId="a7">
    <w:name w:val="Body Text"/>
    <w:basedOn w:val="a"/>
    <w:link w:val="a8"/>
    <w:uiPriority w:val="99"/>
    <w:rsid w:val="008800EE"/>
    <w:rPr>
      <w:sz w:val="28"/>
    </w:rPr>
  </w:style>
  <w:style w:type="character" w:customStyle="1" w:styleId="a8">
    <w:name w:val="Основной текст Знак"/>
    <w:link w:val="a7"/>
    <w:uiPriority w:val="99"/>
    <w:rsid w:val="008800EE"/>
    <w:rPr>
      <w:rFonts w:ascii="Times New Roman" w:eastAsia="Times New Roman" w:hAnsi="Times New Roman"/>
      <w:sz w:val="28"/>
    </w:rPr>
  </w:style>
  <w:style w:type="paragraph" w:styleId="31">
    <w:name w:val="Body Text 3"/>
    <w:basedOn w:val="a"/>
    <w:link w:val="32"/>
    <w:uiPriority w:val="99"/>
    <w:unhideWhenUsed/>
    <w:rsid w:val="008800EE"/>
    <w:pPr>
      <w:spacing w:after="120"/>
    </w:pPr>
    <w:rPr>
      <w:sz w:val="16"/>
      <w:szCs w:val="16"/>
    </w:rPr>
  </w:style>
  <w:style w:type="character" w:customStyle="1" w:styleId="32">
    <w:name w:val="Основной текст 3 Знак"/>
    <w:link w:val="31"/>
    <w:uiPriority w:val="99"/>
    <w:rsid w:val="008800EE"/>
    <w:rPr>
      <w:rFonts w:ascii="Times New Roman" w:eastAsia="Times New Roman" w:hAnsi="Times New Roman"/>
      <w:sz w:val="16"/>
      <w:szCs w:val="16"/>
    </w:rPr>
  </w:style>
  <w:style w:type="table" w:styleId="a9">
    <w:name w:val="Table Grid"/>
    <w:basedOn w:val="a1"/>
    <w:uiPriority w:val="39"/>
    <w:rsid w:val="00880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uiPriority w:val="99"/>
    <w:rsid w:val="008800EE"/>
    <w:pPr>
      <w:spacing w:after="120"/>
      <w:ind w:left="283"/>
    </w:pPr>
    <w:rPr>
      <w:sz w:val="16"/>
      <w:szCs w:val="16"/>
    </w:rPr>
  </w:style>
  <w:style w:type="character" w:customStyle="1" w:styleId="34">
    <w:name w:val="Основной текст с отступом 3 Знак"/>
    <w:link w:val="33"/>
    <w:uiPriority w:val="99"/>
    <w:rsid w:val="008800EE"/>
    <w:rPr>
      <w:rFonts w:ascii="Times New Roman" w:eastAsia="Times New Roman" w:hAnsi="Times New Roman"/>
      <w:sz w:val="16"/>
      <w:szCs w:val="16"/>
    </w:rPr>
  </w:style>
  <w:style w:type="paragraph" w:styleId="aa">
    <w:name w:val="Balloon Text"/>
    <w:basedOn w:val="a"/>
    <w:link w:val="ab"/>
    <w:uiPriority w:val="99"/>
    <w:unhideWhenUsed/>
    <w:rsid w:val="00B85C51"/>
    <w:rPr>
      <w:rFonts w:ascii="Tahoma" w:hAnsi="Tahoma" w:cs="Tahoma"/>
      <w:sz w:val="16"/>
      <w:szCs w:val="16"/>
    </w:rPr>
  </w:style>
  <w:style w:type="character" w:customStyle="1" w:styleId="ab">
    <w:name w:val="Текст выноски Знак"/>
    <w:link w:val="aa"/>
    <w:uiPriority w:val="99"/>
    <w:rsid w:val="00B85C51"/>
    <w:rPr>
      <w:rFonts w:ascii="Tahoma" w:eastAsia="Times New Roman" w:hAnsi="Tahoma" w:cs="Tahoma"/>
      <w:sz w:val="16"/>
      <w:szCs w:val="16"/>
    </w:rPr>
  </w:style>
  <w:style w:type="paragraph" w:styleId="ac">
    <w:name w:val="Body Text Indent"/>
    <w:basedOn w:val="a"/>
    <w:link w:val="ad"/>
    <w:uiPriority w:val="99"/>
    <w:unhideWhenUsed/>
    <w:rsid w:val="00FC7DC6"/>
    <w:pPr>
      <w:spacing w:after="120"/>
      <w:ind w:left="283"/>
    </w:pPr>
  </w:style>
  <w:style w:type="character" w:customStyle="1" w:styleId="ad">
    <w:name w:val="Основной текст с отступом Знак"/>
    <w:link w:val="ac"/>
    <w:uiPriority w:val="99"/>
    <w:rsid w:val="00FC7DC6"/>
    <w:rPr>
      <w:rFonts w:ascii="Times New Roman" w:eastAsia="Times New Roman" w:hAnsi="Times New Roman"/>
    </w:rPr>
  </w:style>
  <w:style w:type="character" w:customStyle="1" w:styleId="20">
    <w:name w:val="Заголовок 2 Знак"/>
    <w:link w:val="2"/>
    <w:rsid w:val="006D22F1"/>
    <w:rPr>
      <w:rFonts w:ascii="Times New Roman" w:eastAsia="Times New Roman" w:hAnsi="Times New Roman"/>
      <w:sz w:val="36"/>
    </w:rPr>
  </w:style>
  <w:style w:type="character" w:customStyle="1" w:styleId="50">
    <w:name w:val="Заголовок 5 Знак"/>
    <w:link w:val="5"/>
    <w:rsid w:val="006D22F1"/>
    <w:rPr>
      <w:rFonts w:ascii="Times New Roman" w:eastAsia="Times New Roman" w:hAnsi="Times New Roman"/>
      <w:b/>
      <w:smallCaps/>
      <w:sz w:val="44"/>
    </w:rPr>
  </w:style>
  <w:style w:type="paragraph" w:styleId="ae">
    <w:name w:val="Plain Text"/>
    <w:basedOn w:val="a"/>
    <w:link w:val="af"/>
    <w:uiPriority w:val="99"/>
    <w:rsid w:val="00A54CE4"/>
    <w:rPr>
      <w:rFonts w:ascii="Courier New" w:hAnsi="Courier New" w:cs="Courier New"/>
    </w:rPr>
  </w:style>
  <w:style w:type="character" w:customStyle="1" w:styleId="af">
    <w:name w:val="Текст Знак"/>
    <w:link w:val="ae"/>
    <w:uiPriority w:val="99"/>
    <w:rsid w:val="00A54CE4"/>
    <w:rPr>
      <w:rFonts w:ascii="Courier New" w:eastAsia="Times New Roman" w:hAnsi="Courier New" w:cs="Courier New"/>
    </w:rPr>
  </w:style>
  <w:style w:type="paragraph" w:customStyle="1" w:styleId="ConsPlusNonformat">
    <w:name w:val="ConsPlusNonformat"/>
    <w:link w:val="ConsPlusNonformat0"/>
    <w:uiPriority w:val="99"/>
    <w:rsid w:val="00F64F6A"/>
    <w:pPr>
      <w:widowControl w:val="0"/>
      <w:autoSpaceDE w:val="0"/>
      <w:autoSpaceDN w:val="0"/>
      <w:adjustRightInd w:val="0"/>
    </w:pPr>
    <w:rPr>
      <w:rFonts w:ascii="Courier New" w:eastAsia="Times New Roman" w:hAnsi="Courier New" w:cs="Courier New"/>
    </w:rPr>
  </w:style>
  <w:style w:type="character" w:customStyle="1" w:styleId="30">
    <w:name w:val="Заголовок 3 Знак"/>
    <w:aliases w:val="Знак2 Знак Знак"/>
    <w:link w:val="3"/>
    <w:rsid w:val="00911170"/>
    <w:rPr>
      <w:rFonts w:ascii="Cambria" w:eastAsia="Times New Roman" w:hAnsi="Cambria" w:cs="Times New Roman"/>
      <w:b/>
      <w:bCs/>
      <w:sz w:val="26"/>
      <w:szCs w:val="26"/>
    </w:rPr>
  </w:style>
  <w:style w:type="paragraph" w:customStyle="1" w:styleId="ConsPlusNormal">
    <w:name w:val="ConsPlusNormal"/>
    <w:link w:val="ConsPlusNormal0"/>
    <w:uiPriority w:val="99"/>
    <w:rsid w:val="00E56322"/>
    <w:pPr>
      <w:autoSpaceDE w:val="0"/>
      <w:autoSpaceDN w:val="0"/>
      <w:adjustRightInd w:val="0"/>
    </w:pPr>
    <w:rPr>
      <w:rFonts w:ascii="Arial" w:eastAsia="Times New Roman" w:hAnsi="Arial" w:cs="Arial"/>
    </w:rPr>
  </w:style>
  <w:style w:type="paragraph" w:customStyle="1" w:styleId="Postan">
    <w:name w:val="Postan"/>
    <w:basedOn w:val="a"/>
    <w:uiPriority w:val="99"/>
    <w:rsid w:val="00D5713F"/>
    <w:pPr>
      <w:jc w:val="center"/>
    </w:pPr>
    <w:rPr>
      <w:sz w:val="28"/>
    </w:rPr>
  </w:style>
  <w:style w:type="paragraph" w:customStyle="1" w:styleId="Style5">
    <w:name w:val="Style5"/>
    <w:basedOn w:val="a"/>
    <w:rsid w:val="00D5713F"/>
    <w:pPr>
      <w:widowControl w:val="0"/>
      <w:autoSpaceDE w:val="0"/>
      <w:autoSpaceDN w:val="0"/>
      <w:adjustRightInd w:val="0"/>
      <w:spacing w:line="296" w:lineRule="exact"/>
      <w:ind w:firstLine="710"/>
      <w:jc w:val="both"/>
    </w:pPr>
    <w:rPr>
      <w:sz w:val="24"/>
      <w:szCs w:val="24"/>
    </w:rPr>
  </w:style>
  <w:style w:type="paragraph" w:customStyle="1" w:styleId="Style6">
    <w:name w:val="Style6"/>
    <w:basedOn w:val="a"/>
    <w:rsid w:val="00D5713F"/>
    <w:pPr>
      <w:widowControl w:val="0"/>
      <w:autoSpaceDE w:val="0"/>
      <w:autoSpaceDN w:val="0"/>
      <w:adjustRightInd w:val="0"/>
      <w:jc w:val="both"/>
    </w:pPr>
    <w:rPr>
      <w:sz w:val="24"/>
      <w:szCs w:val="24"/>
    </w:rPr>
  </w:style>
  <w:style w:type="paragraph" w:customStyle="1" w:styleId="Style8">
    <w:name w:val="Style8"/>
    <w:basedOn w:val="a"/>
    <w:rsid w:val="00D5713F"/>
    <w:pPr>
      <w:widowControl w:val="0"/>
      <w:autoSpaceDE w:val="0"/>
      <w:autoSpaceDN w:val="0"/>
      <w:adjustRightInd w:val="0"/>
      <w:spacing w:line="298" w:lineRule="exact"/>
      <w:ind w:firstLine="739"/>
      <w:jc w:val="both"/>
    </w:pPr>
    <w:rPr>
      <w:sz w:val="24"/>
      <w:szCs w:val="24"/>
    </w:rPr>
  </w:style>
  <w:style w:type="paragraph" w:customStyle="1" w:styleId="Style9">
    <w:name w:val="Style9"/>
    <w:basedOn w:val="a"/>
    <w:rsid w:val="00D5713F"/>
    <w:pPr>
      <w:widowControl w:val="0"/>
      <w:autoSpaceDE w:val="0"/>
      <w:autoSpaceDN w:val="0"/>
      <w:adjustRightInd w:val="0"/>
    </w:pPr>
    <w:rPr>
      <w:sz w:val="24"/>
      <w:szCs w:val="24"/>
    </w:rPr>
  </w:style>
  <w:style w:type="character" w:customStyle="1" w:styleId="FontStyle22">
    <w:name w:val="Font Style22"/>
    <w:basedOn w:val="a0"/>
    <w:rsid w:val="00D5713F"/>
    <w:rPr>
      <w:rFonts w:ascii="Times New Roman" w:hAnsi="Times New Roman" w:cs="Times New Roman"/>
      <w:sz w:val="26"/>
      <w:szCs w:val="26"/>
    </w:rPr>
  </w:style>
  <w:style w:type="paragraph" w:customStyle="1" w:styleId="Style4">
    <w:name w:val="Style4"/>
    <w:basedOn w:val="a"/>
    <w:rsid w:val="00CA2056"/>
    <w:pPr>
      <w:widowControl w:val="0"/>
      <w:autoSpaceDE w:val="0"/>
      <w:autoSpaceDN w:val="0"/>
      <w:adjustRightInd w:val="0"/>
      <w:spacing w:line="296" w:lineRule="exact"/>
    </w:pPr>
    <w:rPr>
      <w:sz w:val="24"/>
      <w:szCs w:val="24"/>
    </w:rPr>
  </w:style>
  <w:style w:type="paragraph" w:customStyle="1" w:styleId="Style7">
    <w:name w:val="Style7"/>
    <w:basedOn w:val="a"/>
    <w:rsid w:val="00CA2056"/>
    <w:pPr>
      <w:widowControl w:val="0"/>
      <w:autoSpaceDE w:val="0"/>
      <w:autoSpaceDN w:val="0"/>
      <w:adjustRightInd w:val="0"/>
    </w:pPr>
    <w:rPr>
      <w:sz w:val="24"/>
      <w:szCs w:val="24"/>
    </w:rPr>
  </w:style>
  <w:style w:type="paragraph" w:customStyle="1" w:styleId="Style12">
    <w:name w:val="Style12"/>
    <w:basedOn w:val="a"/>
    <w:rsid w:val="00CA2056"/>
    <w:pPr>
      <w:widowControl w:val="0"/>
      <w:autoSpaceDE w:val="0"/>
      <w:autoSpaceDN w:val="0"/>
      <w:adjustRightInd w:val="0"/>
    </w:pPr>
    <w:rPr>
      <w:sz w:val="24"/>
      <w:szCs w:val="24"/>
    </w:rPr>
  </w:style>
  <w:style w:type="paragraph" w:customStyle="1" w:styleId="Style11">
    <w:name w:val="Style11"/>
    <w:basedOn w:val="a"/>
    <w:rsid w:val="000E4607"/>
    <w:pPr>
      <w:widowControl w:val="0"/>
      <w:autoSpaceDE w:val="0"/>
      <w:autoSpaceDN w:val="0"/>
      <w:adjustRightInd w:val="0"/>
      <w:spacing w:line="323" w:lineRule="exact"/>
      <w:jc w:val="center"/>
    </w:pPr>
    <w:rPr>
      <w:sz w:val="24"/>
      <w:szCs w:val="24"/>
    </w:rPr>
  </w:style>
  <w:style w:type="paragraph" w:styleId="af0">
    <w:name w:val="List Paragraph"/>
    <w:basedOn w:val="a"/>
    <w:link w:val="af1"/>
    <w:uiPriority w:val="34"/>
    <w:qFormat/>
    <w:rsid w:val="001A2C71"/>
    <w:pPr>
      <w:ind w:left="720"/>
      <w:contextualSpacing/>
    </w:pPr>
  </w:style>
  <w:style w:type="character" w:styleId="af2">
    <w:name w:val="Hyperlink"/>
    <w:uiPriority w:val="99"/>
    <w:rsid w:val="000B6E16"/>
    <w:rPr>
      <w:rFonts w:ascii="inherit" w:hAnsi="inherit" w:cs="Times New Roman"/>
      <w:color w:val="040465"/>
      <w:u w:val="single"/>
    </w:rPr>
  </w:style>
  <w:style w:type="paragraph" w:customStyle="1" w:styleId="af3">
    <w:name w:val="Знак Знак Знак Знак"/>
    <w:basedOn w:val="a"/>
    <w:uiPriority w:val="99"/>
    <w:rsid w:val="005F52EA"/>
    <w:pPr>
      <w:widowControl w:val="0"/>
      <w:adjustRightInd w:val="0"/>
      <w:spacing w:after="160" w:line="240" w:lineRule="exact"/>
      <w:jc w:val="right"/>
    </w:pPr>
    <w:rPr>
      <w:lang w:val="en-GB" w:eastAsia="en-US"/>
    </w:rPr>
  </w:style>
  <w:style w:type="paragraph" w:customStyle="1" w:styleId="ConsPlusTitle">
    <w:name w:val="ConsPlusTitle"/>
    <w:uiPriority w:val="99"/>
    <w:rsid w:val="00B9405A"/>
    <w:pPr>
      <w:widowControl w:val="0"/>
      <w:suppressAutoHyphens/>
      <w:autoSpaceDE w:val="0"/>
    </w:pPr>
    <w:rPr>
      <w:rFonts w:ascii="Arial" w:eastAsia="Arial" w:hAnsi="Arial" w:cs="Arial"/>
      <w:b/>
      <w:bCs/>
    </w:rPr>
  </w:style>
  <w:style w:type="paragraph" w:styleId="af4">
    <w:name w:val="Normal (Web)"/>
    <w:basedOn w:val="a"/>
    <w:link w:val="af5"/>
    <w:uiPriority w:val="99"/>
    <w:rsid w:val="005A3A0B"/>
    <w:pPr>
      <w:spacing w:before="100" w:beforeAutospacing="1" w:after="100" w:afterAutospacing="1"/>
      <w:jc w:val="both"/>
    </w:pPr>
    <w:rPr>
      <w:rFonts w:ascii="Tahoma" w:hAnsi="Tahoma" w:cs="Tahoma"/>
      <w:color w:val="333333"/>
      <w:sz w:val="22"/>
      <w:szCs w:val="22"/>
    </w:rPr>
  </w:style>
  <w:style w:type="paragraph" w:styleId="af6">
    <w:name w:val="No Spacing"/>
    <w:link w:val="af7"/>
    <w:uiPriority w:val="1"/>
    <w:qFormat/>
    <w:rsid w:val="0075133D"/>
    <w:pPr>
      <w:suppressAutoHyphens/>
    </w:pPr>
    <w:rPr>
      <w:rFonts w:eastAsia="Times New Roman" w:cs="Calibri"/>
      <w:sz w:val="22"/>
      <w:szCs w:val="22"/>
      <w:lang w:eastAsia="zh-CN"/>
    </w:rPr>
  </w:style>
  <w:style w:type="paragraph" w:customStyle="1" w:styleId="af8">
    <w:name w:val="Содержимое таблицы"/>
    <w:basedOn w:val="a"/>
    <w:uiPriority w:val="99"/>
    <w:rsid w:val="0075133D"/>
    <w:pPr>
      <w:suppressLineNumbers/>
      <w:suppressAutoHyphens/>
    </w:pPr>
    <w:rPr>
      <w:sz w:val="24"/>
      <w:szCs w:val="24"/>
      <w:lang w:eastAsia="zh-CN"/>
    </w:rPr>
  </w:style>
  <w:style w:type="paragraph" w:customStyle="1" w:styleId="11">
    <w:name w:val="Абзац списка1"/>
    <w:basedOn w:val="a"/>
    <w:uiPriority w:val="99"/>
    <w:rsid w:val="0067763E"/>
    <w:pPr>
      <w:ind w:left="720"/>
      <w:contextualSpacing/>
    </w:pPr>
    <w:rPr>
      <w:rFonts w:eastAsia="Calibri"/>
    </w:rPr>
  </w:style>
  <w:style w:type="paragraph" w:customStyle="1" w:styleId="ConsPlusCell">
    <w:name w:val="ConsPlusCell"/>
    <w:uiPriority w:val="99"/>
    <w:rsid w:val="00667649"/>
    <w:pPr>
      <w:widowControl w:val="0"/>
      <w:autoSpaceDE w:val="0"/>
      <w:autoSpaceDN w:val="0"/>
      <w:adjustRightInd w:val="0"/>
    </w:pPr>
    <w:rPr>
      <w:rFonts w:ascii="Arial" w:hAnsi="Arial" w:cs="Arial"/>
    </w:rPr>
  </w:style>
  <w:style w:type="paragraph" w:customStyle="1" w:styleId="consnormal">
    <w:name w:val="consnormal"/>
    <w:basedOn w:val="a"/>
    <w:uiPriority w:val="99"/>
    <w:rsid w:val="003E681C"/>
    <w:pPr>
      <w:spacing w:before="75" w:after="75"/>
    </w:pPr>
    <w:rPr>
      <w:rFonts w:ascii="Arial" w:hAnsi="Arial" w:cs="Arial"/>
      <w:color w:val="000000"/>
    </w:rPr>
  </w:style>
  <w:style w:type="character" w:styleId="af9">
    <w:name w:val="Subtle Emphasis"/>
    <w:basedOn w:val="a0"/>
    <w:uiPriority w:val="19"/>
    <w:qFormat/>
    <w:rsid w:val="00112A33"/>
    <w:rPr>
      <w:i/>
      <w:iCs/>
      <w:color w:val="808080" w:themeColor="text1" w:themeTint="7F"/>
    </w:rPr>
  </w:style>
  <w:style w:type="character" w:customStyle="1" w:styleId="af7">
    <w:name w:val="Без интервала Знак"/>
    <w:basedOn w:val="a0"/>
    <w:link w:val="af6"/>
    <w:uiPriority w:val="1"/>
    <w:rsid w:val="00996A54"/>
    <w:rPr>
      <w:rFonts w:eastAsia="Times New Roman" w:cs="Calibri"/>
      <w:sz w:val="22"/>
      <w:szCs w:val="22"/>
      <w:lang w:eastAsia="zh-CN"/>
    </w:rPr>
  </w:style>
  <w:style w:type="character" w:customStyle="1" w:styleId="10">
    <w:name w:val="Заголовок 1 Знак"/>
    <w:basedOn w:val="a0"/>
    <w:link w:val="1"/>
    <w:uiPriority w:val="99"/>
    <w:rsid w:val="004272E5"/>
    <w:rPr>
      <w:rFonts w:ascii="Times New Roman" w:eastAsia="Times New Roman" w:hAnsi="Times New Roman"/>
      <w:sz w:val="28"/>
    </w:rPr>
  </w:style>
  <w:style w:type="character" w:customStyle="1" w:styleId="40">
    <w:name w:val="Заголовок 4 Знак"/>
    <w:basedOn w:val="a0"/>
    <w:link w:val="4"/>
    <w:rsid w:val="004272E5"/>
    <w:rPr>
      <w:rFonts w:ascii="Times New Roman" w:eastAsia="Times New Roman" w:hAnsi="Times New Roman"/>
      <w:b/>
      <w:sz w:val="28"/>
    </w:rPr>
  </w:style>
  <w:style w:type="character" w:customStyle="1" w:styleId="60">
    <w:name w:val="Заголовок 6 Знак"/>
    <w:basedOn w:val="a0"/>
    <w:link w:val="6"/>
    <w:uiPriority w:val="99"/>
    <w:rsid w:val="004272E5"/>
    <w:rPr>
      <w:rFonts w:ascii="Times New Roman" w:eastAsia="Times New Roman" w:hAnsi="Times New Roman"/>
      <w:b/>
      <w:sz w:val="28"/>
    </w:rPr>
  </w:style>
  <w:style w:type="character" w:customStyle="1" w:styleId="90">
    <w:name w:val="Заголовок 9 Знак"/>
    <w:basedOn w:val="a0"/>
    <w:link w:val="9"/>
    <w:uiPriority w:val="99"/>
    <w:rsid w:val="004272E5"/>
    <w:rPr>
      <w:rFonts w:ascii="Arial" w:eastAsia="Times New Roman" w:hAnsi="Arial" w:cs="Arial"/>
      <w:sz w:val="22"/>
      <w:szCs w:val="22"/>
    </w:rPr>
  </w:style>
  <w:style w:type="paragraph" w:customStyle="1" w:styleId="12">
    <w:name w:val="Обычный1"/>
    <w:uiPriority w:val="99"/>
    <w:rsid w:val="004272E5"/>
    <w:rPr>
      <w:rFonts w:ascii="Times New Roman" w:eastAsia="Times New Roman" w:hAnsi="Times New Roman"/>
    </w:rPr>
  </w:style>
  <w:style w:type="paragraph" w:styleId="afa">
    <w:name w:val="Subtitle"/>
    <w:basedOn w:val="12"/>
    <w:link w:val="afb"/>
    <w:uiPriority w:val="11"/>
    <w:qFormat/>
    <w:rsid w:val="004272E5"/>
    <w:rPr>
      <w:sz w:val="28"/>
    </w:rPr>
  </w:style>
  <w:style w:type="character" w:customStyle="1" w:styleId="afb">
    <w:name w:val="Подзаголовок Знак"/>
    <w:basedOn w:val="a0"/>
    <w:link w:val="afa"/>
    <w:uiPriority w:val="11"/>
    <w:rsid w:val="004272E5"/>
    <w:rPr>
      <w:rFonts w:ascii="Times New Roman" w:eastAsia="Times New Roman" w:hAnsi="Times New Roman"/>
      <w:sz w:val="28"/>
    </w:rPr>
  </w:style>
  <w:style w:type="character" w:styleId="afc">
    <w:name w:val="page number"/>
    <w:basedOn w:val="a0"/>
    <w:rsid w:val="004272E5"/>
  </w:style>
  <w:style w:type="paragraph" w:styleId="21">
    <w:name w:val="Body Text 2"/>
    <w:basedOn w:val="a"/>
    <w:link w:val="22"/>
    <w:uiPriority w:val="99"/>
    <w:rsid w:val="004272E5"/>
    <w:rPr>
      <w:sz w:val="28"/>
    </w:rPr>
  </w:style>
  <w:style w:type="character" w:customStyle="1" w:styleId="22">
    <w:name w:val="Основной текст 2 Знак"/>
    <w:basedOn w:val="a0"/>
    <w:link w:val="21"/>
    <w:uiPriority w:val="99"/>
    <w:rsid w:val="004272E5"/>
    <w:rPr>
      <w:rFonts w:ascii="Times New Roman" w:eastAsia="Times New Roman" w:hAnsi="Times New Roman"/>
      <w:sz w:val="28"/>
    </w:rPr>
  </w:style>
  <w:style w:type="paragraph" w:styleId="23">
    <w:name w:val="Body Text Indent 2"/>
    <w:basedOn w:val="a"/>
    <w:link w:val="24"/>
    <w:uiPriority w:val="99"/>
    <w:rsid w:val="004272E5"/>
    <w:pPr>
      <w:ind w:firstLine="708"/>
      <w:jc w:val="both"/>
    </w:pPr>
    <w:rPr>
      <w:sz w:val="28"/>
    </w:rPr>
  </w:style>
  <w:style w:type="character" w:customStyle="1" w:styleId="24">
    <w:name w:val="Основной текст с отступом 2 Знак"/>
    <w:basedOn w:val="a0"/>
    <w:link w:val="23"/>
    <w:uiPriority w:val="99"/>
    <w:rsid w:val="004272E5"/>
    <w:rPr>
      <w:rFonts w:ascii="Times New Roman" w:eastAsia="Times New Roman" w:hAnsi="Times New Roman"/>
      <w:sz w:val="28"/>
    </w:rPr>
  </w:style>
  <w:style w:type="paragraph" w:customStyle="1" w:styleId="FR1">
    <w:name w:val="FR1"/>
    <w:uiPriority w:val="99"/>
    <w:rsid w:val="004272E5"/>
    <w:pPr>
      <w:widowControl w:val="0"/>
      <w:jc w:val="both"/>
    </w:pPr>
    <w:rPr>
      <w:rFonts w:ascii="Times New Roman" w:eastAsia="Times New Roman" w:hAnsi="Times New Roman"/>
      <w:snapToGrid w:val="0"/>
      <w:sz w:val="28"/>
    </w:rPr>
  </w:style>
  <w:style w:type="paragraph" w:customStyle="1" w:styleId="13">
    <w:name w:val="заголовок 1"/>
    <w:basedOn w:val="a"/>
    <w:next w:val="a"/>
    <w:uiPriority w:val="99"/>
    <w:rsid w:val="004272E5"/>
    <w:pPr>
      <w:keepNext/>
      <w:overflowPunct w:val="0"/>
      <w:autoSpaceDE w:val="0"/>
      <w:autoSpaceDN w:val="0"/>
      <w:adjustRightInd w:val="0"/>
      <w:textAlignment w:val="baseline"/>
    </w:pPr>
    <w:rPr>
      <w:sz w:val="24"/>
    </w:rPr>
  </w:style>
  <w:style w:type="paragraph" w:customStyle="1" w:styleId="210">
    <w:name w:val="Основной текст 21"/>
    <w:basedOn w:val="a"/>
    <w:uiPriority w:val="99"/>
    <w:rsid w:val="004272E5"/>
    <w:pPr>
      <w:overflowPunct w:val="0"/>
      <w:autoSpaceDE w:val="0"/>
      <w:autoSpaceDN w:val="0"/>
      <w:adjustRightInd w:val="0"/>
      <w:ind w:left="1065"/>
      <w:jc w:val="both"/>
      <w:textAlignment w:val="baseline"/>
    </w:pPr>
    <w:rPr>
      <w:sz w:val="24"/>
    </w:rPr>
  </w:style>
  <w:style w:type="paragraph" w:customStyle="1" w:styleId="BodyText21">
    <w:name w:val="Body Text 21"/>
    <w:basedOn w:val="a"/>
    <w:uiPriority w:val="99"/>
    <w:rsid w:val="004272E5"/>
    <w:pPr>
      <w:overflowPunct w:val="0"/>
      <w:autoSpaceDE w:val="0"/>
      <w:autoSpaceDN w:val="0"/>
      <w:adjustRightInd w:val="0"/>
      <w:jc w:val="center"/>
      <w:textAlignment w:val="baseline"/>
    </w:pPr>
    <w:rPr>
      <w:sz w:val="28"/>
    </w:rPr>
  </w:style>
  <w:style w:type="paragraph" w:styleId="afd">
    <w:name w:val="Document Map"/>
    <w:basedOn w:val="a"/>
    <w:link w:val="afe"/>
    <w:uiPriority w:val="99"/>
    <w:rsid w:val="004272E5"/>
    <w:pPr>
      <w:shd w:val="clear" w:color="auto" w:fill="000080"/>
    </w:pPr>
    <w:rPr>
      <w:rFonts w:ascii="Tahoma" w:hAnsi="Tahoma" w:cs="Tahoma"/>
    </w:rPr>
  </w:style>
  <w:style w:type="character" w:customStyle="1" w:styleId="afe">
    <w:name w:val="Схема документа Знак"/>
    <w:basedOn w:val="a0"/>
    <w:link w:val="afd"/>
    <w:uiPriority w:val="99"/>
    <w:rsid w:val="004272E5"/>
    <w:rPr>
      <w:rFonts w:ascii="Tahoma" w:eastAsia="Times New Roman" w:hAnsi="Tahoma" w:cs="Tahoma"/>
      <w:shd w:val="clear" w:color="auto" w:fill="000080"/>
    </w:rPr>
  </w:style>
  <w:style w:type="paragraph" w:customStyle="1" w:styleId="aff">
    <w:name w:val="Знак"/>
    <w:basedOn w:val="a"/>
    <w:uiPriority w:val="99"/>
    <w:rsid w:val="004272E5"/>
    <w:pPr>
      <w:spacing w:before="100" w:beforeAutospacing="1" w:after="100" w:afterAutospacing="1"/>
    </w:pPr>
    <w:rPr>
      <w:rFonts w:ascii="Tahoma" w:hAnsi="Tahoma" w:cs="Tahoma"/>
      <w:lang w:val="en-US" w:eastAsia="en-US"/>
    </w:rPr>
  </w:style>
  <w:style w:type="paragraph" w:customStyle="1" w:styleId="ConsNormal0">
    <w:name w:val="ConsNormal"/>
    <w:uiPriority w:val="99"/>
    <w:rsid w:val="004272E5"/>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4272E5"/>
    <w:pPr>
      <w:widowControl w:val="0"/>
      <w:autoSpaceDE w:val="0"/>
      <w:autoSpaceDN w:val="0"/>
      <w:adjustRightInd w:val="0"/>
    </w:pPr>
    <w:rPr>
      <w:rFonts w:ascii="Courier New" w:eastAsia="Times New Roman" w:hAnsi="Courier New" w:cs="Courier New"/>
    </w:rPr>
  </w:style>
  <w:style w:type="paragraph" w:styleId="aff0">
    <w:name w:val="List"/>
    <w:basedOn w:val="a"/>
    <w:uiPriority w:val="99"/>
    <w:rsid w:val="004272E5"/>
    <w:pPr>
      <w:widowControl w:val="0"/>
      <w:ind w:left="283" w:hanging="283"/>
    </w:pPr>
  </w:style>
  <w:style w:type="character" w:customStyle="1" w:styleId="WW8Num5z0">
    <w:name w:val="WW8Num5z0"/>
    <w:uiPriority w:val="99"/>
    <w:rsid w:val="004272E5"/>
    <w:rPr>
      <w:rFonts w:ascii="Symbol" w:hAnsi="Symbol"/>
    </w:rPr>
  </w:style>
  <w:style w:type="character" w:customStyle="1" w:styleId="Absatz-Standardschriftart">
    <w:name w:val="Absatz-Standardschriftart"/>
    <w:uiPriority w:val="99"/>
    <w:rsid w:val="004272E5"/>
  </w:style>
  <w:style w:type="character" w:customStyle="1" w:styleId="WW-Absatz-Standardschriftart">
    <w:name w:val="WW-Absatz-Standardschriftart"/>
    <w:uiPriority w:val="99"/>
    <w:rsid w:val="004272E5"/>
  </w:style>
  <w:style w:type="character" w:customStyle="1" w:styleId="WW-Absatz-Standardschriftart1">
    <w:name w:val="WW-Absatz-Standardschriftart1"/>
    <w:uiPriority w:val="99"/>
    <w:rsid w:val="004272E5"/>
  </w:style>
  <w:style w:type="character" w:customStyle="1" w:styleId="WW-Absatz-Standardschriftart11">
    <w:name w:val="WW-Absatz-Standardschriftart11"/>
    <w:uiPriority w:val="99"/>
    <w:rsid w:val="004272E5"/>
  </w:style>
  <w:style w:type="character" w:customStyle="1" w:styleId="WW-Absatz-Standardschriftart111">
    <w:name w:val="WW-Absatz-Standardschriftart111"/>
    <w:uiPriority w:val="99"/>
    <w:rsid w:val="004272E5"/>
  </w:style>
  <w:style w:type="character" w:customStyle="1" w:styleId="WW-Absatz-Standardschriftart1111">
    <w:name w:val="WW-Absatz-Standardschriftart1111"/>
    <w:uiPriority w:val="99"/>
    <w:rsid w:val="004272E5"/>
  </w:style>
  <w:style w:type="character" w:customStyle="1" w:styleId="WW-Absatz-Standardschriftart11111">
    <w:name w:val="WW-Absatz-Standardschriftart11111"/>
    <w:uiPriority w:val="99"/>
    <w:rsid w:val="004272E5"/>
  </w:style>
  <w:style w:type="character" w:customStyle="1" w:styleId="WW-Absatz-Standardschriftart111111">
    <w:name w:val="WW-Absatz-Standardschriftart111111"/>
    <w:uiPriority w:val="99"/>
    <w:rsid w:val="004272E5"/>
  </w:style>
  <w:style w:type="character" w:customStyle="1" w:styleId="WW8Num6z0">
    <w:name w:val="WW8Num6z0"/>
    <w:uiPriority w:val="99"/>
    <w:rsid w:val="004272E5"/>
    <w:rPr>
      <w:rFonts w:ascii="Symbol" w:hAnsi="Symbol" w:cs="StarSymbol"/>
      <w:sz w:val="18"/>
      <w:szCs w:val="18"/>
    </w:rPr>
  </w:style>
  <w:style w:type="character" w:customStyle="1" w:styleId="WW-Absatz-Standardschriftart1111111">
    <w:name w:val="WW-Absatz-Standardschriftart1111111"/>
    <w:uiPriority w:val="99"/>
    <w:rsid w:val="004272E5"/>
  </w:style>
  <w:style w:type="character" w:customStyle="1" w:styleId="WW-Absatz-Standardschriftart11111111">
    <w:name w:val="WW-Absatz-Standardschriftart11111111"/>
    <w:uiPriority w:val="99"/>
    <w:rsid w:val="004272E5"/>
  </w:style>
  <w:style w:type="character" w:customStyle="1" w:styleId="WW-Absatz-Standardschriftart111111111">
    <w:name w:val="WW-Absatz-Standardschriftart111111111"/>
    <w:uiPriority w:val="99"/>
    <w:rsid w:val="004272E5"/>
  </w:style>
  <w:style w:type="character" w:customStyle="1" w:styleId="WW-Absatz-Standardschriftart1111111111">
    <w:name w:val="WW-Absatz-Standardschriftart1111111111"/>
    <w:uiPriority w:val="99"/>
    <w:rsid w:val="004272E5"/>
  </w:style>
  <w:style w:type="character" w:customStyle="1" w:styleId="WW-Absatz-Standardschriftart11111111111">
    <w:name w:val="WW-Absatz-Standardschriftart11111111111"/>
    <w:uiPriority w:val="99"/>
    <w:rsid w:val="004272E5"/>
  </w:style>
  <w:style w:type="character" w:customStyle="1" w:styleId="WW-Absatz-Standardschriftart111111111111">
    <w:name w:val="WW-Absatz-Standardschriftart111111111111"/>
    <w:uiPriority w:val="99"/>
    <w:rsid w:val="004272E5"/>
  </w:style>
  <w:style w:type="character" w:customStyle="1" w:styleId="WW-Absatz-Standardschriftart1111111111111">
    <w:name w:val="WW-Absatz-Standardschriftart1111111111111"/>
    <w:uiPriority w:val="99"/>
    <w:rsid w:val="004272E5"/>
  </w:style>
  <w:style w:type="character" w:customStyle="1" w:styleId="WW-Absatz-Standardschriftart11111111111111">
    <w:name w:val="WW-Absatz-Standardschriftart11111111111111"/>
    <w:uiPriority w:val="99"/>
    <w:rsid w:val="004272E5"/>
  </w:style>
  <w:style w:type="character" w:customStyle="1" w:styleId="14">
    <w:name w:val="Основной шрифт абзаца1"/>
    <w:uiPriority w:val="99"/>
    <w:rsid w:val="004272E5"/>
  </w:style>
  <w:style w:type="character" w:customStyle="1" w:styleId="WW-Absatz-Standardschriftart111111111111111">
    <w:name w:val="WW-Absatz-Standardschriftart111111111111111"/>
    <w:uiPriority w:val="99"/>
    <w:rsid w:val="004272E5"/>
  </w:style>
  <w:style w:type="character" w:customStyle="1" w:styleId="WW-Absatz-Standardschriftart1111111111111111">
    <w:name w:val="WW-Absatz-Standardschriftart1111111111111111"/>
    <w:uiPriority w:val="99"/>
    <w:rsid w:val="004272E5"/>
  </w:style>
  <w:style w:type="character" w:customStyle="1" w:styleId="WW-Absatz-Standardschriftart11111111111111111">
    <w:name w:val="WW-Absatz-Standardschriftart11111111111111111"/>
    <w:uiPriority w:val="99"/>
    <w:rsid w:val="004272E5"/>
  </w:style>
  <w:style w:type="character" w:customStyle="1" w:styleId="WW-Absatz-Standardschriftart111111111111111111">
    <w:name w:val="WW-Absatz-Standardschriftart111111111111111111"/>
    <w:uiPriority w:val="99"/>
    <w:rsid w:val="004272E5"/>
  </w:style>
  <w:style w:type="character" w:customStyle="1" w:styleId="WW-Absatz-Standardschriftart1111111111111111111">
    <w:name w:val="WW-Absatz-Standardschriftart1111111111111111111"/>
    <w:uiPriority w:val="99"/>
    <w:rsid w:val="004272E5"/>
  </w:style>
  <w:style w:type="character" w:customStyle="1" w:styleId="WW-Absatz-Standardschriftart11111111111111111111">
    <w:name w:val="WW-Absatz-Standardschriftart11111111111111111111"/>
    <w:uiPriority w:val="99"/>
    <w:rsid w:val="004272E5"/>
  </w:style>
  <w:style w:type="character" w:customStyle="1" w:styleId="WW-Absatz-Standardschriftart111111111111111111111">
    <w:name w:val="WW-Absatz-Standardschriftart111111111111111111111"/>
    <w:uiPriority w:val="99"/>
    <w:rsid w:val="004272E5"/>
  </w:style>
  <w:style w:type="character" w:customStyle="1" w:styleId="WW-Absatz-Standardschriftart1111111111111111111111">
    <w:name w:val="WW-Absatz-Standardschriftart1111111111111111111111"/>
    <w:uiPriority w:val="99"/>
    <w:rsid w:val="004272E5"/>
  </w:style>
  <w:style w:type="character" w:customStyle="1" w:styleId="WW-Absatz-Standardschriftart11111111111111111111111">
    <w:name w:val="WW-Absatz-Standardschriftart11111111111111111111111"/>
    <w:uiPriority w:val="99"/>
    <w:rsid w:val="004272E5"/>
  </w:style>
  <w:style w:type="character" w:customStyle="1" w:styleId="WW-Absatz-Standardschriftart111111111111111111111111">
    <w:name w:val="WW-Absatz-Standardschriftart111111111111111111111111"/>
    <w:uiPriority w:val="99"/>
    <w:rsid w:val="004272E5"/>
  </w:style>
  <w:style w:type="character" w:customStyle="1" w:styleId="WW8Num2z0">
    <w:name w:val="WW8Num2z0"/>
    <w:uiPriority w:val="99"/>
    <w:rsid w:val="004272E5"/>
    <w:rPr>
      <w:rFonts w:ascii="StarSymbol" w:hAnsi="StarSymbol"/>
    </w:rPr>
  </w:style>
  <w:style w:type="character" w:customStyle="1" w:styleId="WW-Absatz-Standardschriftart1111111111111111111111111">
    <w:name w:val="WW-Absatz-Standardschriftart1111111111111111111111111"/>
    <w:uiPriority w:val="99"/>
    <w:rsid w:val="004272E5"/>
  </w:style>
  <w:style w:type="character" w:customStyle="1" w:styleId="WW-Absatz-Standardschriftart11111111111111111111111111">
    <w:name w:val="WW-Absatz-Standardschriftart11111111111111111111111111"/>
    <w:uiPriority w:val="99"/>
    <w:rsid w:val="004272E5"/>
  </w:style>
  <w:style w:type="character" w:customStyle="1" w:styleId="WW-Absatz-Standardschriftart111111111111111111111111111">
    <w:name w:val="WW-Absatz-Standardschriftart111111111111111111111111111"/>
    <w:uiPriority w:val="99"/>
    <w:rsid w:val="004272E5"/>
  </w:style>
  <w:style w:type="character" w:customStyle="1" w:styleId="WW-Absatz-Standardschriftart1111111111111111111111111111">
    <w:name w:val="WW-Absatz-Standardschriftart1111111111111111111111111111"/>
    <w:uiPriority w:val="99"/>
    <w:rsid w:val="004272E5"/>
  </w:style>
  <w:style w:type="character" w:customStyle="1" w:styleId="WW8Num3z0">
    <w:name w:val="WW8Num3z0"/>
    <w:uiPriority w:val="99"/>
    <w:rsid w:val="004272E5"/>
    <w:rPr>
      <w:rFonts w:ascii="Symbol" w:hAnsi="Symbol" w:cs="StarSymbol"/>
      <w:sz w:val="18"/>
      <w:szCs w:val="18"/>
    </w:rPr>
  </w:style>
  <w:style w:type="character" w:customStyle="1" w:styleId="WW-Absatz-Standardschriftart11111111111111111111111111111">
    <w:name w:val="WW-Absatz-Standardschriftart11111111111111111111111111111"/>
    <w:uiPriority w:val="99"/>
    <w:rsid w:val="004272E5"/>
  </w:style>
  <w:style w:type="character" w:customStyle="1" w:styleId="WW-Absatz-Standardschriftart111111111111111111111111111111">
    <w:name w:val="WW-Absatz-Standardschriftart111111111111111111111111111111"/>
    <w:uiPriority w:val="99"/>
    <w:rsid w:val="004272E5"/>
  </w:style>
  <w:style w:type="character" w:customStyle="1" w:styleId="WW-Absatz-Standardschriftart1111111111111111111111111111111">
    <w:name w:val="WW-Absatz-Standardschriftart1111111111111111111111111111111"/>
    <w:uiPriority w:val="99"/>
    <w:rsid w:val="004272E5"/>
  </w:style>
  <w:style w:type="character" w:customStyle="1" w:styleId="WW-Absatz-Standardschriftart11111111111111111111111111111111">
    <w:name w:val="WW-Absatz-Standardschriftart11111111111111111111111111111111"/>
    <w:uiPriority w:val="99"/>
    <w:rsid w:val="004272E5"/>
  </w:style>
  <w:style w:type="character" w:customStyle="1" w:styleId="WW-Absatz-Standardschriftart111111111111111111111111111111111">
    <w:name w:val="WW-Absatz-Standardschriftart111111111111111111111111111111111"/>
    <w:uiPriority w:val="99"/>
    <w:rsid w:val="004272E5"/>
  </w:style>
  <w:style w:type="character" w:customStyle="1" w:styleId="WW8Num1z0">
    <w:name w:val="WW8Num1z0"/>
    <w:uiPriority w:val="99"/>
    <w:rsid w:val="004272E5"/>
    <w:rPr>
      <w:rFonts w:ascii="StarSymbol" w:hAnsi="StarSymbol"/>
    </w:rPr>
  </w:style>
  <w:style w:type="character" w:customStyle="1" w:styleId="WW-Absatz-Standardschriftart1111111111111111111111111111111111">
    <w:name w:val="WW-Absatz-Standardschriftart1111111111111111111111111111111111"/>
    <w:uiPriority w:val="99"/>
    <w:rsid w:val="004272E5"/>
  </w:style>
  <w:style w:type="character" w:customStyle="1" w:styleId="WW-Absatz-Standardschriftart11111111111111111111111111111111111">
    <w:name w:val="WW-Absatz-Standardschriftart11111111111111111111111111111111111"/>
    <w:uiPriority w:val="99"/>
    <w:rsid w:val="004272E5"/>
  </w:style>
  <w:style w:type="character" w:customStyle="1" w:styleId="WW-Absatz-Standardschriftart111111111111111111111111111111111111">
    <w:name w:val="WW-Absatz-Standardschriftart111111111111111111111111111111111111"/>
    <w:uiPriority w:val="99"/>
    <w:rsid w:val="004272E5"/>
  </w:style>
  <w:style w:type="character" w:customStyle="1" w:styleId="WW-Absatz-Standardschriftart1111111111111111111111111111111111111">
    <w:name w:val="WW-Absatz-Standardschriftart1111111111111111111111111111111111111"/>
    <w:uiPriority w:val="99"/>
    <w:rsid w:val="004272E5"/>
  </w:style>
  <w:style w:type="character" w:customStyle="1" w:styleId="WW-Absatz-Standardschriftart11111111111111111111111111111111111111">
    <w:name w:val="WW-Absatz-Standardschriftart11111111111111111111111111111111111111"/>
    <w:uiPriority w:val="99"/>
    <w:rsid w:val="004272E5"/>
  </w:style>
  <w:style w:type="character" w:customStyle="1" w:styleId="WW-Absatz-Standardschriftart111111111111111111111111111111111111111">
    <w:name w:val="WW-Absatz-Standardschriftart111111111111111111111111111111111111111"/>
    <w:uiPriority w:val="99"/>
    <w:rsid w:val="004272E5"/>
  </w:style>
  <w:style w:type="character" w:customStyle="1" w:styleId="WW-Absatz-Standardschriftart1111111111111111111111111111111111111111">
    <w:name w:val="WW-Absatz-Standardschriftart1111111111111111111111111111111111111111"/>
    <w:uiPriority w:val="99"/>
    <w:rsid w:val="004272E5"/>
  </w:style>
  <w:style w:type="character" w:customStyle="1" w:styleId="WW-Absatz-Standardschriftart11111111111111111111111111111111111111111">
    <w:name w:val="WW-Absatz-Standardschriftart11111111111111111111111111111111111111111"/>
    <w:uiPriority w:val="99"/>
    <w:rsid w:val="004272E5"/>
  </w:style>
  <w:style w:type="character" w:customStyle="1" w:styleId="WW-Absatz-Standardschriftart111111111111111111111111111111111111111111">
    <w:name w:val="WW-Absatz-Standardschriftart111111111111111111111111111111111111111111"/>
    <w:uiPriority w:val="99"/>
    <w:rsid w:val="004272E5"/>
  </w:style>
  <w:style w:type="character" w:customStyle="1" w:styleId="WW-Absatz-Standardschriftart1111111111111111111111111111111111111111111">
    <w:name w:val="WW-Absatz-Standardschriftart1111111111111111111111111111111111111111111"/>
    <w:uiPriority w:val="99"/>
    <w:rsid w:val="004272E5"/>
  </w:style>
  <w:style w:type="character" w:customStyle="1" w:styleId="WW-Absatz-Standardschriftart11111111111111111111111111111111111111111111">
    <w:name w:val="WW-Absatz-Standardschriftart11111111111111111111111111111111111111111111"/>
    <w:uiPriority w:val="99"/>
    <w:rsid w:val="004272E5"/>
  </w:style>
  <w:style w:type="character" w:customStyle="1" w:styleId="aff1">
    <w:name w:val="Маркеры списка"/>
    <w:uiPriority w:val="99"/>
    <w:rsid w:val="004272E5"/>
    <w:rPr>
      <w:rFonts w:ascii="StarSymbol" w:eastAsia="StarSymbol" w:hAnsi="StarSymbol" w:cs="StarSymbol"/>
      <w:sz w:val="18"/>
      <w:szCs w:val="18"/>
    </w:rPr>
  </w:style>
  <w:style w:type="character" w:customStyle="1" w:styleId="aff2">
    <w:name w:val="Символ нумерации"/>
    <w:uiPriority w:val="99"/>
    <w:rsid w:val="004272E5"/>
  </w:style>
  <w:style w:type="paragraph" w:customStyle="1" w:styleId="15">
    <w:name w:val="Заголовок1"/>
    <w:basedOn w:val="a"/>
    <w:next w:val="a7"/>
    <w:uiPriority w:val="99"/>
    <w:rsid w:val="004272E5"/>
    <w:pPr>
      <w:keepNext/>
      <w:widowControl w:val="0"/>
      <w:suppressAutoHyphens/>
      <w:spacing w:before="240" w:after="120"/>
    </w:pPr>
    <w:rPr>
      <w:rFonts w:ascii="Arial" w:eastAsia="Lucida Sans Unicode" w:hAnsi="Arial" w:cs="Tahoma"/>
      <w:kern w:val="1"/>
      <w:sz w:val="28"/>
      <w:szCs w:val="28"/>
    </w:rPr>
  </w:style>
  <w:style w:type="paragraph" w:customStyle="1" w:styleId="25">
    <w:name w:val="Название2"/>
    <w:basedOn w:val="a"/>
    <w:uiPriority w:val="99"/>
    <w:rsid w:val="004272E5"/>
    <w:pPr>
      <w:widowControl w:val="0"/>
      <w:suppressLineNumbers/>
      <w:suppressAutoHyphens/>
      <w:spacing w:before="120" w:after="120"/>
    </w:pPr>
    <w:rPr>
      <w:rFonts w:eastAsia="Lucida Sans Unicode" w:cs="Tahoma"/>
      <w:i/>
      <w:iCs/>
      <w:kern w:val="1"/>
      <w:sz w:val="24"/>
      <w:szCs w:val="24"/>
    </w:rPr>
  </w:style>
  <w:style w:type="paragraph" w:customStyle="1" w:styleId="26">
    <w:name w:val="Указатель2"/>
    <w:basedOn w:val="a"/>
    <w:uiPriority w:val="99"/>
    <w:rsid w:val="004272E5"/>
    <w:pPr>
      <w:widowControl w:val="0"/>
      <w:suppressLineNumbers/>
      <w:suppressAutoHyphens/>
    </w:pPr>
    <w:rPr>
      <w:rFonts w:eastAsia="Lucida Sans Unicode" w:cs="Tahoma"/>
      <w:kern w:val="1"/>
      <w:sz w:val="24"/>
      <w:szCs w:val="24"/>
    </w:rPr>
  </w:style>
  <w:style w:type="paragraph" w:customStyle="1" w:styleId="16">
    <w:name w:val="Название1"/>
    <w:basedOn w:val="a"/>
    <w:uiPriority w:val="99"/>
    <w:rsid w:val="004272E5"/>
    <w:pPr>
      <w:widowControl w:val="0"/>
      <w:suppressLineNumbers/>
      <w:suppressAutoHyphens/>
      <w:spacing w:before="120" w:after="120"/>
    </w:pPr>
    <w:rPr>
      <w:rFonts w:eastAsia="Lucida Sans Unicode" w:cs="Tahoma"/>
      <w:i/>
      <w:iCs/>
      <w:kern w:val="1"/>
      <w:sz w:val="24"/>
      <w:szCs w:val="24"/>
    </w:rPr>
  </w:style>
  <w:style w:type="paragraph" w:customStyle="1" w:styleId="17">
    <w:name w:val="Указатель1"/>
    <w:basedOn w:val="a"/>
    <w:uiPriority w:val="99"/>
    <w:rsid w:val="004272E5"/>
    <w:pPr>
      <w:widowControl w:val="0"/>
      <w:suppressLineNumbers/>
      <w:suppressAutoHyphens/>
    </w:pPr>
    <w:rPr>
      <w:rFonts w:eastAsia="Lucida Sans Unicode" w:cs="Tahoma"/>
      <w:kern w:val="1"/>
      <w:sz w:val="24"/>
      <w:szCs w:val="24"/>
    </w:rPr>
  </w:style>
  <w:style w:type="paragraph" w:customStyle="1" w:styleId="220">
    <w:name w:val="Основной текст 22"/>
    <w:basedOn w:val="a"/>
    <w:uiPriority w:val="99"/>
    <w:rsid w:val="004272E5"/>
    <w:pPr>
      <w:widowControl w:val="0"/>
      <w:suppressAutoHyphens/>
      <w:jc w:val="both"/>
    </w:pPr>
    <w:rPr>
      <w:rFonts w:eastAsia="Lucida Sans Unicode"/>
      <w:b/>
      <w:kern w:val="1"/>
      <w:sz w:val="32"/>
      <w:szCs w:val="24"/>
    </w:rPr>
  </w:style>
  <w:style w:type="paragraph" w:customStyle="1" w:styleId="aff3">
    <w:name w:val="Заголовок таблицы"/>
    <w:basedOn w:val="af8"/>
    <w:uiPriority w:val="99"/>
    <w:rsid w:val="004272E5"/>
    <w:pPr>
      <w:widowControl w:val="0"/>
      <w:jc w:val="center"/>
    </w:pPr>
    <w:rPr>
      <w:rFonts w:eastAsia="Lucida Sans Unicode"/>
      <w:b/>
      <w:bCs/>
      <w:kern w:val="1"/>
      <w:lang w:eastAsia="ru-RU"/>
    </w:rPr>
  </w:style>
  <w:style w:type="paragraph" w:customStyle="1" w:styleId="TableContents">
    <w:name w:val="Table Contents"/>
    <w:basedOn w:val="a"/>
    <w:uiPriority w:val="99"/>
    <w:rsid w:val="004272E5"/>
    <w:pPr>
      <w:widowControl w:val="0"/>
      <w:suppressAutoHyphens/>
    </w:pPr>
    <w:rPr>
      <w:rFonts w:eastAsia="Lucida Sans Unicode"/>
      <w:kern w:val="1"/>
      <w:sz w:val="24"/>
      <w:szCs w:val="24"/>
    </w:rPr>
  </w:style>
  <w:style w:type="paragraph" w:customStyle="1" w:styleId="211">
    <w:name w:val="Основной текст с отступом 21"/>
    <w:basedOn w:val="a"/>
    <w:uiPriority w:val="99"/>
    <w:rsid w:val="004272E5"/>
    <w:pPr>
      <w:widowControl w:val="0"/>
      <w:suppressAutoHyphens/>
      <w:spacing w:after="120" w:line="480" w:lineRule="auto"/>
      <w:ind w:left="283"/>
    </w:pPr>
    <w:rPr>
      <w:rFonts w:eastAsia="Lucida Sans Unicode"/>
      <w:kern w:val="1"/>
      <w:sz w:val="24"/>
      <w:szCs w:val="24"/>
    </w:rPr>
  </w:style>
  <w:style w:type="paragraph" w:customStyle="1" w:styleId="ListParagraph1">
    <w:name w:val="List Paragraph1"/>
    <w:basedOn w:val="a"/>
    <w:uiPriority w:val="99"/>
    <w:rsid w:val="00460293"/>
    <w:pPr>
      <w:ind w:left="720"/>
    </w:pPr>
  </w:style>
  <w:style w:type="character" w:customStyle="1" w:styleId="70">
    <w:name w:val="Заголовок 7 Знак"/>
    <w:basedOn w:val="a0"/>
    <w:link w:val="7"/>
    <w:uiPriority w:val="99"/>
    <w:rsid w:val="006B626D"/>
    <w:rPr>
      <w:rFonts w:ascii="Times New Roman" w:eastAsia="Times New Roman" w:hAnsi="Times New Roman"/>
      <w:sz w:val="24"/>
      <w:szCs w:val="24"/>
    </w:rPr>
  </w:style>
  <w:style w:type="character" w:customStyle="1" w:styleId="80">
    <w:name w:val="Заголовок 8 Знак"/>
    <w:basedOn w:val="a0"/>
    <w:link w:val="8"/>
    <w:uiPriority w:val="99"/>
    <w:rsid w:val="006B626D"/>
    <w:rPr>
      <w:rFonts w:ascii="Times New Roman" w:eastAsia="Times New Roman" w:hAnsi="Times New Roman"/>
      <w:sz w:val="28"/>
      <w:szCs w:val="28"/>
    </w:rPr>
  </w:style>
  <w:style w:type="paragraph" w:customStyle="1" w:styleId="aff4">
    <w:name w:val="Стиль"/>
    <w:basedOn w:val="a"/>
    <w:uiPriority w:val="99"/>
    <w:rsid w:val="006B626D"/>
    <w:pPr>
      <w:widowControl w:val="0"/>
      <w:adjustRightInd w:val="0"/>
      <w:spacing w:after="160" w:line="240" w:lineRule="exact"/>
      <w:jc w:val="right"/>
    </w:pPr>
    <w:rPr>
      <w:lang w:val="en-GB" w:eastAsia="en-US"/>
    </w:rPr>
  </w:style>
  <w:style w:type="paragraph" w:customStyle="1" w:styleId="2110">
    <w:name w:val="Основной текст 211"/>
    <w:basedOn w:val="a"/>
    <w:uiPriority w:val="99"/>
    <w:rsid w:val="006B626D"/>
    <w:pPr>
      <w:widowControl w:val="0"/>
      <w:suppressAutoHyphens/>
      <w:jc w:val="both"/>
    </w:pPr>
    <w:rPr>
      <w:b/>
      <w:bCs/>
      <w:kern w:val="1"/>
      <w:sz w:val="32"/>
      <w:szCs w:val="32"/>
    </w:rPr>
  </w:style>
  <w:style w:type="character" w:styleId="aff5">
    <w:name w:val="FollowedHyperlink"/>
    <w:basedOn w:val="a0"/>
    <w:rsid w:val="006B626D"/>
    <w:rPr>
      <w:color w:val="800080"/>
      <w:u w:val="single"/>
    </w:rPr>
  </w:style>
  <w:style w:type="paragraph" w:styleId="HTML">
    <w:name w:val="HTML Preformatted"/>
    <w:basedOn w:val="a"/>
    <w:link w:val="HTML0"/>
    <w:uiPriority w:val="99"/>
    <w:rsid w:val="006B6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uiPriority w:val="99"/>
    <w:rsid w:val="006B626D"/>
    <w:rPr>
      <w:rFonts w:ascii="Courier New" w:eastAsia="Times New Roman" w:hAnsi="Courier New" w:cs="Courier New"/>
    </w:rPr>
  </w:style>
  <w:style w:type="character" w:customStyle="1" w:styleId="FootnoteTextChar">
    <w:name w:val="Footnote Text Char"/>
    <w:uiPriority w:val="99"/>
    <w:locked/>
    <w:rsid w:val="006B626D"/>
    <w:rPr>
      <w:sz w:val="24"/>
      <w:szCs w:val="24"/>
      <w:lang w:val="ru-RU" w:eastAsia="ru-RU"/>
    </w:rPr>
  </w:style>
  <w:style w:type="paragraph" w:styleId="af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7"/>
    <w:uiPriority w:val="99"/>
    <w:rsid w:val="006B626D"/>
    <w:pPr>
      <w:ind w:firstLine="340"/>
      <w:jc w:val="both"/>
    </w:pPr>
    <w:rPr>
      <w:sz w:val="24"/>
      <w:szCs w:val="24"/>
    </w:rPr>
  </w:style>
  <w:style w:type="character" w:customStyle="1" w:styleId="af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f6"/>
    <w:uiPriority w:val="99"/>
    <w:rsid w:val="006B626D"/>
    <w:rPr>
      <w:rFonts w:ascii="Times New Roman" w:eastAsia="Times New Roman" w:hAnsi="Times New Roman"/>
      <w:sz w:val="24"/>
      <w:szCs w:val="24"/>
    </w:rPr>
  </w:style>
  <w:style w:type="paragraph" w:styleId="27">
    <w:name w:val="List Bullet 2"/>
    <w:basedOn w:val="a"/>
    <w:autoRedefine/>
    <w:rsid w:val="006B626D"/>
    <w:pPr>
      <w:ind w:left="283" w:hanging="283"/>
      <w:jc w:val="both"/>
    </w:pPr>
    <w:rPr>
      <w:color w:val="000000"/>
      <w:sz w:val="28"/>
      <w:szCs w:val="28"/>
    </w:rPr>
  </w:style>
  <w:style w:type="character" w:customStyle="1" w:styleId="TitleChar2">
    <w:name w:val="Title Char2"/>
    <w:uiPriority w:val="99"/>
    <w:locked/>
    <w:rsid w:val="006B626D"/>
    <w:rPr>
      <w:b/>
      <w:bCs/>
      <w:sz w:val="32"/>
      <w:szCs w:val="32"/>
      <w:lang w:val="ru-RU" w:eastAsia="ru-RU"/>
    </w:rPr>
  </w:style>
  <w:style w:type="paragraph" w:styleId="aff8">
    <w:name w:val="Title"/>
    <w:basedOn w:val="a"/>
    <w:link w:val="aff9"/>
    <w:uiPriority w:val="99"/>
    <w:qFormat/>
    <w:rsid w:val="006B626D"/>
    <w:pPr>
      <w:ind w:firstLine="720"/>
      <w:jc w:val="center"/>
    </w:pPr>
    <w:rPr>
      <w:b/>
      <w:bCs/>
      <w:sz w:val="32"/>
      <w:szCs w:val="32"/>
    </w:rPr>
  </w:style>
  <w:style w:type="character" w:customStyle="1" w:styleId="aff9">
    <w:name w:val="Название Знак"/>
    <w:basedOn w:val="a0"/>
    <w:link w:val="aff8"/>
    <w:uiPriority w:val="99"/>
    <w:rsid w:val="006B626D"/>
    <w:rPr>
      <w:rFonts w:ascii="Times New Roman" w:eastAsia="Times New Roman" w:hAnsi="Times New Roman"/>
      <w:b/>
      <w:bCs/>
      <w:sz w:val="32"/>
      <w:szCs w:val="32"/>
    </w:rPr>
  </w:style>
  <w:style w:type="paragraph" w:customStyle="1" w:styleId="affa">
    <w:name w:val="ком"/>
    <w:basedOn w:val="a"/>
    <w:uiPriority w:val="99"/>
    <w:rsid w:val="006B626D"/>
    <w:pPr>
      <w:spacing w:before="80" w:after="80"/>
      <w:jc w:val="center"/>
    </w:pPr>
  </w:style>
  <w:style w:type="paragraph" w:customStyle="1" w:styleId="affb">
    <w:name w:val="Таблицы (моноширинный)"/>
    <w:basedOn w:val="a"/>
    <w:next w:val="a"/>
    <w:uiPriority w:val="99"/>
    <w:rsid w:val="006B626D"/>
    <w:pPr>
      <w:widowControl w:val="0"/>
      <w:autoSpaceDE w:val="0"/>
      <w:autoSpaceDN w:val="0"/>
      <w:adjustRightInd w:val="0"/>
      <w:jc w:val="both"/>
    </w:pPr>
    <w:rPr>
      <w:rFonts w:ascii="Courier New" w:hAnsi="Courier New" w:cs="Courier New"/>
      <w:sz w:val="22"/>
      <w:szCs w:val="22"/>
    </w:rPr>
  </w:style>
  <w:style w:type="paragraph" w:customStyle="1" w:styleId="contentheader2cols">
    <w:name w:val="contentheader2cols"/>
    <w:basedOn w:val="a"/>
    <w:uiPriority w:val="99"/>
    <w:rsid w:val="006B626D"/>
    <w:pPr>
      <w:spacing w:before="51"/>
      <w:ind w:left="257"/>
    </w:pPr>
    <w:rPr>
      <w:b/>
      <w:bCs/>
      <w:color w:val="3560A7"/>
      <w:sz w:val="22"/>
      <w:szCs w:val="22"/>
    </w:rPr>
  </w:style>
  <w:style w:type="paragraph" w:customStyle="1" w:styleId="postan0">
    <w:name w:val="postan"/>
    <w:basedOn w:val="a"/>
    <w:uiPriority w:val="99"/>
    <w:rsid w:val="006B626D"/>
    <w:pPr>
      <w:spacing w:before="94" w:after="94"/>
    </w:pPr>
    <w:rPr>
      <w:rFonts w:ascii="Arial" w:hAnsi="Arial" w:cs="Arial"/>
      <w:color w:val="000000"/>
    </w:rPr>
  </w:style>
  <w:style w:type="paragraph" w:customStyle="1" w:styleId="Web">
    <w:name w:val="Обычный (Web)"/>
    <w:basedOn w:val="a"/>
    <w:uiPriority w:val="99"/>
    <w:rsid w:val="006B626D"/>
    <w:pPr>
      <w:widowControl w:val="0"/>
    </w:pPr>
    <w:rPr>
      <w:sz w:val="24"/>
      <w:szCs w:val="24"/>
      <w:lang w:eastAsia="ar-SA"/>
    </w:rPr>
  </w:style>
  <w:style w:type="paragraph" w:customStyle="1" w:styleId="affc">
    <w:name w:val="Отчетный"/>
    <w:basedOn w:val="a"/>
    <w:uiPriority w:val="99"/>
    <w:rsid w:val="006B626D"/>
    <w:pPr>
      <w:spacing w:after="120" w:line="360" w:lineRule="auto"/>
      <w:ind w:firstLine="720"/>
      <w:jc w:val="both"/>
    </w:pPr>
    <w:rPr>
      <w:sz w:val="26"/>
      <w:szCs w:val="26"/>
    </w:rPr>
  </w:style>
  <w:style w:type="paragraph" w:customStyle="1" w:styleId="p2">
    <w:name w:val="p2"/>
    <w:basedOn w:val="a"/>
    <w:uiPriority w:val="99"/>
    <w:rsid w:val="006B626D"/>
    <w:pPr>
      <w:ind w:firstLine="600"/>
      <w:jc w:val="both"/>
    </w:pPr>
    <w:rPr>
      <w:color w:val="000000"/>
      <w:sz w:val="24"/>
      <w:szCs w:val="24"/>
    </w:rPr>
  </w:style>
  <w:style w:type="paragraph" w:customStyle="1" w:styleId="28">
    <w:name w:val="Знак2 Знак Знак Знак Знак Знак Знак Знак Знак Знак Знак Знак Знак Знак Знак Знак"/>
    <w:basedOn w:val="a"/>
    <w:uiPriority w:val="99"/>
    <w:rsid w:val="006B626D"/>
    <w:pPr>
      <w:spacing w:before="100" w:beforeAutospacing="1" w:after="100" w:afterAutospacing="1"/>
    </w:pPr>
    <w:rPr>
      <w:rFonts w:ascii="Tahoma" w:hAnsi="Tahoma" w:cs="Tahoma"/>
      <w:lang w:val="en-US" w:eastAsia="en-US"/>
    </w:rPr>
  </w:style>
  <w:style w:type="paragraph" w:customStyle="1" w:styleId="affd">
    <w:name w:val="Прижатый влево"/>
    <w:basedOn w:val="a"/>
    <w:next w:val="a"/>
    <w:uiPriority w:val="99"/>
    <w:rsid w:val="006B626D"/>
    <w:pPr>
      <w:autoSpaceDE w:val="0"/>
      <w:autoSpaceDN w:val="0"/>
      <w:adjustRightInd w:val="0"/>
    </w:pPr>
    <w:rPr>
      <w:rFonts w:ascii="Arial" w:hAnsi="Arial" w:cs="Arial"/>
      <w:sz w:val="24"/>
      <w:szCs w:val="24"/>
    </w:rPr>
  </w:style>
  <w:style w:type="character" w:customStyle="1" w:styleId="affe">
    <w:name w:val="Гипертекстовая ссылка"/>
    <w:uiPriority w:val="99"/>
    <w:rsid w:val="006B626D"/>
    <w:rPr>
      <w:color w:val="008000"/>
    </w:rPr>
  </w:style>
  <w:style w:type="paragraph" w:customStyle="1" w:styleId="18">
    <w:name w:val="Верхний колонтитул1"/>
    <w:basedOn w:val="a"/>
    <w:uiPriority w:val="99"/>
    <w:rsid w:val="006B626D"/>
    <w:pPr>
      <w:ind w:left="300"/>
      <w:jc w:val="center"/>
    </w:pPr>
    <w:rPr>
      <w:rFonts w:ascii="Arial" w:hAnsi="Arial" w:cs="Arial"/>
      <w:b/>
      <w:bCs/>
      <w:color w:val="3560A7"/>
      <w:sz w:val="21"/>
      <w:szCs w:val="21"/>
    </w:rPr>
  </w:style>
  <w:style w:type="paragraph" w:customStyle="1" w:styleId="p3">
    <w:name w:val="p3"/>
    <w:basedOn w:val="a"/>
    <w:uiPriority w:val="99"/>
    <w:rsid w:val="006B626D"/>
    <w:pPr>
      <w:spacing w:before="100" w:beforeAutospacing="1" w:after="100" w:afterAutospacing="1"/>
    </w:pPr>
    <w:rPr>
      <w:sz w:val="24"/>
      <w:szCs w:val="24"/>
    </w:rPr>
  </w:style>
  <w:style w:type="paragraph" w:customStyle="1" w:styleId="p4">
    <w:name w:val="p4"/>
    <w:basedOn w:val="a"/>
    <w:uiPriority w:val="99"/>
    <w:rsid w:val="006B626D"/>
    <w:pPr>
      <w:spacing w:before="100" w:beforeAutospacing="1" w:after="100" w:afterAutospacing="1"/>
    </w:pPr>
    <w:rPr>
      <w:sz w:val="24"/>
      <w:szCs w:val="24"/>
    </w:rPr>
  </w:style>
  <w:style w:type="paragraph" w:customStyle="1" w:styleId="29">
    <w:name w:val="Знак2"/>
    <w:basedOn w:val="a"/>
    <w:uiPriority w:val="99"/>
    <w:rsid w:val="006B626D"/>
    <w:pPr>
      <w:widowControl w:val="0"/>
      <w:adjustRightInd w:val="0"/>
      <w:spacing w:after="160" w:line="240" w:lineRule="exact"/>
      <w:jc w:val="right"/>
    </w:pPr>
    <w:rPr>
      <w:lang w:val="en-GB" w:eastAsia="en-US"/>
    </w:rPr>
  </w:style>
  <w:style w:type="paragraph" w:customStyle="1" w:styleId="Default">
    <w:name w:val="Default"/>
    <w:uiPriority w:val="99"/>
    <w:rsid w:val="006B626D"/>
    <w:pPr>
      <w:autoSpaceDE w:val="0"/>
      <w:autoSpaceDN w:val="0"/>
      <w:adjustRightInd w:val="0"/>
    </w:pPr>
    <w:rPr>
      <w:rFonts w:ascii="Times New Roman" w:eastAsia="Times New Roman" w:hAnsi="Times New Roman"/>
      <w:color w:val="000000"/>
      <w:sz w:val="24"/>
      <w:szCs w:val="24"/>
    </w:rPr>
  </w:style>
  <w:style w:type="paragraph" w:customStyle="1" w:styleId="afff">
    <w:name w:val="Нормальный (таблица)"/>
    <w:basedOn w:val="a"/>
    <w:next w:val="a"/>
    <w:uiPriority w:val="99"/>
    <w:rsid w:val="006B626D"/>
    <w:pPr>
      <w:autoSpaceDE w:val="0"/>
      <w:autoSpaceDN w:val="0"/>
      <w:adjustRightInd w:val="0"/>
      <w:jc w:val="both"/>
    </w:pPr>
    <w:rPr>
      <w:rFonts w:ascii="Arial" w:hAnsi="Arial" w:cs="Arial"/>
      <w:sz w:val="24"/>
      <w:szCs w:val="24"/>
    </w:rPr>
  </w:style>
  <w:style w:type="paragraph" w:customStyle="1" w:styleId="subheader">
    <w:name w:val="subheader"/>
    <w:basedOn w:val="a"/>
    <w:uiPriority w:val="99"/>
    <w:rsid w:val="006B626D"/>
    <w:pPr>
      <w:spacing w:before="150" w:after="75"/>
    </w:pPr>
    <w:rPr>
      <w:rFonts w:ascii="Arial" w:hAnsi="Arial" w:cs="Arial"/>
      <w:b/>
      <w:bCs/>
      <w:color w:val="000000"/>
      <w:sz w:val="18"/>
      <w:szCs w:val="18"/>
    </w:rPr>
  </w:style>
  <w:style w:type="paragraph" w:customStyle="1" w:styleId="19">
    <w:name w:val="Знак1"/>
    <w:basedOn w:val="a"/>
    <w:rsid w:val="006B626D"/>
    <w:pPr>
      <w:spacing w:before="100" w:beforeAutospacing="1" w:after="100" w:afterAutospacing="1"/>
    </w:pPr>
    <w:rPr>
      <w:rFonts w:ascii="Tahoma" w:hAnsi="Tahoma" w:cs="Tahoma"/>
      <w:lang w:val="en-US" w:eastAsia="en-US"/>
    </w:rPr>
  </w:style>
  <w:style w:type="paragraph" w:customStyle="1" w:styleId="1a">
    <w:name w:val="Текст1"/>
    <w:basedOn w:val="a"/>
    <w:uiPriority w:val="99"/>
    <w:rsid w:val="006B626D"/>
    <w:rPr>
      <w:rFonts w:ascii="Courier New" w:hAnsi="Courier New" w:cs="Courier New"/>
    </w:rPr>
  </w:style>
  <w:style w:type="paragraph" w:customStyle="1" w:styleId="afff0">
    <w:name w:val="ВерхКолонтитул"/>
    <w:basedOn w:val="a"/>
    <w:uiPriority w:val="99"/>
    <w:rsid w:val="006B626D"/>
    <w:pPr>
      <w:tabs>
        <w:tab w:val="center" w:pos="4153"/>
        <w:tab w:val="right" w:pos="8306"/>
      </w:tabs>
    </w:pPr>
  </w:style>
  <w:style w:type="paragraph" w:customStyle="1" w:styleId="221">
    <w:name w:val="Основной текст с отступом 22"/>
    <w:basedOn w:val="a"/>
    <w:uiPriority w:val="99"/>
    <w:rsid w:val="006B626D"/>
    <w:pPr>
      <w:ind w:firstLine="851"/>
      <w:jc w:val="both"/>
    </w:pPr>
    <w:rPr>
      <w:sz w:val="28"/>
      <w:szCs w:val="28"/>
    </w:rPr>
  </w:style>
  <w:style w:type="paragraph" w:customStyle="1" w:styleId="afff1">
    <w:name w:val="ОсновнойОтступ"/>
    <w:basedOn w:val="a"/>
    <w:uiPriority w:val="99"/>
    <w:rsid w:val="006B626D"/>
    <w:pPr>
      <w:spacing w:line="360" w:lineRule="atLeast"/>
      <w:ind w:firstLine="567"/>
      <w:jc w:val="both"/>
    </w:pPr>
    <w:rPr>
      <w:sz w:val="28"/>
      <w:szCs w:val="28"/>
    </w:rPr>
  </w:style>
  <w:style w:type="character" w:styleId="afff2">
    <w:name w:val="Strong"/>
    <w:basedOn w:val="a0"/>
    <w:uiPriority w:val="22"/>
    <w:qFormat/>
    <w:rsid w:val="006B626D"/>
    <w:rPr>
      <w:b/>
      <w:bCs/>
    </w:rPr>
  </w:style>
  <w:style w:type="paragraph" w:customStyle="1" w:styleId="2a">
    <w:name w:val="Обычный2"/>
    <w:rsid w:val="006B626D"/>
    <w:pPr>
      <w:widowControl w:val="0"/>
      <w:spacing w:before="400" w:line="300" w:lineRule="auto"/>
      <w:ind w:firstLine="560"/>
      <w:jc w:val="both"/>
    </w:pPr>
    <w:rPr>
      <w:rFonts w:ascii="Times New Roman" w:eastAsia="Times New Roman" w:hAnsi="Times New Roman"/>
      <w:sz w:val="22"/>
      <w:szCs w:val="22"/>
    </w:rPr>
  </w:style>
  <w:style w:type="paragraph" w:customStyle="1" w:styleId="230">
    <w:name w:val="Основной текст 23"/>
    <w:basedOn w:val="a"/>
    <w:rsid w:val="006B626D"/>
    <w:pPr>
      <w:spacing w:line="360" w:lineRule="atLeast"/>
      <w:ind w:firstLine="851"/>
      <w:jc w:val="both"/>
    </w:pPr>
    <w:rPr>
      <w:sz w:val="24"/>
      <w:szCs w:val="24"/>
    </w:rPr>
  </w:style>
  <w:style w:type="paragraph" w:customStyle="1" w:styleId="1b">
    <w:name w:val="Без интервала1"/>
    <w:rsid w:val="006B626D"/>
    <w:rPr>
      <w:rFonts w:eastAsia="Times New Roman" w:cs="Calibri"/>
      <w:sz w:val="22"/>
      <w:szCs w:val="22"/>
      <w:lang w:eastAsia="en-US"/>
    </w:rPr>
  </w:style>
  <w:style w:type="paragraph" w:customStyle="1" w:styleId="1c">
    <w:name w:val="Стиль1"/>
    <w:basedOn w:val="a"/>
    <w:uiPriority w:val="99"/>
    <w:rsid w:val="006B626D"/>
    <w:pPr>
      <w:jc w:val="both"/>
    </w:pPr>
    <w:rPr>
      <w:sz w:val="28"/>
      <w:szCs w:val="28"/>
    </w:rPr>
  </w:style>
  <w:style w:type="character" w:customStyle="1" w:styleId="FontStyle13">
    <w:name w:val="Font Style13"/>
    <w:basedOn w:val="a0"/>
    <w:uiPriority w:val="99"/>
    <w:rsid w:val="006B626D"/>
    <w:rPr>
      <w:rFonts w:ascii="Times New Roman" w:hAnsi="Times New Roman" w:cs="Times New Roman"/>
      <w:spacing w:val="20"/>
      <w:sz w:val="18"/>
      <w:szCs w:val="18"/>
    </w:rPr>
  </w:style>
  <w:style w:type="character" w:customStyle="1" w:styleId="FontStyle15">
    <w:name w:val="Font Style15"/>
    <w:basedOn w:val="a0"/>
    <w:uiPriority w:val="99"/>
    <w:rsid w:val="006B626D"/>
    <w:rPr>
      <w:rFonts w:ascii="Times New Roman" w:hAnsi="Times New Roman" w:cs="Times New Roman"/>
      <w:b/>
      <w:bCs/>
      <w:spacing w:val="30"/>
      <w:sz w:val="18"/>
      <w:szCs w:val="18"/>
    </w:rPr>
  </w:style>
  <w:style w:type="paragraph" w:customStyle="1" w:styleId="Style3">
    <w:name w:val="Style3"/>
    <w:basedOn w:val="a"/>
    <w:uiPriority w:val="99"/>
    <w:rsid w:val="006B626D"/>
    <w:pPr>
      <w:widowControl w:val="0"/>
      <w:autoSpaceDE w:val="0"/>
      <w:autoSpaceDN w:val="0"/>
      <w:adjustRightInd w:val="0"/>
      <w:jc w:val="center"/>
    </w:pPr>
    <w:rPr>
      <w:sz w:val="24"/>
      <w:szCs w:val="24"/>
    </w:rPr>
  </w:style>
  <w:style w:type="paragraph" w:customStyle="1" w:styleId="Style10">
    <w:name w:val="Style10"/>
    <w:basedOn w:val="a"/>
    <w:uiPriority w:val="99"/>
    <w:rsid w:val="006B626D"/>
    <w:pPr>
      <w:widowControl w:val="0"/>
      <w:autoSpaceDE w:val="0"/>
      <w:autoSpaceDN w:val="0"/>
      <w:adjustRightInd w:val="0"/>
      <w:spacing w:line="215" w:lineRule="exact"/>
      <w:ind w:firstLine="418"/>
      <w:jc w:val="both"/>
    </w:pPr>
    <w:rPr>
      <w:sz w:val="24"/>
      <w:szCs w:val="24"/>
    </w:rPr>
  </w:style>
  <w:style w:type="character" w:customStyle="1" w:styleId="FontStyle17">
    <w:name w:val="Font Style17"/>
    <w:basedOn w:val="a0"/>
    <w:uiPriority w:val="99"/>
    <w:rsid w:val="006B626D"/>
    <w:rPr>
      <w:rFonts w:ascii="Times New Roman" w:hAnsi="Times New Roman" w:cs="Times New Roman"/>
      <w:spacing w:val="20"/>
      <w:sz w:val="18"/>
      <w:szCs w:val="18"/>
    </w:rPr>
  </w:style>
  <w:style w:type="paragraph" w:customStyle="1" w:styleId="Style2">
    <w:name w:val="Style2"/>
    <w:basedOn w:val="a"/>
    <w:uiPriority w:val="99"/>
    <w:rsid w:val="006B626D"/>
    <w:pPr>
      <w:widowControl w:val="0"/>
      <w:autoSpaceDE w:val="0"/>
      <w:autoSpaceDN w:val="0"/>
      <w:adjustRightInd w:val="0"/>
      <w:spacing w:line="209" w:lineRule="exact"/>
      <w:ind w:firstLine="427"/>
    </w:pPr>
    <w:rPr>
      <w:sz w:val="24"/>
      <w:szCs w:val="24"/>
    </w:rPr>
  </w:style>
  <w:style w:type="character" w:customStyle="1" w:styleId="FontStyle19">
    <w:name w:val="Font Style19"/>
    <w:basedOn w:val="a0"/>
    <w:uiPriority w:val="99"/>
    <w:rsid w:val="006B626D"/>
    <w:rPr>
      <w:rFonts w:ascii="Times New Roman" w:hAnsi="Times New Roman" w:cs="Times New Roman"/>
      <w:spacing w:val="40"/>
      <w:sz w:val="8"/>
      <w:szCs w:val="8"/>
    </w:rPr>
  </w:style>
  <w:style w:type="paragraph" w:customStyle="1" w:styleId="consplusnormal1">
    <w:name w:val="consplusnormal"/>
    <w:basedOn w:val="a"/>
    <w:uiPriority w:val="99"/>
    <w:rsid w:val="006B626D"/>
    <w:pPr>
      <w:spacing w:before="100" w:after="100"/>
    </w:pPr>
    <w:rPr>
      <w:rFonts w:ascii="Arial" w:hAnsi="Arial" w:cs="Arial"/>
      <w:color w:val="000000"/>
    </w:rPr>
  </w:style>
  <w:style w:type="paragraph" w:customStyle="1" w:styleId="consplustitle0">
    <w:name w:val="consplustitle"/>
    <w:basedOn w:val="a"/>
    <w:uiPriority w:val="99"/>
    <w:rsid w:val="006B626D"/>
    <w:pPr>
      <w:spacing w:before="100" w:after="100"/>
    </w:pPr>
    <w:rPr>
      <w:rFonts w:ascii="Arial" w:hAnsi="Arial" w:cs="Arial"/>
      <w:color w:val="000000"/>
    </w:rPr>
  </w:style>
  <w:style w:type="paragraph" w:customStyle="1" w:styleId="FR3">
    <w:name w:val="FR3"/>
    <w:uiPriority w:val="99"/>
    <w:rsid w:val="006B626D"/>
    <w:pPr>
      <w:widowControl w:val="0"/>
      <w:autoSpaceDE w:val="0"/>
      <w:autoSpaceDN w:val="0"/>
      <w:adjustRightInd w:val="0"/>
      <w:spacing w:line="300" w:lineRule="auto"/>
      <w:ind w:firstLine="720"/>
      <w:jc w:val="both"/>
    </w:pPr>
    <w:rPr>
      <w:rFonts w:ascii="Times New Roman" w:eastAsia="Times New Roman" w:hAnsi="Times New Roman"/>
      <w:sz w:val="24"/>
      <w:szCs w:val="24"/>
    </w:rPr>
  </w:style>
  <w:style w:type="character" w:customStyle="1" w:styleId="FontStyle14">
    <w:name w:val="Font Style14"/>
    <w:basedOn w:val="a0"/>
    <w:uiPriority w:val="99"/>
    <w:rsid w:val="006B626D"/>
    <w:rPr>
      <w:rFonts w:ascii="Times New Roman" w:hAnsi="Times New Roman" w:cs="Times New Roman"/>
      <w:b/>
      <w:bCs/>
      <w:spacing w:val="20"/>
      <w:sz w:val="16"/>
      <w:szCs w:val="16"/>
    </w:rPr>
  </w:style>
  <w:style w:type="paragraph" w:customStyle="1" w:styleId="1d">
    <w:name w:val="Знак Знак Знак1 Знак"/>
    <w:basedOn w:val="a"/>
    <w:uiPriority w:val="99"/>
    <w:rsid w:val="006B626D"/>
    <w:pPr>
      <w:spacing w:before="100" w:beforeAutospacing="1" w:after="100" w:afterAutospacing="1"/>
      <w:jc w:val="both"/>
    </w:pPr>
    <w:rPr>
      <w:rFonts w:ascii="Tahoma" w:hAnsi="Tahoma" w:cs="Tahoma"/>
      <w:lang w:val="en-US" w:eastAsia="en-US"/>
    </w:rPr>
  </w:style>
  <w:style w:type="paragraph" w:customStyle="1" w:styleId="afff3">
    <w:name w:val="Ñîäåðæ"/>
    <w:basedOn w:val="a"/>
    <w:uiPriority w:val="99"/>
    <w:rsid w:val="006B626D"/>
    <w:pPr>
      <w:widowControl w:val="0"/>
      <w:overflowPunct w:val="0"/>
      <w:autoSpaceDE w:val="0"/>
      <w:autoSpaceDN w:val="0"/>
      <w:adjustRightInd w:val="0"/>
      <w:spacing w:after="120"/>
      <w:jc w:val="center"/>
      <w:textAlignment w:val="baseline"/>
    </w:pPr>
    <w:rPr>
      <w:sz w:val="28"/>
      <w:szCs w:val="28"/>
    </w:rPr>
  </w:style>
  <w:style w:type="paragraph" w:customStyle="1" w:styleId="110">
    <w:name w:val="Без интервала11"/>
    <w:uiPriority w:val="99"/>
    <w:rsid w:val="006B626D"/>
    <w:rPr>
      <w:rFonts w:eastAsia="Times New Roman" w:cs="Calibri"/>
      <w:sz w:val="22"/>
      <w:szCs w:val="22"/>
      <w:lang w:eastAsia="en-US"/>
    </w:rPr>
  </w:style>
  <w:style w:type="paragraph" w:customStyle="1" w:styleId="afff4">
    <w:name w:val="Знак Знак Знак"/>
    <w:basedOn w:val="a"/>
    <w:uiPriority w:val="99"/>
    <w:rsid w:val="006B626D"/>
    <w:pPr>
      <w:widowControl w:val="0"/>
      <w:adjustRightInd w:val="0"/>
      <w:spacing w:after="160" w:line="240" w:lineRule="exact"/>
      <w:jc w:val="right"/>
    </w:pPr>
    <w:rPr>
      <w:lang w:val="en-GB" w:eastAsia="en-US"/>
    </w:rPr>
  </w:style>
  <w:style w:type="character" w:customStyle="1" w:styleId="1e">
    <w:name w:val="Название Знак1"/>
    <w:uiPriority w:val="10"/>
    <w:rsid w:val="006B626D"/>
    <w:rPr>
      <w:rFonts w:ascii="Cambria" w:hAnsi="Cambria" w:cs="Cambria"/>
      <w:b/>
      <w:bCs/>
      <w:kern w:val="28"/>
      <w:sz w:val="32"/>
      <w:szCs w:val="32"/>
    </w:rPr>
  </w:style>
  <w:style w:type="paragraph" w:customStyle="1" w:styleId="afff5">
    <w:name w:val="Внимание: Криминал!!"/>
    <w:basedOn w:val="a"/>
    <w:next w:val="a"/>
    <w:uiPriority w:val="99"/>
    <w:rsid w:val="006B626D"/>
    <w:pPr>
      <w:widowControl w:val="0"/>
      <w:autoSpaceDE w:val="0"/>
      <w:autoSpaceDN w:val="0"/>
      <w:adjustRightInd w:val="0"/>
      <w:jc w:val="both"/>
    </w:pPr>
    <w:rPr>
      <w:rFonts w:ascii="Arial" w:hAnsi="Arial" w:cs="Arial"/>
      <w:sz w:val="24"/>
      <w:szCs w:val="24"/>
    </w:rPr>
  </w:style>
  <w:style w:type="paragraph" w:customStyle="1" w:styleId="afff6">
    <w:name w:val="Внимание: недобросовестность!"/>
    <w:basedOn w:val="a"/>
    <w:next w:val="a"/>
    <w:uiPriority w:val="99"/>
    <w:rsid w:val="006B626D"/>
    <w:pPr>
      <w:widowControl w:val="0"/>
      <w:autoSpaceDE w:val="0"/>
      <w:autoSpaceDN w:val="0"/>
      <w:adjustRightInd w:val="0"/>
      <w:jc w:val="both"/>
    </w:pPr>
    <w:rPr>
      <w:rFonts w:ascii="Arial" w:hAnsi="Arial" w:cs="Arial"/>
      <w:sz w:val="24"/>
      <w:szCs w:val="24"/>
    </w:rPr>
  </w:style>
  <w:style w:type="paragraph" w:customStyle="1" w:styleId="afff7">
    <w:name w:val="Основное меню (преемственное)"/>
    <w:basedOn w:val="a"/>
    <w:next w:val="a"/>
    <w:uiPriority w:val="99"/>
    <w:rsid w:val="006B626D"/>
    <w:pPr>
      <w:widowControl w:val="0"/>
      <w:autoSpaceDE w:val="0"/>
      <w:autoSpaceDN w:val="0"/>
      <w:adjustRightInd w:val="0"/>
      <w:jc w:val="both"/>
    </w:pPr>
    <w:rPr>
      <w:rFonts w:ascii="Verdana" w:hAnsi="Verdana" w:cs="Verdana"/>
      <w:sz w:val="24"/>
      <w:szCs w:val="24"/>
    </w:rPr>
  </w:style>
  <w:style w:type="paragraph" w:customStyle="1" w:styleId="afff8">
    <w:name w:val="Заголовок статьи"/>
    <w:basedOn w:val="a"/>
    <w:next w:val="a"/>
    <w:uiPriority w:val="99"/>
    <w:rsid w:val="006B626D"/>
    <w:pPr>
      <w:widowControl w:val="0"/>
      <w:autoSpaceDE w:val="0"/>
      <w:autoSpaceDN w:val="0"/>
      <w:adjustRightInd w:val="0"/>
      <w:ind w:left="1612" w:hanging="892"/>
      <w:jc w:val="both"/>
    </w:pPr>
    <w:rPr>
      <w:rFonts w:ascii="Arial" w:hAnsi="Arial" w:cs="Arial"/>
      <w:sz w:val="24"/>
      <w:szCs w:val="24"/>
    </w:rPr>
  </w:style>
  <w:style w:type="paragraph" w:customStyle="1" w:styleId="afff9">
    <w:name w:val="Интерактивный заголовок"/>
    <w:basedOn w:val="15"/>
    <w:next w:val="a"/>
    <w:uiPriority w:val="99"/>
    <w:rsid w:val="006B626D"/>
    <w:pPr>
      <w:keepNext w:val="0"/>
      <w:suppressAutoHyphens w:val="0"/>
      <w:autoSpaceDE w:val="0"/>
      <w:autoSpaceDN w:val="0"/>
      <w:adjustRightInd w:val="0"/>
      <w:spacing w:before="0" w:after="0"/>
      <w:jc w:val="both"/>
    </w:pPr>
    <w:rPr>
      <w:rFonts w:eastAsia="Times New Roman" w:cs="Arial"/>
      <w:kern w:val="0"/>
      <w:sz w:val="24"/>
      <w:szCs w:val="24"/>
      <w:u w:val="single"/>
    </w:rPr>
  </w:style>
  <w:style w:type="paragraph" w:customStyle="1" w:styleId="afffa">
    <w:name w:val="Интерфейс"/>
    <w:basedOn w:val="a"/>
    <w:next w:val="a"/>
    <w:uiPriority w:val="99"/>
    <w:rsid w:val="006B626D"/>
    <w:pPr>
      <w:widowControl w:val="0"/>
      <w:autoSpaceDE w:val="0"/>
      <w:autoSpaceDN w:val="0"/>
      <w:adjustRightInd w:val="0"/>
      <w:jc w:val="both"/>
    </w:pPr>
    <w:rPr>
      <w:rFonts w:ascii="Arial" w:hAnsi="Arial" w:cs="Arial"/>
      <w:color w:val="F0F0F0"/>
      <w:sz w:val="22"/>
      <w:szCs w:val="22"/>
    </w:rPr>
  </w:style>
  <w:style w:type="paragraph" w:customStyle="1" w:styleId="afffb">
    <w:name w:val="Комментарий"/>
    <w:basedOn w:val="a"/>
    <w:next w:val="a"/>
    <w:uiPriority w:val="99"/>
    <w:rsid w:val="006B626D"/>
    <w:pPr>
      <w:widowControl w:val="0"/>
      <w:autoSpaceDE w:val="0"/>
      <w:autoSpaceDN w:val="0"/>
      <w:adjustRightInd w:val="0"/>
      <w:ind w:left="170"/>
      <w:jc w:val="both"/>
    </w:pPr>
    <w:rPr>
      <w:rFonts w:ascii="Arial" w:hAnsi="Arial" w:cs="Arial"/>
      <w:i/>
      <w:iCs/>
      <w:color w:val="800080"/>
      <w:sz w:val="24"/>
      <w:szCs w:val="24"/>
    </w:rPr>
  </w:style>
  <w:style w:type="paragraph" w:customStyle="1" w:styleId="afffc">
    <w:name w:val="Информация об изменениях документа"/>
    <w:basedOn w:val="afffb"/>
    <w:next w:val="a"/>
    <w:uiPriority w:val="99"/>
    <w:rsid w:val="006B626D"/>
    <w:pPr>
      <w:ind w:left="0"/>
    </w:pPr>
  </w:style>
  <w:style w:type="paragraph" w:customStyle="1" w:styleId="afffd">
    <w:name w:val="Текст (лев. подпись)"/>
    <w:basedOn w:val="a"/>
    <w:next w:val="a"/>
    <w:uiPriority w:val="99"/>
    <w:rsid w:val="006B626D"/>
    <w:pPr>
      <w:widowControl w:val="0"/>
      <w:autoSpaceDE w:val="0"/>
      <w:autoSpaceDN w:val="0"/>
      <w:adjustRightInd w:val="0"/>
    </w:pPr>
    <w:rPr>
      <w:rFonts w:ascii="Arial" w:hAnsi="Arial" w:cs="Arial"/>
      <w:sz w:val="24"/>
      <w:szCs w:val="24"/>
    </w:rPr>
  </w:style>
  <w:style w:type="paragraph" w:customStyle="1" w:styleId="afffe">
    <w:name w:val="Колонтитул (левый)"/>
    <w:basedOn w:val="afffd"/>
    <w:next w:val="a"/>
    <w:uiPriority w:val="99"/>
    <w:rsid w:val="006B626D"/>
    <w:pPr>
      <w:jc w:val="both"/>
    </w:pPr>
    <w:rPr>
      <w:sz w:val="16"/>
      <w:szCs w:val="16"/>
    </w:rPr>
  </w:style>
  <w:style w:type="paragraph" w:customStyle="1" w:styleId="affff">
    <w:name w:val="Текст (прав. подпись)"/>
    <w:basedOn w:val="a"/>
    <w:next w:val="a"/>
    <w:uiPriority w:val="99"/>
    <w:rsid w:val="006B626D"/>
    <w:pPr>
      <w:widowControl w:val="0"/>
      <w:autoSpaceDE w:val="0"/>
      <w:autoSpaceDN w:val="0"/>
      <w:adjustRightInd w:val="0"/>
      <w:jc w:val="right"/>
    </w:pPr>
    <w:rPr>
      <w:rFonts w:ascii="Arial" w:hAnsi="Arial" w:cs="Arial"/>
      <w:sz w:val="24"/>
      <w:szCs w:val="24"/>
    </w:rPr>
  </w:style>
  <w:style w:type="paragraph" w:customStyle="1" w:styleId="affff0">
    <w:name w:val="Колонтитул (правый)"/>
    <w:basedOn w:val="affff"/>
    <w:next w:val="a"/>
    <w:uiPriority w:val="99"/>
    <w:rsid w:val="006B626D"/>
    <w:pPr>
      <w:jc w:val="both"/>
    </w:pPr>
    <w:rPr>
      <w:sz w:val="16"/>
      <w:szCs w:val="16"/>
    </w:rPr>
  </w:style>
  <w:style w:type="paragraph" w:customStyle="1" w:styleId="affff1">
    <w:name w:val="Комментарий пользователя"/>
    <w:basedOn w:val="afffb"/>
    <w:next w:val="a"/>
    <w:uiPriority w:val="99"/>
    <w:rsid w:val="006B626D"/>
    <w:pPr>
      <w:ind w:left="0"/>
      <w:jc w:val="left"/>
    </w:pPr>
    <w:rPr>
      <w:i w:val="0"/>
      <w:iCs w:val="0"/>
      <w:color w:val="000080"/>
    </w:rPr>
  </w:style>
  <w:style w:type="paragraph" w:customStyle="1" w:styleId="affff2">
    <w:name w:val="Куда обратиться?"/>
    <w:basedOn w:val="a"/>
    <w:next w:val="a"/>
    <w:uiPriority w:val="99"/>
    <w:rsid w:val="006B626D"/>
    <w:pPr>
      <w:widowControl w:val="0"/>
      <w:autoSpaceDE w:val="0"/>
      <w:autoSpaceDN w:val="0"/>
      <w:adjustRightInd w:val="0"/>
      <w:jc w:val="both"/>
    </w:pPr>
    <w:rPr>
      <w:rFonts w:ascii="Arial" w:hAnsi="Arial" w:cs="Arial"/>
      <w:sz w:val="24"/>
      <w:szCs w:val="24"/>
    </w:rPr>
  </w:style>
  <w:style w:type="paragraph" w:customStyle="1" w:styleId="affff3">
    <w:name w:val="Моноширинный"/>
    <w:basedOn w:val="a"/>
    <w:next w:val="a"/>
    <w:uiPriority w:val="99"/>
    <w:rsid w:val="006B626D"/>
    <w:pPr>
      <w:widowControl w:val="0"/>
      <w:autoSpaceDE w:val="0"/>
      <w:autoSpaceDN w:val="0"/>
      <w:adjustRightInd w:val="0"/>
      <w:jc w:val="both"/>
    </w:pPr>
    <w:rPr>
      <w:rFonts w:ascii="Courier New" w:hAnsi="Courier New" w:cs="Courier New"/>
      <w:sz w:val="24"/>
      <w:szCs w:val="24"/>
    </w:rPr>
  </w:style>
  <w:style w:type="paragraph" w:customStyle="1" w:styleId="affff4">
    <w:name w:val="Необходимые документы"/>
    <w:basedOn w:val="a"/>
    <w:next w:val="a"/>
    <w:uiPriority w:val="99"/>
    <w:rsid w:val="006B626D"/>
    <w:pPr>
      <w:widowControl w:val="0"/>
      <w:autoSpaceDE w:val="0"/>
      <w:autoSpaceDN w:val="0"/>
      <w:adjustRightInd w:val="0"/>
      <w:ind w:left="118"/>
      <w:jc w:val="both"/>
    </w:pPr>
    <w:rPr>
      <w:rFonts w:ascii="Arial" w:hAnsi="Arial" w:cs="Arial"/>
      <w:sz w:val="24"/>
      <w:szCs w:val="24"/>
    </w:rPr>
  </w:style>
  <w:style w:type="paragraph" w:customStyle="1" w:styleId="affff5">
    <w:name w:val="Объект"/>
    <w:basedOn w:val="a"/>
    <w:next w:val="a"/>
    <w:uiPriority w:val="99"/>
    <w:rsid w:val="006B626D"/>
    <w:pPr>
      <w:widowControl w:val="0"/>
      <w:autoSpaceDE w:val="0"/>
      <w:autoSpaceDN w:val="0"/>
      <w:adjustRightInd w:val="0"/>
      <w:jc w:val="both"/>
    </w:pPr>
    <w:rPr>
      <w:sz w:val="24"/>
      <w:szCs w:val="24"/>
    </w:rPr>
  </w:style>
  <w:style w:type="paragraph" w:customStyle="1" w:styleId="affff6">
    <w:name w:val="Оглавление"/>
    <w:basedOn w:val="affb"/>
    <w:next w:val="a"/>
    <w:uiPriority w:val="99"/>
    <w:rsid w:val="006B626D"/>
    <w:pPr>
      <w:ind w:left="140"/>
    </w:pPr>
    <w:rPr>
      <w:rFonts w:ascii="Arial" w:hAnsi="Arial" w:cs="Arial"/>
      <w:sz w:val="24"/>
      <w:szCs w:val="24"/>
    </w:rPr>
  </w:style>
  <w:style w:type="paragraph" w:customStyle="1" w:styleId="affff7">
    <w:name w:val="Переменная часть"/>
    <w:basedOn w:val="afff7"/>
    <w:next w:val="a"/>
    <w:uiPriority w:val="99"/>
    <w:rsid w:val="006B626D"/>
    <w:rPr>
      <w:rFonts w:ascii="Arial" w:hAnsi="Arial" w:cs="Arial"/>
      <w:sz w:val="20"/>
      <w:szCs w:val="20"/>
    </w:rPr>
  </w:style>
  <w:style w:type="paragraph" w:customStyle="1" w:styleId="affff8">
    <w:name w:val="Постоянная часть"/>
    <w:basedOn w:val="afff7"/>
    <w:next w:val="a"/>
    <w:uiPriority w:val="99"/>
    <w:rsid w:val="006B626D"/>
    <w:rPr>
      <w:rFonts w:ascii="Arial" w:hAnsi="Arial" w:cs="Arial"/>
      <w:sz w:val="22"/>
      <w:szCs w:val="22"/>
    </w:rPr>
  </w:style>
  <w:style w:type="paragraph" w:customStyle="1" w:styleId="affff9">
    <w:name w:val="Пример."/>
    <w:basedOn w:val="a"/>
    <w:next w:val="a"/>
    <w:uiPriority w:val="99"/>
    <w:rsid w:val="006B626D"/>
    <w:pPr>
      <w:widowControl w:val="0"/>
      <w:autoSpaceDE w:val="0"/>
      <w:autoSpaceDN w:val="0"/>
      <w:adjustRightInd w:val="0"/>
      <w:ind w:left="118" w:firstLine="602"/>
      <w:jc w:val="both"/>
    </w:pPr>
    <w:rPr>
      <w:rFonts w:ascii="Arial" w:hAnsi="Arial" w:cs="Arial"/>
      <w:sz w:val="24"/>
      <w:szCs w:val="24"/>
    </w:rPr>
  </w:style>
  <w:style w:type="paragraph" w:customStyle="1" w:styleId="affffa">
    <w:name w:val="Примечание."/>
    <w:basedOn w:val="afffb"/>
    <w:next w:val="a"/>
    <w:uiPriority w:val="99"/>
    <w:rsid w:val="006B626D"/>
    <w:pPr>
      <w:ind w:left="0"/>
    </w:pPr>
    <w:rPr>
      <w:i w:val="0"/>
      <w:iCs w:val="0"/>
      <w:color w:val="auto"/>
    </w:rPr>
  </w:style>
  <w:style w:type="paragraph" w:customStyle="1" w:styleId="affffb">
    <w:name w:val="Словарная статья"/>
    <w:basedOn w:val="a"/>
    <w:next w:val="a"/>
    <w:uiPriority w:val="99"/>
    <w:rsid w:val="006B626D"/>
    <w:pPr>
      <w:widowControl w:val="0"/>
      <w:autoSpaceDE w:val="0"/>
      <w:autoSpaceDN w:val="0"/>
      <w:adjustRightInd w:val="0"/>
      <w:ind w:right="118"/>
      <w:jc w:val="both"/>
    </w:pPr>
    <w:rPr>
      <w:rFonts w:ascii="Arial" w:hAnsi="Arial" w:cs="Arial"/>
      <w:sz w:val="24"/>
      <w:szCs w:val="24"/>
    </w:rPr>
  </w:style>
  <w:style w:type="paragraph" w:customStyle="1" w:styleId="affffc">
    <w:name w:val="Текст (справка)"/>
    <w:basedOn w:val="a"/>
    <w:next w:val="a"/>
    <w:uiPriority w:val="99"/>
    <w:rsid w:val="006B626D"/>
    <w:pPr>
      <w:widowControl w:val="0"/>
      <w:autoSpaceDE w:val="0"/>
      <w:autoSpaceDN w:val="0"/>
      <w:adjustRightInd w:val="0"/>
      <w:ind w:left="170" w:right="170"/>
    </w:pPr>
    <w:rPr>
      <w:rFonts w:ascii="Arial" w:hAnsi="Arial" w:cs="Arial"/>
      <w:sz w:val="24"/>
      <w:szCs w:val="24"/>
    </w:rPr>
  </w:style>
  <w:style w:type="paragraph" w:customStyle="1" w:styleId="affffd">
    <w:name w:val="Текст в таблице"/>
    <w:basedOn w:val="afff"/>
    <w:next w:val="a"/>
    <w:uiPriority w:val="99"/>
    <w:rsid w:val="006B626D"/>
    <w:pPr>
      <w:widowControl w:val="0"/>
      <w:ind w:firstLine="500"/>
    </w:pPr>
  </w:style>
  <w:style w:type="paragraph" w:customStyle="1" w:styleId="affffe">
    <w:name w:val="Технический комментарий"/>
    <w:basedOn w:val="a"/>
    <w:next w:val="a"/>
    <w:uiPriority w:val="99"/>
    <w:rsid w:val="006B626D"/>
    <w:pPr>
      <w:widowControl w:val="0"/>
      <w:autoSpaceDE w:val="0"/>
      <w:autoSpaceDN w:val="0"/>
      <w:adjustRightInd w:val="0"/>
    </w:pPr>
    <w:rPr>
      <w:rFonts w:ascii="Arial" w:hAnsi="Arial" w:cs="Arial"/>
      <w:sz w:val="24"/>
      <w:szCs w:val="24"/>
    </w:rPr>
  </w:style>
  <w:style w:type="paragraph" w:customStyle="1" w:styleId="afffff">
    <w:name w:val="Центрированный (таблица)"/>
    <w:basedOn w:val="afff"/>
    <w:next w:val="a"/>
    <w:uiPriority w:val="99"/>
    <w:rsid w:val="006B626D"/>
    <w:pPr>
      <w:widowControl w:val="0"/>
      <w:jc w:val="center"/>
    </w:pPr>
  </w:style>
  <w:style w:type="paragraph" w:customStyle="1" w:styleId="Style1">
    <w:name w:val="Style1"/>
    <w:basedOn w:val="a"/>
    <w:uiPriority w:val="99"/>
    <w:rsid w:val="006B626D"/>
    <w:pPr>
      <w:widowControl w:val="0"/>
      <w:autoSpaceDE w:val="0"/>
      <w:autoSpaceDN w:val="0"/>
      <w:adjustRightInd w:val="0"/>
    </w:pPr>
    <w:rPr>
      <w:sz w:val="24"/>
      <w:szCs w:val="24"/>
    </w:rPr>
  </w:style>
  <w:style w:type="paragraph" w:customStyle="1" w:styleId="2Char">
    <w:name w:val="Знак2 Знак Знак Знак Знак Знак Знак Знак Знак Знак Знак Знак Знак Знак Знак Знак Char"/>
    <w:basedOn w:val="a"/>
    <w:rsid w:val="006B626D"/>
    <w:pPr>
      <w:spacing w:after="160" w:line="240" w:lineRule="exact"/>
    </w:pPr>
    <w:rPr>
      <w:rFonts w:ascii="Tahoma" w:hAnsi="Tahoma" w:cs="Tahoma"/>
      <w:lang w:val="en-US" w:eastAsia="en-US"/>
    </w:rPr>
  </w:style>
  <w:style w:type="character" w:customStyle="1" w:styleId="afffff0">
    <w:name w:val="Цветовое выделение"/>
    <w:rsid w:val="006B626D"/>
    <w:rPr>
      <w:b/>
      <w:bCs/>
      <w:color w:val="000080"/>
    </w:rPr>
  </w:style>
  <w:style w:type="character" w:customStyle="1" w:styleId="afffff1">
    <w:name w:val="Активная гипертекстовая ссылка"/>
    <w:rsid w:val="006B626D"/>
    <w:rPr>
      <w:b/>
      <w:bCs/>
      <w:color w:val="008000"/>
      <w:u w:val="single"/>
    </w:rPr>
  </w:style>
  <w:style w:type="character" w:customStyle="1" w:styleId="afffff2">
    <w:name w:val="Заголовок своего сообщения"/>
    <w:rsid w:val="006B626D"/>
    <w:rPr>
      <w:color w:val="000080"/>
    </w:rPr>
  </w:style>
  <w:style w:type="character" w:customStyle="1" w:styleId="afffff3">
    <w:name w:val="Заголовок чужого сообщения"/>
    <w:rsid w:val="006B626D"/>
    <w:rPr>
      <w:color w:val="FF0000"/>
    </w:rPr>
  </w:style>
  <w:style w:type="character" w:customStyle="1" w:styleId="afffff4">
    <w:name w:val="Найденные слова"/>
    <w:rsid w:val="006B626D"/>
    <w:rPr>
      <w:color w:val="000080"/>
    </w:rPr>
  </w:style>
  <w:style w:type="character" w:customStyle="1" w:styleId="afffff5">
    <w:name w:val="Не вступил в силу"/>
    <w:rsid w:val="006B626D"/>
    <w:rPr>
      <w:color w:val="008080"/>
    </w:rPr>
  </w:style>
  <w:style w:type="character" w:customStyle="1" w:styleId="afffff6">
    <w:name w:val="Опечатки"/>
    <w:rsid w:val="006B626D"/>
    <w:rPr>
      <w:color w:val="FF0000"/>
    </w:rPr>
  </w:style>
  <w:style w:type="character" w:customStyle="1" w:styleId="afffff7">
    <w:name w:val="Продолжение ссылки"/>
    <w:rsid w:val="006B626D"/>
    <w:rPr>
      <w:b/>
      <w:bCs/>
      <w:color w:val="008000"/>
    </w:rPr>
  </w:style>
  <w:style w:type="character" w:customStyle="1" w:styleId="afffff8">
    <w:name w:val="Сравнение редакций"/>
    <w:rsid w:val="006B626D"/>
    <w:rPr>
      <w:color w:val="000080"/>
    </w:rPr>
  </w:style>
  <w:style w:type="character" w:customStyle="1" w:styleId="afffff9">
    <w:name w:val="Сравнение редакций. Добавленный фрагмент"/>
    <w:rsid w:val="006B626D"/>
    <w:rPr>
      <w:color w:val="0000FF"/>
    </w:rPr>
  </w:style>
  <w:style w:type="character" w:customStyle="1" w:styleId="afffffa">
    <w:name w:val="Сравнение редакций. Удаленный фрагмент"/>
    <w:rsid w:val="006B626D"/>
    <w:rPr>
      <w:strike/>
      <w:color w:val="808000"/>
    </w:rPr>
  </w:style>
  <w:style w:type="character" w:customStyle="1" w:styleId="afffffb">
    <w:name w:val="Утратил силу"/>
    <w:rsid w:val="006B626D"/>
    <w:rPr>
      <w:strike/>
      <w:color w:val="808000"/>
    </w:rPr>
  </w:style>
  <w:style w:type="character" w:customStyle="1" w:styleId="FontStyle11">
    <w:name w:val="Font Style11"/>
    <w:rsid w:val="006B626D"/>
    <w:rPr>
      <w:rFonts w:ascii="Times New Roman" w:hAnsi="Times New Roman" w:cs="Times New Roman"/>
      <w:sz w:val="26"/>
      <w:szCs w:val="26"/>
    </w:rPr>
  </w:style>
  <w:style w:type="paragraph" w:customStyle="1" w:styleId="msonormalcxspmiddle">
    <w:name w:val="msonormalcxspmiddle"/>
    <w:basedOn w:val="a"/>
    <w:rsid w:val="006B626D"/>
    <w:pPr>
      <w:spacing w:before="100" w:beforeAutospacing="1" w:after="100" w:afterAutospacing="1"/>
    </w:pPr>
    <w:rPr>
      <w:sz w:val="24"/>
      <w:szCs w:val="24"/>
    </w:rPr>
  </w:style>
  <w:style w:type="character" w:customStyle="1" w:styleId="1f">
    <w:name w:val="Подзаголовок Знак1"/>
    <w:rsid w:val="006B626D"/>
    <w:rPr>
      <w:rFonts w:ascii="Cambria" w:hAnsi="Cambria" w:cs="Cambria"/>
      <w:i/>
      <w:iCs/>
      <w:color w:val="auto"/>
      <w:spacing w:val="15"/>
      <w:sz w:val="24"/>
      <w:szCs w:val="24"/>
      <w:lang w:eastAsia="ru-RU"/>
    </w:rPr>
  </w:style>
  <w:style w:type="character" w:customStyle="1" w:styleId="212">
    <w:name w:val="Основной текст 2 Знак1"/>
    <w:uiPriority w:val="99"/>
    <w:semiHidden/>
    <w:rsid w:val="006B626D"/>
    <w:rPr>
      <w:rFonts w:ascii="Times New Roman" w:hAnsi="Times New Roman" w:cs="Times New Roman"/>
      <w:sz w:val="20"/>
      <w:szCs w:val="20"/>
      <w:lang w:eastAsia="ru-RU"/>
    </w:rPr>
  </w:style>
  <w:style w:type="character" w:customStyle="1" w:styleId="310">
    <w:name w:val="Основной текст 3 Знак1"/>
    <w:uiPriority w:val="99"/>
    <w:semiHidden/>
    <w:rsid w:val="006B626D"/>
    <w:rPr>
      <w:rFonts w:ascii="Times New Roman" w:hAnsi="Times New Roman" w:cs="Times New Roman"/>
      <w:sz w:val="16"/>
      <w:szCs w:val="16"/>
      <w:lang w:eastAsia="ru-RU"/>
    </w:rPr>
  </w:style>
  <w:style w:type="character" w:customStyle="1" w:styleId="213">
    <w:name w:val="Основной текст с отступом 2 Знак1"/>
    <w:uiPriority w:val="99"/>
    <w:semiHidden/>
    <w:rsid w:val="006B626D"/>
    <w:rPr>
      <w:rFonts w:ascii="Times New Roman" w:hAnsi="Times New Roman" w:cs="Times New Roman"/>
      <w:sz w:val="20"/>
      <w:szCs w:val="20"/>
      <w:lang w:eastAsia="ru-RU"/>
    </w:rPr>
  </w:style>
  <w:style w:type="character" w:customStyle="1" w:styleId="311">
    <w:name w:val="Основной текст с отступом 3 Знак1"/>
    <w:uiPriority w:val="99"/>
    <w:semiHidden/>
    <w:rsid w:val="006B626D"/>
    <w:rPr>
      <w:rFonts w:ascii="Times New Roman" w:hAnsi="Times New Roman" w:cs="Times New Roman"/>
      <w:sz w:val="16"/>
      <w:szCs w:val="16"/>
      <w:lang w:eastAsia="ru-RU"/>
    </w:rPr>
  </w:style>
  <w:style w:type="character" w:customStyle="1" w:styleId="1f0">
    <w:name w:val="Схема документа Знак1"/>
    <w:uiPriority w:val="99"/>
    <w:semiHidden/>
    <w:rsid w:val="006B626D"/>
    <w:rPr>
      <w:rFonts w:ascii="Tahoma" w:hAnsi="Tahoma" w:cs="Tahoma"/>
      <w:sz w:val="16"/>
      <w:szCs w:val="16"/>
      <w:lang w:eastAsia="ru-RU"/>
    </w:rPr>
  </w:style>
  <w:style w:type="character" w:customStyle="1" w:styleId="1f1">
    <w:name w:val="Текст выноски Знак1"/>
    <w:semiHidden/>
    <w:rsid w:val="006B626D"/>
    <w:rPr>
      <w:rFonts w:ascii="Tahoma" w:hAnsi="Tahoma" w:cs="Tahoma"/>
      <w:sz w:val="16"/>
      <w:szCs w:val="16"/>
      <w:lang w:eastAsia="ru-RU"/>
    </w:rPr>
  </w:style>
  <w:style w:type="table" w:customStyle="1" w:styleId="1f2">
    <w:name w:val="Сетка таблицы1"/>
    <w:rsid w:val="006B62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uiPriority w:val="99"/>
    <w:rsid w:val="006B626D"/>
    <w:rPr>
      <w:rFonts w:ascii="Times New Roman" w:hAnsi="Times New Roman" w:cs="Times New Roman"/>
      <w:sz w:val="26"/>
      <w:szCs w:val="26"/>
    </w:rPr>
  </w:style>
  <w:style w:type="paragraph" w:customStyle="1" w:styleId="Style24">
    <w:name w:val="Style24"/>
    <w:basedOn w:val="a"/>
    <w:uiPriority w:val="99"/>
    <w:rsid w:val="006B626D"/>
    <w:pPr>
      <w:widowControl w:val="0"/>
      <w:autoSpaceDE w:val="0"/>
      <w:autoSpaceDN w:val="0"/>
      <w:adjustRightInd w:val="0"/>
      <w:spacing w:line="324" w:lineRule="exact"/>
      <w:jc w:val="both"/>
    </w:pPr>
    <w:rPr>
      <w:sz w:val="24"/>
      <w:szCs w:val="24"/>
    </w:rPr>
  </w:style>
  <w:style w:type="character" w:customStyle="1" w:styleId="FontStyle162">
    <w:name w:val="Font Style162"/>
    <w:uiPriority w:val="99"/>
    <w:rsid w:val="006B626D"/>
    <w:rPr>
      <w:rFonts w:ascii="Times New Roman" w:hAnsi="Times New Roman" w:cs="Times New Roman"/>
      <w:sz w:val="26"/>
      <w:szCs w:val="26"/>
    </w:rPr>
  </w:style>
  <w:style w:type="paragraph" w:customStyle="1" w:styleId="Style26">
    <w:name w:val="Style26"/>
    <w:basedOn w:val="a"/>
    <w:uiPriority w:val="99"/>
    <w:rsid w:val="006B626D"/>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
    <w:uiPriority w:val="99"/>
    <w:rsid w:val="006B626D"/>
    <w:pPr>
      <w:widowControl w:val="0"/>
      <w:autoSpaceDE w:val="0"/>
      <w:autoSpaceDN w:val="0"/>
      <w:adjustRightInd w:val="0"/>
      <w:spacing w:line="322" w:lineRule="exact"/>
      <w:ind w:firstLine="533"/>
      <w:jc w:val="both"/>
    </w:pPr>
    <w:rPr>
      <w:sz w:val="24"/>
      <w:szCs w:val="24"/>
    </w:rPr>
  </w:style>
  <w:style w:type="paragraph" w:customStyle="1" w:styleId="111">
    <w:name w:val="Абзац списка11"/>
    <w:basedOn w:val="a"/>
    <w:uiPriority w:val="99"/>
    <w:rsid w:val="006B626D"/>
    <w:pPr>
      <w:spacing w:after="200" w:line="276" w:lineRule="auto"/>
      <w:ind w:left="720"/>
    </w:pPr>
    <w:rPr>
      <w:rFonts w:ascii="Calibri" w:hAnsi="Calibri" w:cs="Calibri"/>
      <w:sz w:val="22"/>
      <w:szCs w:val="22"/>
      <w:lang w:eastAsia="en-US"/>
    </w:rPr>
  </w:style>
  <w:style w:type="paragraph" w:customStyle="1" w:styleId="Style79">
    <w:name w:val="Style79"/>
    <w:basedOn w:val="a"/>
    <w:uiPriority w:val="99"/>
    <w:rsid w:val="006B626D"/>
    <w:pPr>
      <w:widowControl w:val="0"/>
      <w:autoSpaceDE w:val="0"/>
      <w:autoSpaceDN w:val="0"/>
      <w:adjustRightInd w:val="0"/>
      <w:spacing w:line="324" w:lineRule="exact"/>
      <w:ind w:firstLine="605"/>
    </w:pPr>
    <w:rPr>
      <w:sz w:val="24"/>
      <w:szCs w:val="24"/>
    </w:rPr>
  </w:style>
  <w:style w:type="paragraph" w:customStyle="1" w:styleId="xl65">
    <w:name w:val="xl6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6">
    <w:name w:val="xl6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7">
    <w:name w:val="xl67"/>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8">
    <w:name w:val="xl68"/>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69">
    <w:name w:val="xl69"/>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6B626D"/>
    <w:pPr>
      <w:spacing w:before="100" w:beforeAutospacing="1" w:after="100" w:afterAutospacing="1"/>
    </w:pPr>
    <w:rPr>
      <w:sz w:val="24"/>
      <w:szCs w:val="24"/>
    </w:rPr>
  </w:style>
  <w:style w:type="paragraph" w:customStyle="1" w:styleId="xl71">
    <w:name w:val="xl71"/>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74">
    <w:name w:val="xl74"/>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75">
    <w:name w:val="xl7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6">
    <w:name w:val="xl7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80">
    <w:name w:val="xl80"/>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1">
    <w:name w:val="xl81"/>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82">
    <w:name w:val="xl82"/>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3">
    <w:name w:val="xl8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85">
    <w:name w:val="xl85"/>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86">
    <w:name w:val="xl8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8">
    <w:name w:val="xl88"/>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
    <w:name w:val="xl89"/>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0">
    <w:name w:val="xl90"/>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3">
    <w:name w:val="xl9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94">
    <w:name w:val="xl94"/>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6B62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6B626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99">
    <w:name w:val="xl99"/>
    <w:basedOn w:val="a"/>
    <w:rsid w:val="006B626D"/>
    <w:pPr>
      <w:pBdr>
        <w:left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100">
    <w:name w:val="xl100"/>
    <w:basedOn w:val="a"/>
    <w:rsid w:val="006B626D"/>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01">
    <w:name w:val="xl101"/>
    <w:basedOn w:val="a"/>
    <w:rsid w:val="006B626D"/>
    <w:pPr>
      <w:pBdr>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02">
    <w:name w:val="xl102"/>
    <w:basedOn w:val="a"/>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07">
    <w:name w:val="xl107"/>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character" w:customStyle="1" w:styleId="FontStyle35">
    <w:name w:val="Font Style35"/>
    <w:uiPriority w:val="99"/>
    <w:rsid w:val="006B626D"/>
    <w:rPr>
      <w:rFonts w:ascii="Times New Roman" w:hAnsi="Times New Roman" w:cs="Times New Roman"/>
      <w:sz w:val="22"/>
      <w:szCs w:val="22"/>
    </w:rPr>
  </w:style>
  <w:style w:type="paragraph" w:customStyle="1" w:styleId="xl108">
    <w:name w:val="xl108"/>
    <w:basedOn w:val="a"/>
    <w:rsid w:val="006B626D"/>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6B626D"/>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0">
    <w:name w:val="xl110"/>
    <w:basedOn w:val="a"/>
    <w:rsid w:val="006B626D"/>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1">
    <w:name w:val="xl111"/>
    <w:basedOn w:val="a"/>
    <w:rsid w:val="006B626D"/>
    <w:pPr>
      <w:pBdr>
        <w:bottom w:val="single" w:sz="4" w:space="0" w:color="auto"/>
      </w:pBdr>
      <w:spacing w:before="100" w:beforeAutospacing="1" w:after="100" w:afterAutospacing="1"/>
      <w:textAlignment w:val="center"/>
    </w:pPr>
    <w:rPr>
      <w:sz w:val="24"/>
      <w:szCs w:val="24"/>
    </w:rPr>
  </w:style>
  <w:style w:type="paragraph" w:customStyle="1" w:styleId="xl112">
    <w:name w:val="xl112"/>
    <w:basedOn w:val="a"/>
    <w:rsid w:val="006B626D"/>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13">
    <w:name w:val="xl113"/>
    <w:basedOn w:val="a"/>
    <w:rsid w:val="006B626D"/>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
    <w:rsid w:val="006B626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sz w:val="24"/>
      <w:szCs w:val="24"/>
    </w:rPr>
  </w:style>
  <w:style w:type="paragraph" w:customStyle="1" w:styleId="xl115">
    <w:name w:val="xl115"/>
    <w:basedOn w:val="a"/>
    <w:rsid w:val="006B626D"/>
    <w:pPr>
      <w:pBdr>
        <w:top w:val="single" w:sz="4" w:space="0" w:color="auto"/>
        <w:left w:val="single" w:sz="4" w:space="0" w:color="auto"/>
        <w:right w:val="single" w:sz="4" w:space="0" w:color="auto"/>
      </w:pBdr>
      <w:shd w:val="clear" w:color="000000" w:fill="EBF1DE"/>
      <w:spacing w:before="100" w:beforeAutospacing="1" w:after="100" w:afterAutospacing="1"/>
      <w:textAlignment w:val="top"/>
    </w:pPr>
    <w:rPr>
      <w:sz w:val="24"/>
      <w:szCs w:val="24"/>
    </w:rPr>
  </w:style>
  <w:style w:type="paragraph" w:customStyle="1" w:styleId="xl116">
    <w:name w:val="xl11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7">
    <w:name w:val="xl117"/>
    <w:basedOn w:val="a"/>
    <w:rsid w:val="006B62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a"/>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
    <w:rsid w:val="006B626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
    <w:rsid w:val="006B626D"/>
    <w:pPr>
      <w:pBdr>
        <w:top w:val="single" w:sz="4" w:space="0" w:color="auto"/>
      </w:pBdr>
      <w:shd w:val="clear" w:color="000000" w:fill="EBF1DE"/>
      <w:spacing w:before="100" w:beforeAutospacing="1" w:after="100" w:afterAutospacing="1"/>
      <w:jc w:val="center"/>
      <w:textAlignment w:val="center"/>
    </w:pPr>
    <w:rPr>
      <w:sz w:val="24"/>
      <w:szCs w:val="24"/>
    </w:rPr>
  </w:style>
  <w:style w:type="paragraph" w:customStyle="1" w:styleId="xl121">
    <w:name w:val="xl121"/>
    <w:basedOn w:val="a"/>
    <w:rsid w:val="006B626D"/>
    <w:pPr>
      <w:shd w:val="clear" w:color="000000" w:fill="EBF1DE"/>
      <w:spacing w:before="100" w:beforeAutospacing="1" w:after="100" w:afterAutospacing="1"/>
      <w:jc w:val="center"/>
      <w:textAlignment w:val="center"/>
    </w:pPr>
    <w:rPr>
      <w:sz w:val="24"/>
      <w:szCs w:val="24"/>
    </w:rPr>
  </w:style>
  <w:style w:type="paragraph" w:customStyle="1" w:styleId="xl122">
    <w:name w:val="xl122"/>
    <w:basedOn w:val="a"/>
    <w:rsid w:val="006B626D"/>
    <w:pPr>
      <w:pBdr>
        <w:bottom w:val="single" w:sz="4" w:space="0" w:color="auto"/>
      </w:pBdr>
      <w:shd w:val="clear" w:color="000000" w:fill="EBF1DE"/>
      <w:spacing w:before="100" w:beforeAutospacing="1" w:after="100" w:afterAutospacing="1"/>
      <w:jc w:val="center"/>
      <w:textAlignment w:val="center"/>
    </w:pPr>
    <w:rPr>
      <w:sz w:val="24"/>
      <w:szCs w:val="24"/>
    </w:rPr>
  </w:style>
  <w:style w:type="paragraph" w:customStyle="1" w:styleId="xl123">
    <w:name w:val="xl123"/>
    <w:basedOn w:val="a"/>
    <w:rsid w:val="006B626D"/>
    <w:pPr>
      <w:pBdr>
        <w:top w:val="single" w:sz="4" w:space="0" w:color="auto"/>
      </w:pBdr>
      <w:shd w:val="clear" w:color="000000" w:fill="EBF1DE"/>
      <w:spacing w:before="100" w:beforeAutospacing="1" w:after="100" w:afterAutospacing="1"/>
      <w:jc w:val="center"/>
      <w:textAlignment w:val="top"/>
    </w:pPr>
    <w:rPr>
      <w:sz w:val="24"/>
      <w:szCs w:val="24"/>
    </w:rPr>
  </w:style>
  <w:style w:type="paragraph" w:customStyle="1" w:styleId="xl124">
    <w:name w:val="xl124"/>
    <w:basedOn w:val="a"/>
    <w:rsid w:val="006B626D"/>
    <w:pPr>
      <w:shd w:val="clear" w:color="000000" w:fill="EBF1DE"/>
      <w:spacing w:before="100" w:beforeAutospacing="1" w:after="100" w:afterAutospacing="1"/>
      <w:jc w:val="center"/>
      <w:textAlignment w:val="top"/>
    </w:pPr>
    <w:rPr>
      <w:sz w:val="24"/>
      <w:szCs w:val="24"/>
    </w:rPr>
  </w:style>
  <w:style w:type="paragraph" w:customStyle="1" w:styleId="xl125">
    <w:name w:val="xl125"/>
    <w:basedOn w:val="a"/>
    <w:rsid w:val="006B626D"/>
    <w:pPr>
      <w:pBdr>
        <w:bottom w:val="single" w:sz="4" w:space="0" w:color="auto"/>
      </w:pBdr>
      <w:shd w:val="clear" w:color="000000" w:fill="EBF1DE"/>
      <w:spacing w:before="100" w:beforeAutospacing="1" w:after="100" w:afterAutospacing="1"/>
      <w:jc w:val="center"/>
      <w:textAlignment w:val="top"/>
    </w:pPr>
    <w:rPr>
      <w:sz w:val="24"/>
      <w:szCs w:val="24"/>
    </w:rPr>
  </w:style>
  <w:style w:type="paragraph" w:customStyle="1" w:styleId="xl126">
    <w:name w:val="xl12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a"/>
    <w:rsid w:val="006B626D"/>
    <w:pPr>
      <w:pBdr>
        <w:top w:val="single" w:sz="4" w:space="0" w:color="auto"/>
        <w:left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8">
    <w:name w:val="xl128"/>
    <w:basedOn w:val="a"/>
    <w:rsid w:val="006B626D"/>
    <w:pPr>
      <w:pBdr>
        <w:top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9">
    <w:name w:val="xl129"/>
    <w:basedOn w:val="a"/>
    <w:rsid w:val="006B626D"/>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32"/>
      <w:szCs w:val="32"/>
    </w:rPr>
  </w:style>
  <w:style w:type="paragraph" w:customStyle="1" w:styleId="xl130">
    <w:name w:val="xl130"/>
    <w:basedOn w:val="a"/>
    <w:rsid w:val="006B6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1">
    <w:name w:val="xl131"/>
    <w:basedOn w:val="a"/>
    <w:rsid w:val="006B626D"/>
    <w:pPr>
      <w:pBdr>
        <w:top w:val="single" w:sz="4" w:space="0" w:color="auto"/>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2">
    <w:name w:val="xl132"/>
    <w:basedOn w:val="a"/>
    <w:rsid w:val="006B626D"/>
    <w:pPr>
      <w:pBdr>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3">
    <w:name w:val="xl133"/>
    <w:basedOn w:val="a"/>
    <w:rsid w:val="006B626D"/>
    <w:pPr>
      <w:pBdr>
        <w:left w:val="single" w:sz="4" w:space="0" w:color="auto"/>
        <w:bottom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4">
    <w:name w:val="xl134"/>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35">
    <w:name w:val="xl13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6">
    <w:name w:val="xl136"/>
    <w:basedOn w:val="a"/>
    <w:rsid w:val="006B6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7">
    <w:name w:val="xl137"/>
    <w:basedOn w:val="a"/>
    <w:rsid w:val="006B626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8">
    <w:name w:val="xl138"/>
    <w:basedOn w:val="a"/>
    <w:rsid w:val="006B626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39">
    <w:name w:val="xl139"/>
    <w:basedOn w:val="a"/>
    <w:rsid w:val="006B626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0">
    <w:name w:val="xl140"/>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6B626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rsid w:val="006B626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4">
    <w:name w:val="xl144"/>
    <w:basedOn w:val="a"/>
    <w:rsid w:val="006B626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6B626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46">
    <w:name w:val="xl146"/>
    <w:basedOn w:val="a"/>
    <w:rsid w:val="006B626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7">
    <w:name w:val="xl147"/>
    <w:basedOn w:val="a"/>
    <w:rsid w:val="006B626D"/>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48">
    <w:name w:val="xl148"/>
    <w:basedOn w:val="a"/>
    <w:rsid w:val="006B626D"/>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s1">
    <w:name w:val="s_1"/>
    <w:basedOn w:val="a"/>
    <w:uiPriority w:val="99"/>
    <w:rsid w:val="006B626D"/>
    <w:pPr>
      <w:spacing w:before="100" w:beforeAutospacing="1" w:after="100" w:afterAutospacing="1"/>
    </w:pPr>
    <w:rPr>
      <w:sz w:val="24"/>
      <w:szCs w:val="24"/>
    </w:rPr>
  </w:style>
  <w:style w:type="character" w:customStyle="1" w:styleId="1f3">
    <w:name w:val="Заголовок №1_"/>
    <w:basedOn w:val="a0"/>
    <w:link w:val="1f4"/>
    <w:uiPriority w:val="99"/>
    <w:locked/>
    <w:rsid w:val="006B626D"/>
    <w:rPr>
      <w:b/>
      <w:bCs/>
      <w:sz w:val="22"/>
      <w:szCs w:val="22"/>
      <w:shd w:val="clear" w:color="auto" w:fill="FFFFFF"/>
    </w:rPr>
  </w:style>
  <w:style w:type="paragraph" w:customStyle="1" w:styleId="1f4">
    <w:name w:val="Заголовок №1"/>
    <w:basedOn w:val="a"/>
    <w:link w:val="1f3"/>
    <w:uiPriority w:val="99"/>
    <w:rsid w:val="006B626D"/>
    <w:pPr>
      <w:shd w:val="clear" w:color="auto" w:fill="FFFFFF"/>
      <w:spacing w:before="240" w:line="259" w:lineRule="exact"/>
      <w:jc w:val="center"/>
      <w:outlineLvl w:val="0"/>
    </w:pPr>
    <w:rPr>
      <w:rFonts w:ascii="Calibri" w:eastAsia="Calibri" w:hAnsi="Calibri"/>
      <w:b/>
      <w:bCs/>
      <w:sz w:val="22"/>
      <w:szCs w:val="22"/>
    </w:rPr>
  </w:style>
  <w:style w:type="character" w:customStyle="1" w:styleId="NoSpacingChar">
    <w:name w:val="No Spacing Char"/>
    <w:link w:val="NoSpacing1"/>
    <w:uiPriority w:val="99"/>
    <w:locked/>
    <w:rsid w:val="006B626D"/>
  </w:style>
  <w:style w:type="paragraph" w:customStyle="1" w:styleId="NoSpacing1">
    <w:name w:val="No Spacing1"/>
    <w:link w:val="NoSpacingChar"/>
    <w:uiPriority w:val="99"/>
    <w:rsid w:val="006B626D"/>
  </w:style>
  <w:style w:type="paragraph" w:customStyle="1" w:styleId="Heading">
    <w:name w:val="Heading"/>
    <w:uiPriority w:val="99"/>
    <w:rsid w:val="006B626D"/>
    <w:pPr>
      <w:autoSpaceDE w:val="0"/>
      <w:autoSpaceDN w:val="0"/>
      <w:adjustRightInd w:val="0"/>
    </w:pPr>
    <w:rPr>
      <w:rFonts w:ascii="Arial" w:eastAsia="Times New Roman" w:hAnsi="Arial" w:cs="Arial"/>
      <w:b/>
      <w:bCs/>
      <w:sz w:val="22"/>
      <w:szCs w:val="22"/>
    </w:rPr>
  </w:style>
  <w:style w:type="paragraph" w:customStyle="1" w:styleId="afffffc">
    <w:name w:val="Знак Знак Знак Знак Знак Знак Знак Знак Знак Знак"/>
    <w:basedOn w:val="a"/>
    <w:uiPriority w:val="99"/>
    <w:rsid w:val="006B626D"/>
    <w:pPr>
      <w:spacing w:before="100" w:beforeAutospacing="1" w:after="100" w:afterAutospacing="1"/>
    </w:pPr>
    <w:rPr>
      <w:rFonts w:ascii="Tahoma" w:hAnsi="Tahoma" w:cs="Tahoma"/>
      <w:lang w:val="en-US" w:eastAsia="en-US"/>
    </w:rPr>
  </w:style>
  <w:style w:type="paragraph" w:customStyle="1" w:styleId="Preformat">
    <w:name w:val="Preformat"/>
    <w:uiPriority w:val="99"/>
    <w:rsid w:val="006B626D"/>
    <w:pPr>
      <w:autoSpaceDE w:val="0"/>
      <w:autoSpaceDN w:val="0"/>
      <w:adjustRightInd w:val="0"/>
    </w:pPr>
    <w:rPr>
      <w:rFonts w:ascii="Courier New" w:eastAsia="Times New Roman" w:hAnsi="Courier New" w:cs="Courier New"/>
    </w:rPr>
  </w:style>
  <w:style w:type="character" w:customStyle="1" w:styleId="highlighthighlightactive">
    <w:name w:val="highlight highlight_active"/>
    <w:uiPriority w:val="99"/>
    <w:rsid w:val="006B626D"/>
  </w:style>
  <w:style w:type="character" w:customStyle="1" w:styleId="TitleChar1">
    <w:name w:val="Title Char1"/>
    <w:uiPriority w:val="99"/>
    <w:locked/>
    <w:rsid w:val="006B626D"/>
    <w:rPr>
      <w:rFonts w:ascii="Arial" w:hAnsi="Arial" w:cs="Arial"/>
      <w:b/>
      <w:bCs/>
      <w:sz w:val="28"/>
      <w:szCs w:val="28"/>
      <w:lang w:val="ru-RU" w:eastAsia="ru-RU"/>
    </w:rPr>
  </w:style>
  <w:style w:type="character" w:customStyle="1" w:styleId="35">
    <w:name w:val="Знак Знак3"/>
    <w:uiPriority w:val="99"/>
    <w:rsid w:val="006B626D"/>
    <w:rPr>
      <w:rFonts w:ascii="Arial" w:hAnsi="Arial" w:cs="Arial"/>
      <w:b/>
      <w:bCs/>
      <w:color w:val="auto"/>
      <w:sz w:val="24"/>
      <w:szCs w:val="24"/>
    </w:rPr>
  </w:style>
  <w:style w:type="character" w:customStyle="1" w:styleId="FontStyle26">
    <w:name w:val="Font Style26"/>
    <w:basedOn w:val="a0"/>
    <w:uiPriority w:val="99"/>
    <w:rsid w:val="006B626D"/>
    <w:rPr>
      <w:rFonts w:ascii="Times New Roman" w:hAnsi="Times New Roman" w:cs="Times New Roman"/>
      <w:sz w:val="22"/>
      <w:szCs w:val="22"/>
    </w:rPr>
  </w:style>
  <w:style w:type="paragraph" w:customStyle="1" w:styleId="Style20">
    <w:name w:val="Style20"/>
    <w:basedOn w:val="a"/>
    <w:uiPriority w:val="99"/>
    <w:rsid w:val="006B626D"/>
    <w:pPr>
      <w:widowControl w:val="0"/>
      <w:autoSpaceDE w:val="0"/>
      <w:autoSpaceDN w:val="0"/>
      <w:adjustRightInd w:val="0"/>
      <w:spacing w:line="269" w:lineRule="exact"/>
    </w:pPr>
    <w:rPr>
      <w:sz w:val="24"/>
      <w:szCs w:val="24"/>
    </w:rPr>
  </w:style>
  <w:style w:type="paragraph" w:customStyle="1" w:styleId="Style17">
    <w:name w:val="Style17"/>
    <w:basedOn w:val="a"/>
    <w:uiPriority w:val="99"/>
    <w:rsid w:val="006B626D"/>
    <w:pPr>
      <w:widowControl w:val="0"/>
      <w:autoSpaceDE w:val="0"/>
      <w:autoSpaceDN w:val="0"/>
      <w:adjustRightInd w:val="0"/>
      <w:spacing w:line="276" w:lineRule="exact"/>
      <w:jc w:val="both"/>
    </w:pPr>
    <w:rPr>
      <w:sz w:val="24"/>
      <w:szCs w:val="24"/>
    </w:rPr>
  </w:style>
  <w:style w:type="paragraph" w:customStyle="1" w:styleId="Style15">
    <w:name w:val="Style15"/>
    <w:basedOn w:val="a"/>
    <w:uiPriority w:val="99"/>
    <w:rsid w:val="006B626D"/>
    <w:pPr>
      <w:widowControl w:val="0"/>
      <w:autoSpaceDE w:val="0"/>
      <w:autoSpaceDN w:val="0"/>
      <w:adjustRightInd w:val="0"/>
      <w:spacing w:line="274" w:lineRule="exact"/>
    </w:pPr>
    <w:rPr>
      <w:sz w:val="24"/>
      <w:szCs w:val="24"/>
    </w:rPr>
  </w:style>
  <w:style w:type="paragraph" w:customStyle="1" w:styleId="font5">
    <w:name w:val="font5"/>
    <w:basedOn w:val="a"/>
    <w:uiPriority w:val="99"/>
    <w:rsid w:val="006B626D"/>
    <w:pPr>
      <w:spacing w:before="100" w:beforeAutospacing="1" w:after="100" w:afterAutospacing="1"/>
    </w:pPr>
    <w:rPr>
      <w:color w:val="000000"/>
    </w:rPr>
  </w:style>
  <w:style w:type="paragraph" w:customStyle="1" w:styleId="font6">
    <w:name w:val="font6"/>
    <w:basedOn w:val="a"/>
    <w:uiPriority w:val="99"/>
    <w:rsid w:val="006B626D"/>
    <w:pPr>
      <w:spacing w:before="100" w:beforeAutospacing="1" w:after="100" w:afterAutospacing="1"/>
    </w:pPr>
    <w:rPr>
      <w:b/>
      <w:bCs/>
      <w:color w:val="000000"/>
    </w:rPr>
  </w:style>
  <w:style w:type="numbering" w:customStyle="1" w:styleId="1f5">
    <w:name w:val="Нет списка1"/>
    <w:next w:val="a2"/>
    <w:uiPriority w:val="99"/>
    <w:semiHidden/>
    <w:unhideWhenUsed/>
    <w:rsid w:val="0067039F"/>
  </w:style>
  <w:style w:type="numbering" w:customStyle="1" w:styleId="2b">
    <w:name w:val="Нет списка2"/>
    <w:next w:val="a2"/>
    <w:semiHidden/>
    <w:unhideWhenUsed/>
    <w:rsid w:val="0067039F"/>
  </w:style>
  <w:style w:type="numbering" w:customStyle="1" w:styleId="36">
    <w:name w:val="Нет списка3"/>
    <w:next w:val="a2"/>
    <w:semiHidden/>
    <w:unhideWhenUsed/>
    <w:rsid w:val="0067039F"/>
  </w:style>
  <w:style w:type="numbering" w:customStyle="1" w:styleId="41">
    <w:name w:val="Нет списка4"/>
    <w:next w:val="a2"/>
    <w:semiHidden/>
    <w:unhideWhenUsed/>
    <w:rsid w:val="0067039F"/>
  </w:style>
  <w:style w:type="numbering" w:customStyle="1" w:styleId="112">
    <w:name w:val="Нет списка11"/>
    <w:next w:val="a2"/>
    <w:semiHidden/>
    <w:rsid w:val="0067039F"/>
  </w:style>
  <w:style w:type="numbering" w:customStyle="1" w:styleId="1110">
    <w:name w:val="Нет списка111"/>
    <w:next w:val="a2"/>
    <w:semiHidden/>
    <w:unhideWhenUsed/>
    <w:rsid w:val="0067039F"/>
  </w:style>
  <w:style w:type="numbering" w:customStyle="1" w:styleId="214">
    <w:name w:val="Нет списка21"/>
    <w:next w:val="a2"/>
    <w:semiHidden/>
    <w:unhideWhenUsed/>
    <w:rsid w:val="0067039F"/>
  </w:style>
  <w:style w:type="numbering" w:customStyle="1" w:styleId="312">
    <w:name w:val="Нет списка31"/>
    <w:next w:val="a2"/>
    <w:semiHidden/>
    <w:unhideWhenUsed/>
    <w:rsid w:val="0067039F"/>
  </w:style>
  <w:style w:type="character" w:customStyle="1" w:styleId="ConsPlusNormal0">
    <w:name w:val="ConsPlusNormal Знак"/>
    <w:link w:val="ConsPlusNormal"/>
    <w:uiPriority w:val="99"/>
    <w:locked/>
    <w:rsid w:val="00F35715"/>
    <w:rPr>
      <w:rFonts w:ascii="Arial" w:eastAsia="Times New Roman" w:hAnsi="Arial" w:cs="Arial"/>
    </w:rPr>
  </w:style>
  <w:style w:type="character" w:customStyle="1" w:styleId="af5">
    <w:name w:val="Обычный (веб) Знак"/>
    <w:link w:val="af4"/>
    <w:uiPriority w:val="99"/>
    <w:locked/>
    <w:rsid w:val="00C0733F"/>
    <w:rPr>
      <w:rFonts w:ascii="Tahoma" w:eastAsia="Times New Roman" w:hAnsi="Tahoma" w:cs="Tahoma"/>
      <w:color w:val="333333"/>
      <w:sz w:val="22"/>
      <w:szCs w:val="22"/>
    </w:rPr>
  </w:style>
  <w:style w:type="character" w:styleId="afffffd">
    <w:name w:val="line number"/>
    <w:basedOn w:val="a0"/>
    <w:semiHidden/>
    <w:rsid w:val="00C0733F"/>
  </w:style>
  <w:style w:type="character" w:styleId="afffffe">
    <w:name w:val="annotation reference"/>
    <w:rsid w:val="00C0733F"/>
    <w:rPr>
      <w:sz w:val="16"/>
      <w:szCs w:val="16"/>
    </w:rPr>
  </w:style>
  <w:style w:type="paragraph" w:styleId="affffff">
    <w:name w:val="annotation text"/>
    <w:basedOn w:val="a"/>
    <w:link w:val="affffff0"/>
    <w:uiPriority w:val="99"/>
    <w:rsid w:val="00C0733F"/>
  </w:style>
  <w:style w:type="character" w:customStyle="1" w:styleId="affffff0">
    <w:name w:val="Текст примечания Знак"/>
    <w:basedOn w:val="a0"/>
    <w:link w:val="affffff"/>
    <w:uiPriority w:val="99"/>
    <w:rsid w:val="00C0733F"/>
    <w:rPr>
      <w:rFonts w:ascii="Times New Roman" w:eastAsia="Times New Roman" w:hAnsi="Times New Roman"/>
    </w:rPr>
  </w:style>
  <w:style w:type="paragraph" w:styleId="affffff1">
    <w:name w:val="annotation subject"/>
    <w:basedOn w:val="affffff"/>
    <w:next w:val="affffff"/>
    <w:link w:val="affffff2"/>
    <w:uiPriority w:val="99"/>
    <w:rsid w:val="00C0733F"/>
    <w:rPr>
      <w:b/>
      <w:bCs/>
    </w:rPr>
  </w:style>
  <w:style w:type="character" w:customStyle="1" w:styleId="affffff2">
    <w:name w:val="Тема примечания Знак"/>
    <w:basedOn w:val="affffff0"/>
    <w:link w:val="affffff1"/>
    <w:uiPriority w:val="99"/>
    <w:rsid w:val="00C0733F"/>
    <w:rPr>
      <w:rFonts w:ascii="Times New Roman" w:eastAsia="Times New Roman" w:hAnsi="Times New Roman"/>
      <w:b/>
      <w:bCs/>
    </w:rPr>
  </w:style>
  <w:style w:type="character" w:customStyle="1" w:styleId="affffff3">
    <w:name w:val="Знак Знак"/>
    <w:rsid w:val="00C0733F"/>
    <w:rPr>
      <w:noProof w:val="0"/>
      <w:sz w:val="28"/>
      <w:szCs w:val="24"/>
      <w:lang w:val="ru-RU" w:eastAsia="ru-RU" w:bidi="ar-SA"/>
    </w:rPr>
  </w:style>
  <w:style w:type="paragraph" w:customStyle="1" w:styleId="410">
    <w:name w:val="Знак41"/>
    <w:basedOn w:val="a"/>
    <w:rsid w:val="00C0733F"/>
    <w:pPr>
      <w:spacing w:before="100" w:beforeAutospacing="1" w:after="100" w:afterAutospacing="1"/>
    </w:pPr>
    <w:rPr>
      <w:rFonts w:ascii="Tahoma" w:hAnsi="Tahoma" w:cs="Tahoma"/>
      <w:lang w:val="en-US" w:eastAsia="en-US"/>
    </w:rPr>
  </w:style>
  <w:style w:type="paragraph" w:customStyle="1" w:styleId="BodyText210">
    <w:name w:val="Body Text 2.Основной текст 1"/>
    <w:basedOn w:val="a"/>
    <w:link w:val="BodyText211"/>
    <w:rsid w:val="00C0733F"/>
    <w:pPr>
      <w:ind w:firstLine="720"/>
      <w:jc w:val="both"/>
    </w:pPr>
    <w:rPr>
      <w:sz w:val="28"/>
    </w:rPr>
  </w:style>
  <w:style w:type="character" w:customStyle="1" w:styleId="BodyText211">
    <w:name w:val="Body Text 2.Основной текст 1 Знак"/>
    <w:link w:val="BodyText210"/>
    <w:rsid w:val="00C0733F"/>
    <w:rPr>
      <w:rFonts w:ascii="Times New Roman" w:eastAsia="Times New Roman" w:hAnsi="Times New Roman"/>
      <w:sz w:val="28"/>
    </w:rPr>
  </w:style>
  <w:style w:type="paragraph" w:customStyle="1" w:styleId="113">
    <w:name w:val="Обычный11"/>
    <w:uiPriority w:val="99"/>
    <w:rsid w:val="00C0733F"/>
    <w:rPr>
      <w:rFonts w:ascii="Times New Roman" w:eastAsia="Times New Roman" w:hAnsi="Times New Roman"/>
    </w:rPr>
  </w:style>
  <w:style w:type="paragraph" w:customStyle="1" w:styleId="2111">
    <w:name w:val="Основной текст с отступом 211"/>
    <w:basedOn w:val="a"/>
    <w:uiPriority w:val="99"/>
    <w:rsid w:val="00C0733F"/>
    <w:pPr>
      <w:widowControl w:val="0"/>
      <w:suppressAutoHyphens/>
      <w:spacing w:after="120" w:line="480" w:lineRule="auto"/>
      <w:ind w:left="283"/>
    </w:pPr>
    <w:rPr>
      <w:kern w:val="1"/>
      <w:sz w:val="24"/>
      <w:szCs w:val="24"/>
    </w:rPr>
  </w:style>
  <w:style w:type="numbering" w:customStyle="1" w:styleId="51">
    <w:name w:val="Нет списка5"/>
    <w:next w:val="a2"/>
    <w:uiPriority w:val="99"/>
    <w:semiHidden/>
    <w:unhideWhenUsed/>
    <w:rsid w:val="00116333"/>
  </w:style>
  <w:style w:type="paragraph" w:customStyle="1" w:styleId="1f6">
    <w:name w:val="Знак1 Знак Знак Знак"/>
    <w:basedOn w:val="a"/>
    <w:uiPriority w:val="99"/>
    <w:rsid w:val="00116333"/>
    <w:pPr>
      <w:spacing w:before="100" w:beforeAutospacing="1" w:after="100" w:afterAutospacing="1"/>
    </w:pPr>
    <w:rPr>
      <w:rFonts w:ascii="Tahoma" w:hAnsi="Tahoma"/>
      <w:lang w:val="en-US" w:eastAsia="en-US"/>
    </w:rPr>
  </w:style>
  <w:style w:type="table" w:customStyle="1" w:styleId="2c">
    <w:name w:val="Сетка таблицы2"/>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rsid w:val="0011633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rsid w:val="00116333"/>
    <w:pPr>
      <w:ind w:firstLine="709"/>
      <w:jc w:val="both"/>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Без интервала2"/>
    <w:rsid w:val="00116333"/>
    <w:rPr>
      <w:rFonts w:eastAsia="Times New Roman"/>
      <w:sz w:val="22"/>
      <w:szCs w:val="22"/>
    </w:rPr>
  </w:style>
  <w:style w:type="paragraph" w:customStyle="1" w:styleId="2e">
    <w:name w:val="Абзац списка2"/>
    <w:basedOn w:val="a"/>
    <w:rsid w:val="00116333"/>
    <w:pPr>
      <w:spacing w:after="200" w:line="276" w:lineRule="auto"/>
      <w:ind w:left="708"/>
    </w:pPr>
    <w:rPr>
      <w:rFonts w:ascii="Calibri" w:hAnsi="Calibri"/>
      <w:sz w:val="22"/>
      <w:szCs w:val="22"/>
    </w:rPr>
  </w:style>
  <w:style w:type="numbering" w:customStyle="1" w:styleId="120">
    <w:name w:val="Нет списка12"/>
    <w:next w:val="a2"/>
    <w:semiHidden/>
    <w:unhideWhenUsed/>
    <w:rsid w:val="00116333"/>
  </w:style>
  <w:style w:type="numbering" w:customStyle="1" w:styleId="222">
    <w:name w:val="Нет списка22"/>
    <w:next w:val="a2"/>
    <w:semiHidden/>
    <w:unhideWhenUsed/>
    <w:rsid w:val="00116333"/>
  </w:style>
  <w:style w:type="numbering" w:customStyle="1" w:styleId="320">
    <w:name w:val="Нет списка32"/>
    <w:next w:val="a2"/>
    <w:semiHidden/>
    <w:unhideWhenUsed/>
    <w:rsid w:val="00116333"/>
  </w:style>
  <w:style w:type="numbering" w:customStyle="1" w:styleId="1120">
    <w:name w:val="Нет списка112"/>
    <w:next w:val="a2"/>
    <w:semiHidden/>
    <w:unhideWhenUsed/>
    <w:rsid w:val="00116333"/>
  </w:style>
  <w:style w:type="numbering" w:customStyle="1" w:styleId="2112">
    <w:name w:val="Нет списка211"/>
    <w:next w:val="a2"/>
    <w:semiHidden/>
    <w:unhideWhenUsed/>
    <w:rsid w:val="00116333"/>
  </w:style>
  <w:style w:type="character" w:styleId="affffff4">
    <w:name w:val="Placeholder Text"/>
    <w:uiPriority w:val="99"/>
    <w:semiHidden/>
    <w:rsid w:val="00116333"/>
    <w:rPr>
      <w:color w:val="808080"/>
    </w:rPr>
  </w:style>
  <w:style w:type="paragraph" w:customStyle="1" w:styleId="2f">
    <w:name w:val="Без интервала2"/>
    <w:rsid w:val="00116333"/>
    <w:rPr>
      <w:rFonts w:eastAsia="Times New Roman"/>
      <w:sz w:val="22"/>
      <w:szCs w:val="22"/>
    </w:rPr>
  </w:style>
  <w:style w:type="paragraph" w:customStyle="1" w:styleId="2f0">
    <w:name w:val="Абзац списка2"/>
    <w:basedOn w:val="a"/>
    <w:uiPriority w:val="99"/>
    <w:rsid w:val="00116333"/>
    <w:pPr>
      <w:spacing w:after="200" w:line="276" w:lineRule="auto"/>
      <w:ind w:left="708"/>
    </w:pPr>
    <w:rPr>
      <w:rFonts w:ascii="Calibri" w:hAnsi="Calibri"/>
      <w:sz w:val="22"/>
      <w:szCs w:val="22"/>
    </w:rPr>
  </w:style>
  <w:style w:type="paragraph" w:customStyle="1" w:styleId="37">
    <w:name w:val="Без интервала3"/>
    <w:rsid w:val="00116333"/>
    <w:rPr>
      <w:rFonts w:eastAsia="Times New Roman"/>
      <w:sz w:val="22"/>
      <w:szCs w:val="22"/>
    </w:rPr>
  </w:style>
  <w:style w:type="paragraph" w:customStyle="1" w:styleId="38">
    <w:name w:val="Абзац списка3"/>
    <w:basedOn w:val="a"/>
    <w:uiPriority w:val="99"/>
    <w:rsid w:val="00116333"/>
    <w:pPr>
      <w:spacing w:after="200" w:line="276" w:lineRule="auto"/>
      <w:ind w:left="708"/>
    </w:pPr>
    <w:rPr>
      <w:rFonts w:ascii="Calibri" w:hAnsi="Calibri"/>
      <w:sz w:val="22"/>
      <w:szCs w:val="22"/>
    </w:rPr>
  </w:style>
  <w:style w:type="paragraph" w:customStyle="1" w:styleId="42">
    <w:name w:val="Без интервала4"/>
    <w:rsid w:val="00116333"/>
    <w:rPr>
      <w:rFonts w:eastAsia="Times New Roman"/>
      <w:sz w:val="22"/>
      <w:szCs w:val="22"/>
    </w:rPr>
  </w:style>
  <w:style w:type="paragraph" w:customStyle="1" w:styleId="43">
    <w:name w:val="Абзац списка4"/>
    <w:basedOn w:val="a"/>
    <w:uiPriority w:val="99"/>
    <w:rsid w:val="00116333"/>
    <w:pPr>
      <w:spacing w:after="200" w:line="276" w:lineRule="auto"/>
      <w:ind w:left="708"/>
    </w:pPr>
    <w:rPr>
      <w:rFonts w:ascii="Calibri" w:hAnsi="Calibri"/>
      <w:sz w:val="22"/>
      <w:szCs w:val="22"/>
    </w:rPr>
  </w:style>
  <w:style w:type="paragraph" w:customStyle="1" w:styleId="52">
    <w:name w:val="Без интервала5"/>
    <w:rsid w:val="00116333"/>
    <w:rPr>
      <w:rFonts w:eastAsia="Times New Roman"/>
      <w:sz w:val="22"/>
      <w:szCs w:val="22"/>
    </w:rPr>
  </w:style>
  <w:style w:type="paragraph" w:customStyle="1" w:styleId="53">
    <w:name w:val="Абзац списка5"/>
    <w:basedOn w:val="a"/>
    <w:uiPriority w:val="99"/>
    <w:rsid w:val="00116333"/>
    <w:pPr>
      <w:spacing w:after="200" w:line="276" w:lineRule="auto"/>
      <w:ind w:left="708"/>
    </w:pPr>
    <w:rPr>
      <w:rFonts w:ascii="Calibri" w:hAnsi="Calibri"/>
      <w:sz w:val="22"/>
      <w:szCs w:val="22"/>
    </w:rPr>
  </w:style>
  <w:style w:type="paragraph" w:customStyle="1" w:styleId="61">
    <w:name w:val="Без интервала6"/>
    <w:rsid w:val="00116333"/>
    <w:rPr>
      <w:rFonts w:eastAsia="Times New Roman"/>
      <w:sz w:val="22"/>
      <w:szCs w:val="22"/>
    </w:rPr>
  </w:style>
  <w:style w:type="paragraph" w:customStyle="1" w:styleId="62">
    <w:name w:val="Абзац списка6"/>
    <w:basedOn w:val="a"/>
    <w:uiPriority w:val="99"/>
    <w:rsid w:val="00116333"/>
    <w:pPr>
      <w:spacing w:after="200" w:line="276" w:lineRule="auto"/>
      <w:ind w:left="708"/>
    </w:pPr>
    <w:rPr>
      <w:rFonts w:ascii="Calibri" w:hAnsi="Calibri"/>
      <w:sz w:val="22"/>
      <w:szCs w:val="22"/>
    </w:rPr>
  </w:style>
  <w:style w:type="paragraph" w:customStyle="1" w:styleId="71">
    <w:name w:val="Без интервала7"/>
    <w:rsid w:val="00116333"/>
    <w:rPr>
      <w:rFonts w:eastAsia="Times New Roman"/>
      <w:sz w:val="22"/>
      <w:szCs w:val="22"/>
    </w:rPr>
  </w:style>
  <w:style w:type="paragraph" w:customStyle="1" w:styleId="72">
    <w:name w:val="Абзац списка7"/>
    <w:basedOn w:val="a"/>
    <w:uiPriority w:val="99"/>
    <w:rsid w:val="00116333"/>
    <w:pPr>
      <w:spacing w:after="200" w:line="276" w:lineRule="auto"/>
      <w:ind w:left="708"/>
    </w:pPr>
    <w:rPr>
      <w:rFonts w:ascii="Calibri" w:hAnsi="Calibri"/>
      <w:sz w:val="22"/>
      <w:szCs w:val="22"/>
    </w:rPr>
  </w:style>
  <w:style w:type="paragraph" w:customStyle="1" w:styleId="81">
    <w:name w:val="Без интервала8"/>
    <w:rsid w:val="00116333"/>
    <w:rPr>
      <w:rFonts w:eastAsia="Times New Roman"/>
      <w:sz w:val="22"/>
      <w:szCs w:val="22"/>
    </w:rPr>
  </w:style>
  <w:style w:type="paragraph" w:customStyle="1" w:styleId="82">
    <w:name w:val="Абзац списка8"/>
    <w:basedOn w:val="a"/>
    <w:uiPriority w:val="99"/>
    <w:rsid w:val="00116333"/>
    <w:pPr>
      <w:spacing w:after="200" w:line="276" w:lineRule="auto"/>
      <w:ind w:left="708"/>
    </w:pPr>
    <w:rPr>
      <w:rFonts w:ascii="Calibri" w:hAnsi="Calibri"/>
      <w:sz w:val="22"/>
      <w:szCs w:val="22"/>
    </w:rPr>
  </w:style>
  <w:style w:type="numbering" w:customStyle="1" w:styleId="411">
    <w:name w:val="Нет списка41"/>
    <w:next w:val="a2"/>
    <w:uiPriority w:val="99"/>
    <w:semiHidden/>
    <w:unhideWhenUsed/>
    <w:rsid w:val="00116333"/>
  </w:style>
  <w:style w:type="numbering" w:customStyle="1" w:styleId="121">
    <w:name w:val="Нет списка121"/>
    <w:next w:val="a2"/>
    <w:uiPriority w:val="99"/>
    <w:semiHidden/>
    <w:unhideWhenUsed/>
    <w:rsid w:val="00116333"/>
  </w:style>
  <w:style w:type="paragraph" w:customStyle="1" w:styleId="xl149">
    <w:name w:val="xl149"/>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0">
    <w:name w:val="xl150"/>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51">
    <w:name w:val="xl151"/>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3">
    <w:name w:val="xl153"/>
    <w:basedOn w:val="a"/>
    <w:rsid w:val="00116333"/>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154">
    <w:name w:val="xl154"/>
    <w:basedOn w:val="a"/>
    <w:rsid w:val="00116333"/>
    <w:pPr>
      <w:pBdr>
        <w:top w:val="single" w:sz="4" w:space="0" w:color="auto"/>
      </w:pBdr>
      <w:spacing w:before="100" w:beforeAutospacing="1" w:after="100" w:afterAutospacing="1"/>
      <w:jc w:val="center"/>
      <w:textAlignment w:val="center"/>
    </w:pPr>
    <w:rPr>
      <w:b/>
      <w:bCs/>
      <w:sz w:val="24"/>
      <w:szCs w:val="24"/>
    </w:rPr>
  </w:style>
  <w:style w:type="paragraph" w:customStyle="1" w:styleId="xl155">
    <w:name w:val="xl155"/>
    <w:basedOn w:val="a"/>
    <w:rsid w:val="00116333"/>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6">
    <w:name w:val="xl156"/>
    <w:basedOn w:val="a"/>
    <w:rsid w:val="00116333"/>
    <w:pPr>
      <w:pBdr>
        <w:left w:val="single" w:sz="4" w:space="0" w:color="auto"/>
      </w:pBdr>
      <w:spacing w:before="100" w:beforeAutospacing="1" w:after="100" w:afterAutospacing="1"/>
      <w:jc w:val="center"/>
      <w:textAlignment w:val="center"/>
    </w:pPr>
    <w:rPr>
      <w:b/>
      <w:bCs/>
      <w:sz w:val="24"/>
      <w:szCs w:val="24"/>
    </w:rPr>
  </w:style>
  <w:style w:type="paragraph" w:customStyle="1" w:styleId="xl157">
    <w:name w:val="xl157"/>
    <w:basedOn w:val="a"/>
    <w:rsid w:val="00116333"/>
    <w:pPr>
      <w:spacing w:before="100" w:beforeAutospacing="1" w:after="100" w:afterAutospacing="1"/>
      <w:jc w:val="center"/>
      <w:textAlignment w:val="center"/>
    </w:pPr>
    <w:rPr>
      <w:b/>
      <w:bCs/>
      <w:sz w:val="24"/>
      <w:szCs w:val="24"/>
    </w:rPr>
  </w:style>
  <w:style w:type="paragraph" w:customStyle="1" w:styleId="xl158">
    <w:name w:val="xl158"/>
    <w:basedOn w:val="a"/>
    <w:rsid w:val="00116333"/>
    <w:pPr>
      <w:pBdr>
        <w:right w:val="single" w:sz="4" w:space="0" w:color="auto"/>
      </w:pBdr>
      <w:spacing w:before="100" w:beforeAutospacing="1" w:after="100" w:afterAutospacing="1"/>
      <w:jc w:val="center"/>
      <w:textAlignment w:val="center"/>
    </w:pPr>
    <w:rPr>
      <w:b/>
      <w:bCs/>
      <w:sz w:val="24"/>
      <w:szCs w:val="24"/>
    </w:rPr>
  </w:style>
  <w:style w:type="paragraph" w:customStyle="1" w:styleId="xl159">
    <w:name w:val="xl159"/>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0">
    <w:name w:val="xl160"/>
    <w:basedOn w:val="a"/>
    <w:rsid w:val="0011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61">
    <w:name w:val="xl161"/>
    <w:basedOn w:val="a"/>
    <w:rsid w:val="0011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table" w:customStyle="1" w:styleId="39">
    <w:name w:val="Сетка таблицы3"/>
    <w:basedOn w:val="a1"/>
    <w:next w:val="a9"/>
    <w:uiPriority w:val="59"/>
    <w:rsid w:val="001163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Без интервала9"/>
    <w:rsid w:val="00116333"/>
    <w:rPr>
      <w:rFonts w:eastAsia="Times New Roman"/>
      <w:sz w:val="22"/>
      <w:szCs w:val="22"/>
    </w:rPr>
  </w:style>
  <w:style w:type="paragraph" w:customStyle="1" w:styleId="92">
    <w:name w:val="Абзац списка9"/>
    <w:basedOn w:val="a"/>
    <w:uiPriority w:val="99"/>
    <w:rsid w:val="00116333"/>
    <w:pPr>
      <w:spacing w:after="200" w:line="276" w:lineRule="auto"/>
      <w:ind w:left="708"/>
    </w:pPr>
    <w:rPr>
      <w:rFonts w:ascii="Calibri" w:hAnsi="Calibri"/>
      <w:sz w:val="22"/>
      <w:szCs w:val="22"/>
    </w:rPr>
  </w:style>
  <w:style w:type="character" w:styleId="affffff5">
    <w:name w:val="footnote reference"/>
    <w:aliases w:val="Знак сноски 1,Знак сноски-FN,Ciae niinee-FN,Referencia nota al pie"/>
    <w:uiPriority w:val="99"/>
    <w:unhideWhenUsed/>
    <w:rsid w:val="00116333"/>
    <w:rPr>
      <w:vertAlign w:val="superscript"/>
    </w:rPr>
  </w:style>
  <w:style w:type="character" w:customStyle="1" w:styleId="blk">
    <w:name w:val="blk"/>
    <w:rsid w:val="00116333"/>
  </w:style>
  <w:style w:type="character" w:customStyle="1" w:styleId="u">
    <w:name w:val="u"/>
    <w:rsid w:val="00116333"/>
  </w:style>
  <w:style w:type="table" w:customStyle="1" w:styleId="44">
    <w:name w:val="Сетка таблицы4"/>
    <w:basedOn w:val="a1"/>
    <w:next w:val="a9"/>
    <w:uiPriority w:val="59"/>
    <w:rsid w:val="0011633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7">
    <w:name w:val="Просмотренная гиперссылка1"/>
    <w:uiPriority w:val="99"/>
    <w:semiHidden/>
    <w:unhideWhenUsed/>
    <w:rsid w:val="00116333"/>
    <w:rPr>
      <w:color w:val="800080"/>
      <w:u w:val="single"/>
    </w:rPr>
  </w:style>
  <w:style w:type="character" w:customStyle="1" w:styleId="apple-converted-space">
    <w:name w:val="apple-converted-space"/>
    <w:rsid w:val="00116333"/>
  </w:style>
  <w:style w:type="paragraph" w:styleId="affffff6">
    <w:name w:val="Revision"/>
    <w:hidden/>
    <w:uiPriority w:val="99"/>
    <w:semiHidden/>
    <w:rsid w:val="00116333"/>
    <w:rPr>
      <w:rFonts w:ascii="Times New Roman" w:eastAsia="Times New Roman" w:hAnsi="Times New Roman"/>
    </w:rPr>
  </w:style>
  <w:style w:type="character" w:customStyle="1" w:styleId="1f8">
    <w:name w:val="Текст примечания Знак1"/>
    <w:uiPriority w:val="99"/>
    <w:rsid w:val="00116333"/>
  </w:style>
  <w:style w:type="character" w:customStyle="1" w:styleId="1f9">
    <w:name w:val="Тема примечания Знак1"/>
    <w:uiPriority w:val="99"/>
    <w:rsid w:val="00116333"/>
    <w:rPr>
      <w:b/>
      <w:bCs/>
    </w:rPr>
  </w:style>
  <w:style w:type="numbering" w:customStyle="1" w:styleId="510">
    <w:name w:val="Нет списка51"/>
    <w:next w:val="a2"/>
    <w:uiPriority w:val="99"/>
    <w:semiHidden/>
    <w:unhideWhenUsed/>
    <w:rsid w:val="00116333"/>
  </w:style>
  <w:style w:type="table" w:customStyle="1" w:styleId="54">
    <w:name w:val="Сетка таблицы5"/>
    <w:basedOn w:val="a1"/>
    <w:next w:val="a9"/>
    <w:uiPriority w:val="59"/>
    <w:rsid w:val="00116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Знак1"/>
    <w:basedOn w:val="a"/>
    <w:uiPriority w:val="99"/>
    <w:rsid w:val="00116333"/>
    <w:pPr>
      <w:spacing w:before="100" w:beforeAutospacing="1" w:after="100" w:afterAutospacing="1"/>
    </w:pPr>
    <w:rPr>
      <w:rFonts w:ascii="Tahoma" w:hAnsi="Tahoma"/>
      <w:lang w:val="en-US" w:eastAsia="en-US"/>
    </w:rPr>
  </w:style>
  <w:style w:type="table" w:customStyle="1" w:styleId="1111">
    <w:name w:val="Сетка таблицы111"/>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
    <w:basedOn w:val="a1"/>
    <w:next w:val="a9"/>
    <w:uiPriority w:val="59"/>
    <w:rsid w:val="001163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16333"/>
  </w:style>
  <w:style w:type="table" w:customStyle="1" w:styleId="412">
    <w:name w:val="Сетка таблицы41"/>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rsid w:val="001163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116333"/>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uiPriority w:val="59"/>
    <w:rsid w:val="0011633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116333"/>
  </w:style>
  <w:style w:type="table" w:customStyle="1" w:styleId="511">
    <w:name w:val="Сетка таблицы51"/>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rsid w:val="001163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116333"/>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uiPriority w:val="59"/>
    <w:rsid w:val="0011633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116333"/>
  </w:style>
  <w:style w:type="table" w:customStyle="1" w:styleId="63">
    <w:name w:val="Сетка таблицы6"/>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rsid w:val="001163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116333"/>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uiPriority w:val="59"/>
    <w:rsid w:val="0011633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uiPriority w:val="99"/>
    <w:semiHidden/>
    <w:unhideWhenUsed/>
    <w:rsid w:val="00F61655"/>
  </w:style>
  <w:style w:type="character" w:styleId="affffff7">
    <w:name w:val="Emphasis"/>
    <w:uiPriority w:val="99"/>
    <w:qFormat/>
    <w:rsid w:val="00F61655"/>
    <w:rPr>
      <w:b/>
      <w:bCs/>
      <w:i/>
      <w:iCs/>
      <w:spacing w:val="10"/>
    </w:rPr>
  </w:style>
  <w:style w:type="character" w:customStyle="1" w:styleId="1fb">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F61655"/>
  </w:style>
  <w:style w:type="character" w:customStyle="1" w:styleId="affffff8">
    <w:name w:val="Текст концевой сноски Знак"/>
    <w:basedOn w:val="a0"/>
    <w:link w:val="affffff9"/>
    <w:uiPriority w:val="99"/>
    <w:semiHidden/>
    <w:rsid w:val="00F61655"/>
    <w:rPr>
      <w:sz w:val="28"/>
      <w:szCs w:val="22"/>
    </w:rPr>
  </w:style>
  <w:style w:type="paragraph" w:styleId="affffff9">
    <w:name w:val="endnote text"/>
    <w:basedOn w:val="a"/>
    <w:link w:val="affffff8"/>
    <w:uiPriority w:val="99"/>
    <w:semiHidden/>
    <w:unhideWhenUsed/>
    <w:rsid w:val="00F61655"/>
    <w:pPr>
      <w:ind w:firstLine="709"/>
      <w:jc w:val="both"/>
    </w:pPr>
    <w:rPr>
      <w:rFonts w:ascii="Calibri" w:eastAsia="Calibri" w:hAnsi="Calibri"/>
      <w:sz w:val="28"/>
      <w:szCs w:val="22"/>
    </w:rPr>
  </w:style>
  <w:style w:type="character" w:customStyle="1" w:styleId="1fc">
    <w:name w:val="Текст концевой сноски Знак1"/>
    <w:basedOn w:val="a0"/>
    <w:uiPriority w:val="99"/>
    <w:semiHidden/>
    <w:rsid w:val="00F61655"/>
    <w:rPr>
      <w:rFonts w:ascii="Times New Roman" w:eastAsia="Times New Roman" w:hAnsi="Times New Roman"/>
    </w:rPr>
  </w:style>
  <w:style w:type="character" w:customStyle="1" w:styleId="affffffa">
    <w:name w:val="Красная строка Знак"/>
    <w:basedOn w:val="a8"/>
    <w:link w:val="affffffb"/>
    <w:uiPriority w:val="99"/>
    <w:rsid w:val="00F61655"/>
    <w:rPr>
      <w:rFonts w:ascii="Arial" w:eastAsia="Times New Roman" w:hAnsi="Arial" w:cs="Arial"/>
      <w:sz w:val="28"/>
    </w:rPr>
  </w:style>
  <w:style w:type="paragraph" w:styleId="affffffb">
    <w:name w:val="Body Text First Indent"/>
    <w:basedOn w:val="a"/>
    <w:link w:val="affffffa"/>
    <w:uiPriority w:val="99"/>
    <w:unhideWhenUsed/>
    <w:rsid w:val="00F61655"/>
    <w:pPr>
      <w:ind w:firstLine="210"/>
    </w:pPr>
    <w:rPr>
      <w:rFonts w:ascii="Arial" w:eastAsia="Calibri" w:hAnsi="Arial" w:cs="Arial"/>
      <w:sz w:val="28"/>
    </w:rPr>
  </w:style>
  <w:style w:type="character" w:customStyle="1" w:styleId="1fd">
    <w:name w:val="Красная строка Знак1"/>
    <w:basedOn w:val="a8"/>
    <w:uiPriority w:val="99"/>
    <w:semiHidden/>
    <w:rsid w:val="00F61655"/>
    <w:rPr>
      <w:rFonts w:ascii="Times New Roman" w:eastAsia="Times New Roman" w:hAnsi="Times New Roman"/>
      <w:sz w:val="28"/>
    </w:rPr>
  </w:style>
  <w:style w:type="character" w:customStyle="1" w:styleId="af1">
    <w:name w:val="Абзац списка Знак"/>
    <w:link w:val="af0"/>
    <w:uiPriority w:val="34"/>
    <w:locked/>
    <w:rsid w:val="00F61655"/>
    <w:rPr>
      <w:rFonts w:ascii="Times New Roman" w:eastAsia="Times New Roman" w:hAnsi="Times New Roman"/>
    </w:rPr>
  </w:style>
  <w:style w:type="paragraph" w:styleId="2f1">
    <w:name w:val="Quote"/>
    <w:basedOn w:val="a"/>
    <w:next w:val="a"/>
    <w:link w:val="2f2"/>
    <w:uiPriority w:val="29"/>
    <w:qFormat/>
    <w:rsid w:val="00F61655"/>
    <w:pPr>
      <w:ind w:firstLine="709"/>
      <w:jc w:val="both"/>
    </w:pPr>
    <w:rPr>
      <w:i/>
      <w:iCs/>
      <w:sz w:val="28"/>
      <w:szCs w:val="22"/>
    </w:rPr>
  </w:style>
  <w:style w:type="character" w:customStyle="1" w:styleId="2f2">
    <w:name w:val="Цитата 2 Знак"/>
    <w:basedOn w:val="a0"/>
    <w:link w:val="2f1"/>
    <w:uiPriority w:val="29"/>
    <w:rsid w:val="00F61655"/>
    <w:rPr>
      <w:rFonts w:ascii="Times New Roman" w:eastAsia="Times New Roman" w:hAnsi="Times New Roman"/>
      <w:i/>
      <w:iCs/>
      <w:sz w:val="28"/>
      <w:szCs w:val="22"/>
    </w:rPr>
  </w:style>
  <w:style w:type="paragraph" w:styleId="affffffc">
    <w:name w:val="Intense Quote"/>
    <w:basedOn w:val="a"/>
    <w:next w:val="a"/>
    <w:link w:val="affffffd"/>
    <w:uiPriority w:val="30"/>
    <w:qFormat/>
    <w:rsid w:val="00F6165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0"/>
    <w:link w:val="affffffc"/>
    <w:uiPriority w:val="30"/>
    <w:rsid w:val="00F61655"/>
    <w:rPr>
      <w:rFonts w:ascii="Times New Roman" w:eastAsia="Times New Roman" w:hAnsi="Times New Roman"/>
      <w:i/>
      <w:iCs/>
      <w:sz w:val="28"/>
      <w:szCs w:val="22"/>
    </w:rPr>
  </w:style>
  <w:style w:type="character" w:customStyle="1" w:styleId="ConsPlusNonformat0">
    <w:name w:val="ConsPlusNonformat Знак"/>
    <w:link w:val="ConsPlusNonformat"/>
    <w:uiPriority w:val="99"/>
    <w:locked/>
    <w:rsid w:val="00F61655"/>
    <w:rPr>
      <w:rFonts w:ascii="Courier New" w:eastAsia="Times New Roman" w:hAnsi="Courier New" w:cs="Courier New"/>
    </w:rPr>
  </w:style>
  <w:style w:type="paragraph" w:customStyle="1" w:styleId="a30">
    <w:name w:val="a3"/>
    <w:basedOn w:val="a"/>
    <w:uiPriority w:val="99"/>
    <w:rsid w:val="00F61655"/>
    <w:pPr>
      <w:spacing w:before="64" w:after="64"/>
    </w:pPr>
    <w:rPr>
      <w:rFonts w:ascii="Arial" w:hAnsi="Arial" w:cs="Arial"/>
      <w:color w:val="000000"/>
    </w:rPr>
  </w:style>
  <w:style w:type="character" w:customStyle="1" w:styleId="affffffe">
    <w:name w:val="Основной текст_"/>
    <w:link w:val="1fe"/>
    <w:locked/>
    <w:rsid w:val="00F61655"/>
    <w:rPr>
      <w:b/>
      <w:bCs/>
      <w:spacing w:val="-3"/>
      <w:shd w:val="clear" w:color="auto" w:fill="FFFFFF"/>
    </w:rPr>
  </w:style>
  <w:style w:type="paragraph" w:customStyle="1" w:styleId="1fe">
    <w:name w:val="Основной текст1"/>
    <w:basedOn w:val="a"/>
    <w:link w:val="affffffe"/>
    <w:rsid w:val="00F61655"/>
    <w:pPr>
      <w:widowControl w:val="0"/>
      <w:shd w:val="clear" w:color="auto" w:fill="FFFFFF"/>
      <w:spacing w:before="600" w:line="278" w:lineRule="exact"/>
      <w:jc w:val="center"/>
    </w:pPr>
    <w:rPr>
      <w:rFonts w:ascii="Calibri" w:eastAsia="Calibri" w:hAnsi="Calibri"/>
      <w:b/>
      <w:bCs/>
      <w:spacing w:val="-3"/>
    </w:rPr>
  </w:style>
  <w:style w:type="character" w:customStyle="1" w:styleId="afffffff">
    <w:name w:val="Таб_текст Знак"/>
    <w:link w:val="afffffff0"/>
    <w:locked/>
    <w:rsid w:val="00F61655"/>
    <w:rPr>
      <w:sz w:val="24"/>
      <w:szCs w:val="22"/>
    </w:rPr>
  </w:style>
  <w:style w:type="paragraph" w:customStyle="1" w:styleId="afffffff0">
    <w:name w:val="Таб_текст"/>
    <w:basedOn w:val="af6"/>
    <w:link w:val="afffffff"/>
    <w:qFormat/>
    <w:rsid w:val="00F61655"/>
    <w:pPr>
      <w:suppressAutoHyphens w:val="0"/>
    </w:pPr>
    <w:rPr>
      <w:rFonts w:eastAsia="Calibri" w:cs="Times New Roman"/>
      <w:sz w:val="24"/>
      <w:lang w:eastAsia="ru-RU"/>
    </w:rPr>
  </w:style>
  <w:style w:type="character" w:customStyle="1" w:styleId="afffffff1">
    <w:name w:val="Таб_заг Знак"/>
    <w:link w:val="afffffff2"/>
    <w:locked/>
    <w:rsid w:val="00F61655"/>
    <w:rPr>
      <w:sz w:val="24"/>
      <w:szCs w:val="22"/>
    </w:rPr>
  </w:style>
  <w:style w:type="paragraph" w:customStyle="1" w:styleId="afffffff2">
    <w:name w:val="Таб_заг"/>
    <w:basedOn w:val="af6"/>
    <w:link w:val="afffffff1"/>
    <w:qFormat/>
    <w:rsid w:val="00F61655"/>
    <w:pPr>
      <w:suppressAutoHyphens w:val="0"/>
      <w:jc w:val="center"/>
    </w:pPr>
    <w:rPr>
      <w:rFonts w:eastAsia="Calibri" w:cs="Times New Roman"/>
      <w:sz w:val="24"/>
      <w:lang w:eastAsia="ru-RU"/>
    </w:rPr>
  </w:style>
  <w:style w:type="character" w:customStyle="1" w:styleId="QuoteChar">
    <w:name w:val="Quote Char"/>
    <w:link w:val="216"/>
    <w:uiPriority w:val="99"/>
    <w:locked/>
    <w:rsid w:val="00F61655"/>
    <w:rPr>
      <w:i/>
      <w:color w:val="000000"/>
    </w:rPr>
  </w:style>
  <w:style w:type="paragraph" w:customStyle="1" w:styleId="216">
    <w:name w:val="Цитата 21"/>
    <w:basedOn w:val="a"/>
    <w:next w:val="a"/>
    <w:link w:val="QuoteChar"/>
    <w:uiPriority w:val="99"/>
    <w:rsid w:val="00F61655"/>
    <w:pPr>
      <w:spacing w:after="200" w:line="276" w:lineRule="auto"/>
      <w:ind w:firstLine="709"/>
      <w:jc w:val="both"/>
    </w:pPr>
    <w:rPr>
      <w:rFonts w:ascii="Calibri" w:eastAsia="Calibri" w:hAnsi="Calibri"/>
      <w:i/>
      <w:color w:val="000000"/>
    </w:rPr>
  </w:style>
  <w:style w:type="character" w:customStyle="1" w:styleId="IntenseQuoteChar">
    <w:name w:val="Intense Quote Char"/>
    <w:link w:val="1ff"/>
    <w:uiPriority w:val="99"/>
    <w:locked/>
    <w:rsid w:val="00F61655"/>
    <w:rPr>
      <w:b/>
      <w:i/>
      <w:color w:val="4F81BD"/>
    </w:rPr>
  </w:style>
  <w:style w:type="paragraph" w:customStyle="1" w:styleId="1ff">
    <w:name w:val="Выделенная цитата1"/>
    <w:basedOn w:val="a"/>
    <w:next w:val="a"/>
    <w:link w:val="IntenseQuoteChar"/>
    <w:uiPriority w:val="99"/>
    <w:rsid w:val="00F61655"/>
    <w:pPr>
      <w:pBdr>
        <w:bottom w:val="single" w:sz="4" w:space="4" w:color="4F81BD"/>
      </w:pBdr>
      <w:spacing w:before="200" w:after="280" w:line="276" w:lineRule="auto"/>
      <w:ind w:left="936" w:right="936" w:firstLine="709"/>
      <w:jc w:val="both"/>
    </w:pPr>
    <w:rPr>
      <w:rFonts w:ascii="Calibri" w:eastAsia="Calibri" w:hAnsi="Calibri"/>
      <w:b/>
      <w:i/>
      <w:color w:val="4F81BD"/>
    </w:rPr>
  </w:style>
  <w:style w:type="character" w:customStyle="1" w:styleId="2f3">
    <w:name w:val="Основной текст (2)_"/>
    <w:link w:val="2f4"/>
    <w:locked/>
    <w:rsid w:val="00F61655"/>
    <w:rPr>
      <w:sz w:val="26"/>
      <w:szCs w:val="26"/>
      <w:shd w:val="clear" w:color="auto" w:fill="FFFFFF"/>
    </w:rPr>
  </w:style>
  <w:style w:type="paragraph" w:customStyle="1" w:styleId="2f4">
    <w:name w:val="Основной текст (2)"/>
    <w:basedOn w:val="a"/>
    <w:link w:val="2f3"/>
    <w:rsid w:val="00F61655"/>
    <w:pPr>
      <w:widowControl w:val="0"/>
      <w:shd w:val="clear" w:color="auto" w:fill="FFFFFF"/>
      <w:spacing w:before="360" w:after="900" w:line="0" w:lineRule="atLeast"/>
      <w:ind w:firstLine="567"/>
      <w:jc w:val="center"/>
    </w:pPr>
    <w:rPr>
      <w:rFonts w:ascii="Calibri" w:eastAsia="Calibri" w:hAnsi="Calibri"/>
      <w:sz w:val="26"/>
      <w:szCs w:val="26"/>
    </w:rPr>
  </w:style>
  <w:style w:type="paragraph" w:customStyle="1" w:styleId="810">
    <w:name w:val="Заголовок 81"/>
    <w:basedOn w:val="a"/>
    <w:next w:val="a"/>
    <w:uiPriority w:val="9"/>
    <w:qFormat/>
    <w:rsid w:val="00F61655"/>
    <w:pPr>
      <w:ind w:firstLine="709"/>
      <w:jc w:val="both"/>
      <w:outlineLvl w:val="7"/>
    </w:pPr>
    <w:rPr>
      <w:b/>
      <w:bCs/>
      <w:color w:val="7F7F7F"/>
    </w:rPr>
  </w:style>
  <w:style w:type="character" w:styleId="afffffff3">
    <w:name w:val="Intense Emphasis"/>
    <w:uiPriority w:val="21"/>
    <w:qFormat/>
    <w:rsid w:val="00F61655"/>
    <w:rPr>
      <w:b/>
      <w:bCs/>
      <w:i/>
      <w:iCs/>
    </w:rPr>
  </w:style>
  <w:style w:type="character" w:styleId="afffffff4">
    <w:name w:val="Subtle Reference"/>
    <w:uiPriority w:val="31"/>
    <w:qFormat/>
    <w:rsid w:val="00F61655"/>
    <w:rPr>
      <w:smallCaps/>
    </w:rPr>
  </w:style>
  <w:style w:type="character" w:styleId="afffffff5">
    <w:name w:val="Intense Reference"/>
    <w:uiPriority w:val="32"/>
    <w:qFormat/>
    <w:rsid w:val="00F61655"/>
    <w:rPr>
      <w:b/>
      <w:bCs/>
      <w:smallCaps/>
    </w:rPr>
  </w:style>
  <w:style w:type="character" w:styleId="afffffff6">
    <w:name w:val="Book Title"/>
    <w:uiPriority w:val="33"/>
    <w:qFormat/>
    <w:rsid w:val="00F61655"/>
    <w:rPr>
      <w:i/>
      <w:iCs/>
      <w:smallCaps/>
      <w:spacing w:val="5"/>
    </w:rPr>
  </w:style>
  <w:style w:type="character" w:customStyle="1" w:styleId="314">
    <w:name w:val="Заголовок 3 Знак1"/>
    <w:aliases w:val="Знак2 Знак Знак1"/>
    <w:basedOn w:val="a0"/>
    <w:semiHidden/>
    <w:rsid w:val="00F61655"/>
    <w:rPr>
      <w:rFonts w:asciiTheme="majorHAnsi" w:eastAsiaTheme="majorEastAsia" w:hAnsiTheme="majorHAnsi" w:cstheme="majorBidi"/>
      <w:color w:val="243F60" w:themeColor="accent1" w:themeShade="7F"/>
      <w:sz w:val="24"/>
      <w:szCs w:val="24"/>
    </w:rPr>
  </w:style>
  <w:style w:type="character" w:customStyle="1" w:styleId="1ff0">
    <w:name w:val="Нижний колонтитул Знак1"/>
    <w:aliases w:val="Знак Знак1"/>
    <w:basedOn w:val="a0"/>
    <w:uiPriority w:val="99"/>
    <w:semiHidden/>
    <w:rsid w:val="00F61655"/>
  </w:style>
  <w:style w:type="paragraph" w:styleId="afffffff7">
    <w:name w:val="List Bullet"/>
    <w:basedOn w:val="affffffb"/>
    <w:uiPriority w:val="99"/>
    <w:semiHidden/>
    <w:unhideWhenUsed/>
    <w:rsid w:val="00F61655"/>
    <w:pPr>
      <w:tabs>
        <w:tab w:val="num" w:pos="360"/>
      </w:tabs>
      <w:ind w:left="360" w:hanging="360"/>
    </w:pPr>
  </w:style>
  <w:style w:type="paragraph" w:styleId="3a">
    <w:name w:val="List 3"/>
    <w:basedOn w:val="a"/>
    <w:uiPriority w:val="99"/>
    <w:semiHidden/>
    <w:unhideWhenUsed/>
    <w:rsid w:val="00F61655"/>
    <w:pPr>
      <w:ind w:left="849" w:hanging="283"/>
      <w:jc w:val="both"/>
    </w:pPr>
    <w:rPr>
      <w:rFonts w:ascii="Arial" w:hAnsi="Arial" w:cs="Arial"/>
      <w:sz w:val="28"/>
      <w:szCs w:val="28"/>
    </w:rPr>
  </w:style>
  <w:style w:type="paragraph" w:customStyle="1" w:styleId="default0">
    <w:name w:val="default"/>
    <w:basedOn w:val="a"/>
    <w:uiPriority w:val="99"/>
    <w:semiHidden/>
    <w:rsid w:val="00F61655"/>
    <w:pPr>
      <w:spacing w:before="100" w:beforeAutospacing="1" w:after="100" w:afterAutospacing="1"/>
    </w:pPr>
    <w:rPr>
      <w:rFonts w:eastAsia="Calibri"/>
      <w:sz w:val="24"/>
      <w:szCs w:val="24"/>
    </w:rPr>
  </w:style>
  <w:style w:type="paragraph" w:customStyle="1" w:styleId="ConsCell">
    <w:name w:val="ConsCell"/>
    <w:uiPriority w:val="99"/>
    <w:semiHidden/>
    <w:rsid w:val="00F61655"/>
    <w:pPr>
      <w:widowControl w:val="0"/>
      <w:autoSpaceDE w:val="0"/>
      <w:autoSpaceDN w:val="0"/>
      <w:adjustRightInd w:val="0"/>
      <w:ind w:right="19772"/>
    </w:pPr>
    <w:rPr>
      <w:rFonts w:ascii="Arial" w:eastAsia="Times New Roman" w:hAnsi="Arial" w:cs="Arial"/>
    </w:rPr>
  </w:style>
  <w:style w:type="paragraph" w:customStyle="1" w:styleId="ConsPlusDocList">
    <w:name w:val="ConsPlusDocList"/>
    <w:uiPriority w:val="99"/>
    <w:semiHidden/>
    <w:rsid w:val="00F61655"/>
    <w:pPr>
      <w:widowControl w:val="0"/>
      <w:autoSpaceDE w:val="0"/>
      <w:autoSpaceDN w:val="0"/>
      <w:adjustRightInd w:val="0"/>
    </w:pPr>
    <w:rPr>
      <w:rFonts w:ascii="Courier New" w:eastAsia="Times New Roman" w:hAnsi="Courier New" w:cs="Courier New"/>
    </w:rPr>
  </w:style>
  <w:style w:type="paragraph" w:customStyle="1" w:styleId="afffffff8">
    <w:name w:val="Знак Знак Знак Знак Знак Знак Знак Знак Знак"/>
    <w:basedOn w:val="a"/>
    <w:uiPriority w:val="99"/>
    <w:semiHidden/>
    <w:rsid w:val="00F61655"/>
    <w:pPr>
      <w:spacing w:before="100" w:beforeAutospacing="1" w:after="100" w:afterAutospacing="1"/>
    </w:pPr>
    <w:rPr>
      <w:rFonts w:ascii="Tahoma" w:hAnsi="Tahoma" w:cs="Tahoma"/>
      <w:lang w:val="en-US" w:eastAsia="en-US"/>
    </w:rPr>
  </w:style>
  <w:style w:type="paragraph" w:customStyle="1" w:styleId="1ff1">
    <w:name w:val="Знак Знак Знак1"/>
    <w:basedOn w:val="a"/>
    <w:uiPriority w:val="99"/>
    <w:semiHidden/>
    <w:rsid w:val="00F61655"/>
    <w:pPr>
      <w:spacing w:before="100" w:beforeAutospacing="1" w:after="100" w:afterAutospacing="1"/>
    </w:pPr>
    <w:rPr>
      <w:rFonts w:ascii="Tahoma" w:hAnsi="Tahoma" w:cs="Tahoma"/>
      <w:lang w:val="en-US" w:eastAsia="en-US"/>
    </w:rPr>
  </w:style>
  <w:style w:type="paragraph" w:customStyle="1" w:styleId="ConsTitle">
    <w:name w:val="ConsTitle"/>
    <w:uiPriority w:val="99"/>
    <w:semiHidden/>
    <w:rsid w:val="00F61655"/>
    <w:pPr>
      <w:widowControl w:val="0"/>
      <w:autoSpaceDE w:val="0"/>
      <w:autoSpaceDN w:val="0"/>
      <w:adjustRightInd w:val="0"/>
      <w:ind w:right="19772"/>
    </w:pPr>
    <w:rPr>
      <w:rFonts w:ascii="Arial" w:eastAsia="Times New Roman" w:hAnsi="Arial" w:cs="Arial"/>
      <w:b/>
      <w:bCs/>
    </w:rPr>
  </w:style>
  <w:style w:type="paragraph" w:customStyle="1" w:styleId="115">
    <w:name w:val="Знак11"/>
    <w:basedOn w:val="a"/>
    <w:uiPriority w:val="99"/>
    <w:semiHidden/>
    <w:rsid w:val="00F61655"/>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rsid w:val="00F61655"/>
    <w:pPr>
      <w:spacing w:before="100" w:beforeAutospacing="1" w:after="100" w:afterAutospacing="1"/>
    </w:pPr>
    <w:rPr>
      <w:rFonts w:ascii="Tahoma" w:hAnsi="Tahoma" w:cs="Tahoma"/>
      <w:lang w:val="en-US" w:eastAsia="en-US"/>
    </w:rPr>
  </w:style>
  <w:style w:type="paragraph" w:customStyle="1" w:styleId="afffffff9">
    <w:name w:val="Адресат"/>
    <w:basedOn w:val="a"/>
    <w:uiPriority w:val="99"/>
    <w:semiHidden/>
    <w:rsid w:val="00F61655"/>
    <w:pPr>
      <w:ind w:firstLine="567"/>
      <w:jc w:val="both"/>
    </w:pPr>
    <w:rPr>
      <w:rFonts w:ascii="Arial" w:hAnsi="Arial" w:cs="Arial"/>
      <w:sz w:val="28"/>
      <w:szCs w:val="28"/>
    </w:rPr>
  </w:style>
  <w:style w:type="paragraph" w:customStyle="1" w:styleId="afffffffa">
    <w:name w:val="Основной"/>
    <w:basedOn w:val="a"/>
    <w:uiPriority w:val="99"/>
    <w:semiHidden/>
    <w:rsid w:val="00F61655"/>
    <w:pPr>
      <w:widowControl w:val="0"/>
      <w:ind w:firstLine="720"/>
      <w:jc w:val="both"/>
    </w:pPr>
    <w:rPr>
      <w:rFonts w:ascii="Arial" w:hAnsi="Arial" w:cs="Arial"/>
      <w:sz w:val="28"/>
      <w:szCs w:val="28"/>
    </w:rPr>
  </w:style>
  <w:style w:type="paragraph" w:customStyle="1" w:styleId="1ff2">
    <w:name w:val="Знак Знак Знак Знак1"/>
    <w:basedOn w:val="a"/>
    <w:uiPriority w:val="99"/>
    <w:semiHidden/>
    <w:rsid w:val="00F61655"/>
    <w:pPr>
      <w:spacing w:before="100" w:beforeAutospacing="1" w:after="100" w:afterAutospacing="1"/>
      <w:jc w:val="both"/>
    </w:pPr>
    <w:rPr>
      <w:rFonts w:ascii="Tahoma" w:hAnsi="Tahoma" w:cs="Tahoma"/>
      <w:lang w:val="en-US" w:eastAsia="en-US"/>
    </w:rPr>
  </w:style>
  <w:style w:type="paragraph" w:customStyle="1" w:styleId="2f5">
    <w:name w:val="Знак Знак Знак Знак2"/>
    <w:basedOn w:val="a"/>
    <w:uiPriority w:val="99"/>
    <w:semiHidden/>
    <w:rsid w:val="00F61655"/>
    <w:pPr>
      <w:spacing w:before="100" w:beforeAutospacing="1" w:after="100" w:afterAutospacing="1"/>
      <w:jc w:val="both"/>
    </w:pPr>
    <w:rPr>
      <w:rFonts w:ascii="Tahoma" w:hAnsi="Tahoma" w:cs="Tahoma"/>
      <w:lang w:val="en-US" w:eastAsia="en-US"/>
    </w:rPr>
  </w:style>
  <w:style w:type="paragraph" w:customStyle="1" w:styleId="65">
    <w:name w:val="Знак Знак Знак Знак6"/>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afffffffb">
    <w:name w:val="Знак Знак Знак Знак Знак Знак"/>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55">
    <w:name w:val="Знак Знак Знак Знак5"/>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2f6">
    <w:name w:val="Знак Знак Знак Знак Знак Знак2"/>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45">
    <w:name w:val="Знак Знак Знак Знак4"/>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3b">
    <w:name w:val="Знак Знак Знак Знак3"/>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1"/>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132">
    <w:name w:val="Знак13"/>
    <w:basedOn w:val="a"/>
    <w:uiPriority w:val="99"/>
    <w:semiHidden/>
    <w:rsid w:val="00F61655"/>
    <w:pPr>
      <w:spacing w:before="100" w:beforeAutospacing="1" w:after="100" w:afterAutospacing="1"/>
    </w:pPr>
    <w:rPr>
      <w:rFonts w:ascii="Tahoma" w:hAnsi="Tahoma"/>
      <w:lang w:val="en-US" w:eastAsia="en-US"/>
    </w:rPr>
  </w:style>
  <w:style w:type="paragraph" w:customStyle="1" w:styleId="123">
    <w:name w:val="Знак12"/>
    <w:basedOn w:val="a"/>
    <w:uiPriority w:val="99"/>
    <w:semiHidden/>
    <w:rsid w:val="00F61655"/>
    <w:pPr>
      <w:spacing w:before="100" w:beforeAutospacing="1" w:after="100" w:afterAutospacing="1"/>
    </w:pPr>
    <w:rPr>
      <w:rFonts w:ascii="Tahoma" w:hAnsi="Tahoma"/>
      <w:lang w:val="en-US" w:eastAsia="en-US"/>
    </w:rPr>
  </w:style>
  <w:style w:type="paragraph" w:customStyle="1" w:styleId="description">
    <w:name w:val="description"/>
    <w:basedOn w:val="a"/>
    <w:uiPriority w:val="99"/>
    <w:semiHidden/>
    <w:rsid w:val="00F61655"/>
    <w:pPr>
      <w:spacing w:before="100" w:beforeAutospacing="1" w:after="100" w:afterAutospacing="1"/>
    </w:pPr>
    <w:rPr>
      <w:sz w:val="24"/>
      <w:szCs w:val="24"/>
    </w:rPr>
  </w:style>
  <w:style w:type="character" w:customStyle="1" w:styleId="HTML1">
    <w:name w:val="Стандартный HTML Знак1"/>
    <w:basedOn w:val="a0"/>
    <w:uiPriority w:val="99"/>
    <w:semiHidden/>
    <w:rsid w:val="00F61655"/>
    <w:rPr>
      <w:rFonts w:ascii="Consolas" w:hAnsi="Consolas" w:hint="default"/>
    </w:rPr>
  </w:style>
  <w:style w:type="character" w:customStyle="1" w:styleId="1ff4">
    <w:name w:val="Текст Знак1"/>
    <w:basedOn w:val="a0"/>
    <w:uiPriority w:val="99"/>
    <w:semiHidden/>
    <w:rsid w:val="00F61655"/>
    <w:rPr>
      <w:rFonts w:ascii="Consolas" w:hAnsi="Consolas" w:hint="default"/>
      <w:sz w:val="21"/>
      <w:szCs w:val="21"/>
    </w:rPr>
  </w:style>
  <w:style w:type="character" w:customStyle="1" w:styleId="1ff5">
    <w:name w:val="Основной текст Знак1"/>
    <w:aliases w:val="Основной текст Знак Знак"/>
    <w:uiPriority w:val="99"/>
    <w:rsid w:val="00F61655"/>
    <w:rPr>
      <w:sz w:val="28"/>
    </w:rPr>
  </w:style>
  <w:style w:type="character" w:customStyle="1" w:styleId="caps">
    <w:name w:val="caps"/>
    <w:rsid w:val="00F61655"/>
  </w:style>
  <w:style w:type="character" w:customStyle="1" w:styleId="FooterChar">
    <w:name w:val="Footer Char"/>
    <w:locked/>
    <w:rsid w:val="00F61655"/>
    <w:rPr>
      <w:lang w:val="ru-RU" w:eastAsia="ru-RU" w:bidi="ar-SA"/>
    </w:rPr>
  </w:style>
  <w:style w:type="character" w:customStyle="1" w:styleId="FooterChar1">
    <w:name w:val="Footer Char1"/>
    <w:locked/>
    <w:rsid w:val="00F61655"/>
    <w:rPr>
      <w:lang w:val="ru-RU" w:eastAsia="ru-RU" w:bidi="ar-SA"/>
    </w:rPr>
  </w:style>
  <w:style w:type="character" w:customStyle="1" w:styleId="HeaderChar">
    <w:name w:val="Header Char"/>
    <w:semiHidden/>
    <w:locked/>
    <w:rsid w:val="00F61655"/>
    <w:rPr>
      <w:lang w:val="ru-RU" w:eastAsia="ru-RU" w:bidi="ar-SA"/>
    </w:rPr>
  </w:style>
  <w:style w:type="character" w:customStyle="1" w:styleId="2f7">
    <w:name w:val="Основной текст Знак2"/>
    <w:aliases w:val="Основной текст Знак Знак1"/>
    <w:uiPriority w:val="99"/>
    <w:rsid w:val="00F61655"/>
    <w:rPr>
      <w:sz w:val="28"/>
    </w:rPr>
  </w:style>
  <w:style w:type="table" w:customStyle="1" w:styleId="73">
    <w:name w:val="Сетка таблицы7"/>
    <w:basedOn w:val="a1"/>
    <w:next w:val="a9"/>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9"/>
    <w:uiPriority w:val="59"/>
    <w:rsid w:val="00D2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ne number" w:uiPriority="0"/>
    <w:lsdException w:name="page number" w:uiPriority="0"/>
    <w:lsdException w:name="List Bullet 2"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105"/>
    <w:rPr>
      <w:rFonts w:ascii="Times New Roman" w:eastAsia="Times New Roman" w:hAnsi="Times New Roman"/>
    </w:rPr>
  </w:style>
  <w:style w:type="paragraph" w:styleId="1">
    <w:name w:val="heading 1"/>
    <w:basedOn w:val="a"/>
    <w:next w:val="a"/>
    <w:link w:val="10"/>
    <w:uiPriority w:val="99"/>
    <w:qFormat/>
    <w:rsid w:val="004272E5"/>
    <w:pPr>
      <w:keepNext/>
      <w:jc w:val="both"/>
      <w:outlineLvl w:val="0"/>
    </w:pPr>
    <w:rPr>
      <w:sz w:val="28"/>
    </w:rPr>
  </w:style>
  <w:style w:type="paragraph" w:styleId="2">
    <w:name w:val="heading 2"/>
    <w:basedOn w:val="a"/>
    <w:next w:val="a"/>
    <w:link w:val="20"/>
    <w:qFormat/>
    <w:rsid w:val="006D22F1"/>
    <w:pPr>
      <w:keepNext/>
      <w:jc w:val="center"/>
      <w:outlineLvl w:val="1"/>
    </w:pPr>
    <w:rPr>
      <w:sz w:val="36"/>
    </w:rPr>
  </w:style>
  <w:style w:type="paragraph" w:styleId="3">
    <w:name w:val="heading 3"/>
    <w:aliases w:val="Знак2 Знак"/>
    <w:basedOn w:val="a"/>
    <w:next w:val="a"/>
    <w:link w:val="30"/>
    <w:unhideWhenUsed/>
    <w:qFormat/>
    <w:rsid w:val="00911170"/>
    <w:pPr>
      <w:keepNext/>
      <w:spacing w:before="240" w:after="60"/>
      <w:outlineLvl w:val="2"/>
    </w:pPr>
    <w:rPr>
      <w:rFonts w:ascii="Cambria" w:hAnsi="Cambria"/>
      <w:b/>
      <w:bCs/>
      <w:sz w:val="26"/>
      <w:szCs w:val="26"/>
    </w:rPr>
  </w:style>
  <w:style w:type="paragraph" w:styleId="4">
    <w:name w:val="heading 4"/>
    <w:basedOn w:val="a"/>
    <w:next w:val="a"/>
    <w:link w:val="40"/>
    <w:qFormat/>
    <w:rsid w:val="004272E5"/>
    <w:pPr>
      <w:keepNext/>
      <w:jc w:val="center"/>
      <w:outlineLvl w:val="3"/>
    </w:pPr>
    <w:rPr>
      <w:b/>
      <w:sz w:val="28"/>
    </w:rPr>
  </w:style>
  <w:style w:type="paragraph" w:styleId="5">
    <w:name w:val="heading 5"/>
    <w:basedOn w:val="a"/>
    <w:next w:val="a"/>
    <w:link w:val="50"/>
    <w:qFormat/>
    <w:rsid w:val="006D22F1"/>
    <w:pPr>
      <w:keepNext/>
      <w:jc w:val="center"/>
      <w:outlineLvl w:val="4"/>
    </w:pPr>
    <w:rPr>
      <w:b/>
      <w:smallCaps/>
      <w:sz w:val="44"/>
    </w:rPr>
  </w:style>
  <w:style w:type="paragraph" w:styleId="6">
    <w:name w:val="heading 6"/>
    <w:basedOn w:val="a"/>
    <w:next w:val="a"/>
    <w:link w:val="60"/>
    <w:uiPriority w:val="99"/>
    <w:qFormat/>
    <w:rsid w:val="004272E5"/>
    <w:pPr>
      <w:keepNext/>
      <w:outlineLvl w:val="5"/>
    </w:pPr>
    <w:rPr>
      <w:b/>
      <w:sz w:val="28"/>
    </w:rPr>
  </w:style>
  <w:style w:type="paragraph" w:styleId="7">
    <w:name w:val="heading 7"/>
    <w:basedOn w:val="a"/>
    <w:next w:val="a"/>
    <w:link w:val="70"/>
    <w:uiPriority w:val="99"/>
    <w:qFormat/>
    <w:rsid w:val="006B626D"/>
    <w:pPr>
      <w:spacing w:before="240" w:after="60"/>
      <w:outlineLvl w:val="6"/>
    </w:pPr>
    <w:rPr>
      <w:sz w:val="24"/>
      <w:szCs w:val="24"/>
    </w:rPr>
  </w:style>
  <w:style w:type="paragraph" w:styleId="8">
    <w:name w:val="heading 8"/>
    <w:basedOn w:val="a"/>
    <w:next w:val="a"/>
    <w:link w:val="80"/>
    <w:uiPriority w:val="99"/>
    <w:qFormat/>
    <w:rsid w:val="006B626D"/>
    <w:pPr>
      <w:keepNext/>
      <w:ind w:left="75"/>
      <w:jc w:val="both"/>
      <w:outlineLvl w:val="7"/>
    </w:pPr>
    <w:rPr>
      <w:sz w:val="28"/>
      <w:szCs w:val="28"/>
    </w:rPr>
  </w:style>
  <w:style w:type="paragraph" w:styleId="9">
    <w:name w:val="heading 9"/>
    <w:basedOn w:val="a"/>
    <w:next w:val="a"/>
    <w:link w:val="90"/>
    <w:uiPriority w:val="99"/>
    <w:qFormat/>
    <w:rsid w:val="004272E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06B"/>
    <w:pPr>
      <w:tabs>
        <w:tab w:val="center" w:pos="4677"/>
        <w:tab w:val="right" w:pos="9355"/>
      </w:tabs>
    </w:pPr>
  </w:style>
  <w:style w:type="character" w:customStyle="1" w:styleId="a4">
    <w:name w:val="Верхний колонтитул Знак"/>
    <w:link w:val="a3"/>
    <w:uiPriority w:val="99"/>
    <w:rsid w:val="0036406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6406B"/>
    <w:pPr>
      <w:tabs>
        <w:tab w:val="center" w:pos="4677"/>
        <w:tab w:val="right" w:pos="9355"/>
      </w:tabs>
    </w:pPr>
  </w:style>
  <w:style w:type="character" w:customStyle="1" w:styleId="a6">
    <w:name w:val="Нижний колонтитул Знак"/>
    <w:link w:val="a5"/>
    <w:uiPriority w:val="99"/>
    <w:rsid w:val="0036406B"/>
    <w:rPr>
      <w:rFonts w:ascii="Times New Roman" w:eastAsia="Times New Roman" w:hAnsi="Times New Roman" w:cs="Times New Roman"/>
      <w:sz w:val="20"/>
      <w:szCs w:val="20"/>
      <w:lang w:eastAsia="ru-RU"/>
    </w:rPr>
  </w:style>
  <w:style w:type="paragraph" w:styleId="a7">
    <w:name w:val="Body Text"/>
    <w:basedOn w:val="a"/>
    <w:link w:val="a8"/>
    <w:uiPriority w:val="99"/>
    <w:rsid w:val="008800EE"/>
    <w:rPr>
      <w:sz w:val="28"/>
    </w:rPr>
  </w:style>
  <w:style w:type="character" w:customStyle="1" w:styleId="a8">
    <w:name w:val="Основной текст Знак"/>
    <w:link w:val="a7"/>
    <w:uiPriority w:val="99"/>
    <w:rsid w:val="008800EE"/>
    <w:rPr>
      <w:rFonts w:ascii="Times New Roman" w:eastAsia="Times New Roman" w:hAnsi="Times New Roman"/>
      <w:sz w:val="28"/>
    </w:rPr>
  </w:style>
  <w:style w:type="paragraph" w:styleId="31">
    <w:name w:val="Body Text 3"/>
    <w:basedOn w:val="a"/>
    <w:link w:val="32"/>
    <w:uiPriority w:val="99"/>
    <w:unhideWhenUsed/>
    <w:rsid w:val="008800EE"/>
    <w:pPr>
      <w:spacing w:after="120"/>
    </w:pPr>
    <w:rPr>
      <w:sz w:val="16"/>
      <w:szCs w:val="16"/>
    </w:rPr>
  </w:style>
  <w:style w:type="character" w:customStyle="1" w:styleId="32">
    <w:name w:val="Основной текст 3 Знак"/>
    <w:link w:val="31"/>
    <w:uiPriority w:val="99"/>
    <w:rsid w:val="008800EE"/>
    <w:rPr>
      <w:rFonts w:ascii="Times New Roman" w:eastAsia="Times New Roman" w:hAnsi="Times New Roman"/>
      <w:sz w:val="16"/>
      <w:szCs w:val="16"/>
    </w:rPr>
  </w:style>
  <w:style w:type="table" w:styleId="a9">
    <w:name w:val="Table Grid"/>
    <w:basedOn w:val="a1"/>
    <w:uiPriority w:val="39"/>
    <w:rsid w:val="00880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Indent 3"/>
    <w:basedOn w:val="a"/>
    <w:link w:val="34"/>
    <w:uiPriority w:val="99"/>
    <w:rsid w:val="008800EE"/>
    <w:pPr>
      <w:spacing w:after="120"/>
      <w:ind w:left="283"/>
    </w:pPr>
    <w:rPr>
      <w:sz w:val="16"/>
      <w:szCs w:val="16"/>
    </w:rPr>
  </w:style>
  <w:style w:type="character" w:customStyle="1" w:styleId="34">
    <w:name w:val="Основной текст с отступом 3 Знак"/>
    <w:link w:val="33"/>
    <w:uiPriority w:val="99"/>
    <w:rsid w:val="008800EE"/>
    <w:rPr>
      <w:rFonts w:ascii="Times New Roman" w:eastAsia="Times New Roman" w:hAnsi="Times New Roman"/>
      <w:sz w:val="16"/>
      <w:szCs w:val="16"/>
    </w:rPr>
  </w:style>
  <w:style w:type="paragraph" w:styleId="aa">
    <w:name w:val="Balloon Text"/>
    <w:basedOn w:val="a"/>
    <w:link w:val="ab"/>
    <w:uiPriority w:val="99"/>
    <w:unhideWhenUsed/>
    <w:rsid w:val="00B85C51"/>
    <w:rPr>
      <w:rFonts w:ascii="Tahoma" w:hAnsi="Tahoma" w:cs="Tahoma"/>
      <w:sz w:val="16"/>
      <w:szCs w:val="16"/>
    </w:rPr>
  </w:style>
  <w:style w:type="character" w:customStyle="1" w:styleId="ab">
    <w:name w:val="Текст выноски Знак"/>
    <w:link w:val="aa"/>
    <w:uiPriority w:val="99"/>
    <w:rsid w:val="00B85C51"/>
    <w:rPr>
      <w:rFonts w:ascii="Tahoma" w:eastAsia="Times New Roman" w:hAnsi="Tahoma" w:cs="Tahoma"/>
      <w:sz w:val="16"/>
      <w:szCs w:val="16"/>
    </w:rPr>
  </w:style>
  <w:style w:type="paragraph" w:styleId="ac">
    <w:name w:val="Body Text Indent"/>
    <w:basedOn w:val="a"/>
    <w:link w:val="ad"/>
    <w:uiPriority w:val="99"/>
    <w:unhideWhenUsed/>
    <w:rsid w:val="00FC7DC6"/>
    <w:pPr>
      <w:spacing w:after="120"/>
      <w:ind w:left="283"/>
    </w:pPr>
  </w:style>
  <w:style w:type="character" w:customStyle="1" w:styleId="ad">
    <w:name w:val="Основной текст с отступом Знак"/>
    <w:link w:val="ac"/>
    <w:uiPriority w:val="99"/>
    <w:rsid w:val="00FC7DC6"/>
    <w:rPr>
      <w:rFonts w:ascii="Times New Roman" w:eastAsia="Times New Roman" w:hAnsi="Times New Roman"/>
    </w:rPr>
  </w:style>
  <w:style w:type="character" w:customStyle="1" w:styleId="20">
    <w:name w:val="Заголовок 2 Знак"/>
    <w:link w:val="2"/>
    <w:rsid w:val="006D22F1"/>
    <w:rPr>
      <w:rFonts w:ascii="Times New Roman" w:eastAsia="Times New Roman" w:hAnsi="Times New Roman"/>
      <w:sz w:val="36"/>
    </w:rPr>
  </w:style>
  <w:style w:type="character" w:customStyle="1" w:styleId="50">
    <w:name w:val="Заголовок 5 Знак"/>
    <w:link w:val="5"/>
    <w:rsid w:val="006D22F1"/>
    <w:rPr>
      <w:rFonts w:ascii="Times New Roman" w:eastAsia="Times New Roman" w:hAnsi="Times New Roman"/>
      <w:b/>
      <w:smallCaps/>
      <w:sz w:val="44"/>
    </w:rPr>
  </w:style>
  <w:style w:type="paragraph" w:styleId="ae">
    <w:name w:val="Plain Text"/>
    <w:basedOn w:val="a"/>
    <w:link w:val="af"/>
    <w:uiPriority w:val="99"/>
    <w:rsid w:val="00A54CE4"/>
    <w:rPr>
      <w:rFonts w:ascii="Courier New" w:hAnsi="Courier New" w:cs="Courier New"/>
    </w:rPr>
  </w:style>
  <w:style w:type="character" w:customStyle="1" w:styleId="af">
    <w:name w:val="Текст Знак"/>
    <w:link w:val="ae"/>
    <w:uiPriority w:val="99"/>
    <w:rsid w:val="00A54CE4"/>
    <w:rPr>
      <w:rFonts w:ascii="Courier New" w:eastAsia="Times New Roman" w:hAnsi="Courier New" w:cs="Courier New"/>
    </w:rPr>
  </w:style>
  <w:style w:type="paragraph" w:customStyle="1" w:styleId="ConsPlusNonformat">
    <w:name w:val="ConsPlusNonformat"/>
    <w:link w:val="ConsPlusNonformat0"/>
    <w:uiPriority w:val="99"/>
    <w:rsid w:val="00F64F6A"/>
    <w:pPr>
      <w:widowControl w:val="0"/>
      <w:autoSpaceDE w:val="0"/>
      <w:autoSpaceDN w:val="0"/>
      <w:adjustRightInd w:val="0"/>
    </w:pPr>
    <w:rPr>
      <w:rFonts w:ascii="Courier New" w:eastAsia="Times New Roman" w:hAnsi="Courier New" w:cs="Courier New"/>
    </w:rPr>
  </w:style>
  <w:style w:type="character" w:customStyle="1" w:styleId="30">
    <w:name w:val="Заголовок 3 Знак"/>
    <w:aliases w:val="Знак2 Знак Знак"/>
    <w:link w:val="3"/>
    <w:rsid w:val="00911170"/>
    <w:rPr>
      <w:rFonts w:ascii="Cambria" w:eastAsia="Times New Roman" w:hAnsi="Cambria" w:cs="Times New Roman"/>
      <w:b/>
      <w:bCs/>
      <w:sz w:val="26"/>
      <w:szCs w:val="26"/>
    </w:rPr>
  </w:style>
  <w:style w:type="paragraph" w:customStyle="1" w:styleId="ConsPlusNormal">
    <w:name w:val="ConsPlusNormal"/>
    <w:link w:val="ConsPlusNormal0"/>
    <w:uiPriority w:val="99"/>
    <w:rsid w:val="00E56322"/>
    <w:pPr>
      <w:autoSpaceDE w:val="0"/>
      <w:autoSpaceDN w:val="0"/>
      <w:adjustRightInd w:val="0"/>
    </w:pPr>
    <w:rPr>
      <w:rFonts w:ascii="Arial" w:eastAsia="Times New Roman" w:hAnsi="Arial" w:cs="Arial"/>
    </w:rPr>
  </w:style>
  <w:style w:type="paragraph" w:customStyle="1" w:styleId="Postan">
    <w:name w:val="Postan"/>
    <w:basedOn w:val="a"/>
    <w:uiPriority w:val="99"/>
    <w:rsid w:val="00D5713F"/>
    <w:pPr>
      <w:jc w:val="center"/>
    </w:pPr>
    <w:rPr>
      <w:sz w:val="28"/>
    </w:rPr>
  </w:style>
  <w:style w:type="paragraph" w:customStyle="1" w:styleId="Style5">
    <w:name w:val="Style5"/>
    <w:basedOn w:val="a"/>
    <w:rsid w:val="00D5713F"/>
    <w:pPr>
      <w:widowControl w:val="0"/>
      <w:autoSpaceDE w:val="0"/>
      <w:autoSpaceDN w:val="0"/>
      <w:adjustRightInd w:val="0"/>
      <w:spacing w:line="296" w:lineRule="exact"/>
      <w:ind w:firstLine="710"/>
      <w:jc w:val="both"/>
    </w:pPr>
    <w:rPr>
      <w:sz w:val="24"/>
      <w:szCs w:val="24"/>
    </w:rPr>
  </w:style>
  <w:style w:type="paragraph" w:customStyle="1" w:styleId="Style6">
    <w:name w:val="Style6"/>
    <w:basedOn w:val="a"/>
    <w:rsid w:val="00D5713F"/>
    <w:pPr>
      <w:widowControl w:val="0"/>
      <w:autoSpaceDE w:val="0"/>
      <w:autoSpaceDN w:val="0"/>
      <w:adjustRightInd w:val="0"/>
      <w:jc w:val="both"/>
    </w:pPr>
    <w:rPr>
      <w:sz w:val="24"/>
      <w:szCs w:val="24"/>
    </w:rPr>
  </w:style>
  <w:style w:type="paragraph" w:customStyle="1" w:styleId="Style8">
    <w:name w:val="Style8"/>
    <w:basedOn w:val="a"/>
    <w:rsid w:val="00D5713F"/>
    <w:pPr>
      <w:widowControl w:val="0"/>
      <w:autoSpaceDE w:val="0"/>
      <w:autoSpaceDN w:val="0"/>
      <w:adjustRightInd w:val="0"/>
      <w:spacing w:line="298" w:lineRule="exact"/>
      <w:ind w:firstLine="739"/>
      <w:jc w:val="both"/>
    </w:pPr>
    <w:rPr>
      <w:sz w:val="24"/>
      <w:szCs w:val="24"/>
    </w:rPr>
  </w:style>
  <w:style w:type="paragraph" w:customStyle="1" w:styleId="Style9">
    <w:name w:val="Style9"/>
    <w:basedOn w:val="a"/>
    <w:rsid w:val="00D5713F"/>
    <w:pPr>
      <w:widowControl w:val="0"/>
      <w:autoSpaceDE w:val="0"/>
      <w:autoSpaceDN w:val="0"/>
      <w:adjustRightInd w:val="0"/>
    </w:pPr>
    <w:rPr>
      <w:sz w:val="24"/>
      <w:szCs w:val="24"/>
    </w:rPr>
  </w:style>
  <w:style w:type="character" w:customStyle="1" w:styleId="FontStyle22">
    <w:name w:val="Font Style22"/>
    <w:basedOn w:val="a0"/>
    <w:rsid w:val="00D5713F"/>
    <w:rPr>
      <w:rFonts w:ascii="Times New Roman" w:hAnsi="Times New Roman" w:cs="Times New Roman"/>
      <w:sz w:val="26"/>
      <w:szCs w:val="26"/>
    </w:rPr>
  </w:style>
  <w:style w:type="paragraph" w:customStyle="1" w:styleId="Style4">
    <w:name w:val="Style4"/>
    <w:basedOn w:val="a"/>
    <w:rsid w:val="00CA2056"/>
    <w:pPr>
      <w:widowControl w:val="0"/>
      <w:autoSpaceDE w:val="0"/>
      <w:autoSpaceDN w:val="0"/>
      <w:adjustRightInd w:val="0"/>
      <w:spacing w:line="296" w:lineRule="exact"/>
    </w:pPr>
    <w:rPr>
      <w:sz w:val="24"/>
      <w:szCs w:val="24"/>
    </w:rPr>
  </w:style>
  <w:style w:type="paragraph" w:customStyle="1" w:styleId="Style7">
    <w:name w:val="Style7"/>
    <w:basedOn w:val="a"/>
    <w:rsid w:val="00CA2056"/>
    <w:pPr>
      <w:widowControl w:val="0"/>
      <w:autoSpaceDE w:val="0"/>
      <w:autoSpaceDN w:val="0"/>
      <w:adjustRightInd w:val="0"/>
    </w:pPr>
    <w:rPr>
      <w:sz w:val="24"/>
      <w:szCs w:val="24"/>
    </w:rPr>
  </w:style>
  <w:style w:type="paragraph" w:customStyle="1" w:styleId="Style12">
    <w:name w:val="Style12"/>
    <w:basedOn w:val="a"/>
    <w:rsid w:val="00CA2056"/>
    <w:pPr>
      <w:widowControl w:val="0"/>
      <w:autoSpaceDE w:val="0"/>
      <w:autoSpaceDN w:val="0"/>
      <w:adjustRightInd w:val="0"/>
    </w:pPr>
    <w:rPr>
      <w:sz w:val="24"/>
      <w:szCs w:val="24"/>
    </w:rPr>
  </w:style>
  <w:style w:type="paragraph" w:customStyle="1" w:styleId="Style11">
    <w:name w:val="Style11"/>
    <w:basedOn w:val="a"/>
    <w:rsid w:val="000E4607"/>
    <w:pPr>
      <w:widowControl w:val="0"/>
      <w:autoSpaceDE w:val="0"/>
      <w:autoSpaceDN w:val="0"/>
      <w:adjustRightInd w:val="0"/>
      <w:spacing w:line="323" w:lineRule="exact"/>
      <w:jc w:val="center"/>
    </w:pPr>
    <w:rPr>
      <w:sz w:val="24"/>
      <w:szCs w:val="24"/>
    </w:rPr>
  </w:style>
  <w:style w:type="paragraph" w:styleId="af0">
    <w:name w:val="List Paragraph"/>
    <w:basedOn w:val="a"/>
    <w:link w:val="af1"/>
    <w:uiPriority w:val="34"/>
    <w:qFormat/>
    <w:rsid w:val="001A2C71"/>
    <w:pPr>
      <w:ind w:left="720"/>
      <w:contextualSpacing/>
    </w:pPr>
  </w:style>
  <w:style w:type="character" w:styleId="af2">
    <w:name w:val="Hyperlink"/>
    <w:uiPriority w:val="99"/>
    <w:rsid w:val="000B6E16"/>
    <w:rPr>
      <w:rFonts w:ascii="inherit" w:hAnsi="inherit" w:cs="Times New Roman"/>
      <w:color w:val="040465"/>
      <w:u w:val="single"/>
    </w:rPr>
  </w:style>
  <w:style w:type="paragraph" w:customStyle="1" w:styleId="af3">
    <w:name w:val="Знак Знак Знак Знак"/>
    <w:basedOn w:val="a"/>
    <w:uiPriority w:val="99"/>
    <w:rsid w:val="005F52EA"/>
    <w:pPr>
      <w:widowControl w:val="0"/>
      <w:adjustRightInd w:val="0"/>
      <w:spacing w:after="160" w:line="240" w:lineRule="exact"/>
      <w:jc w:val="right"/>
    </w:pPr>
    <w:rPr>
      <w:lang w:val="en-GB" w:eastAsia="en-US"/>
    </w:rPr>
  </w:style>
  <w:style w:type="paragraph" w:customStyle="1" w:styleId="ConsPlusTitle">
    <w:name w:val="ConsPlusTitle"/>
    <w:uiPriority w:val="99"/>
    <w:rsid w:val="00B9405A"/>
    <w:pPr>
      <w:widowControl w:val="0"/>
      <w:suppressAutoHyphens/>
      <w:autoSpaceDE w:val="0"/>
    </w:pPr>
    <w:rPr>
      <w:rFonts w:ascii="Arial" w:eastAsia="Arial" w:hAnsi="Arial" w:cs="Arial"/>
      <w:b/>
      <w:bCs/>
    </w:rPr>
  </w:style>
  <w:style w:type="paragraph" w:styleId="af4">
    <w:name w:val="Normal (Web)"/>
    <w:basedOn w:val="a"/>
    <w:link w:val="af5"/>
    <w:uiPriority w:val="99"/>
    <w:rsid w:val="005A3A0B"/>
    <w:pPr>
      <w:spacing w:before="100" w:beforeAutospacing="1" w:after="100" w:afterAutospacing="1"/>
      <w:jc w:val="both"/>
    </w:pPr>
    <w:rPr>
      <w:rFonts w:ascii="Tahoma" w:hAnsi="Tahoma" w:cs="Tahoma"/>
      <w:color w:val="333333"/>
      <w:sz w:val="22"/>
      <w:szCs w:val="22"/>
    </w:rPr>
  </w:style>
  <w:style w:type="paragraph" w:styleId="af6">
    <w:name w:val="No Spacing"/>
    <w:link w:val="af7"/>
    <w:uiPriority w:val="1"/>
    <w:qFormat/>
    <w:rsid w:val="0075133D"/>
    <w:pPr>
      <w:suppressAutoHyphens/>
    </w:pPr>
    <w:rPr>
      <w:rFonts w:eastAsia="Times New Roman" w:cs="Calibri"/>
      <w:sz w:val="22"/>
      <w:szCs w:val="22"/>
      <w:lang w:eastAsia="zh-CN"/>
    </w:rPr>
  </w:style>
  <w:style w:type="paragraph" w:customStyle="1" w:styleId="af8">
    <w:name w:val="Содержимое таблицы"/>
    <w:basedOn w:val="a"/>
    <w:uiPriority w:val="99"/>
    <w:rsid w:val="0075133D"/>
    <w:pPr>
      <w:suppressLineNumbers/>
      <w:suppressAutoHyphens/>
    </w:pPr>
    <w:rPr>
      <w:sz w:val="24"/>
      <w:szCs w:val="24"/>
      <w:lang w:eastAsia="zh-CN"/>
    </w:rPr>
  </w:style>
  <w:style w:type="paragraph" w:customStyle="1" w:styleId="11">
    <w:name w:val="Абзац списка1"/>
    <w:basedOn w:val="a"/>
    <w:uiPriority w:val="99"/>
    <w:rsid w:val="0067763E"/>
    <w:pPr>
      <w:ind w:left="720"/>
      <w:contextualSpacing/>
    </w:pPr>
    <w:rPr>
      <w:rFonts w:eastAsia="Calibri"/>
    </w:rPr>
  </w:style>
  <w:style w:type="paragraph" w:customStyle="1" w:styleId="ConsPlusCell">
    <w:name w:val="ConsPlusCell"/>
    <w:uiPriority w:val="99"/>
    <w:rsid w:val="00667649"/>
    <w:pPr>
      <w:widowControl w:val="0"/>
      <w:autoSpaceDE w:val="0"/>
      <w:autoSpaceDN w:val="0"/>
      <w:adjustRightInd w:val="0"/>
    </w:pPr>
    <w:rPr>
      <w:rFonts w:ascii="Arial" w:hAnsi="Arial" w:cs="Arial"/>
    </w:rPr>
  </w:style>
  <w:style w:type="paragraph" w:customStyle="1" w:styleId="consnormal">
    <w:name w:val="consnormal"/>
    <w:basedOn w:val="a"/>
    <w:uiPriority w:val="99"/>
    <w:rsid w:val="003E681C"/>
    <w:pPr>
      <w:spacing w:before="75" w:after="75"/>
    </w:pPr>
    <w:rPr>
      <w:rFonts w:ascii="Arial" w:hAnsi="Arial" w:cs="Arial"/>
      <w:color w:val="000000"/>
    </w:rPr>
  </w:style>
  <w:style w:type="character" w:styleId="af9">
    <w:name w:val="Subtle Emphasis"/>
    <w:basedOn w:val="a0"/>
    <w:uiPriority w:val="19"/>
    <w:qFormat/>
    <w:rsid w:val="00112A33"/>
    <w:rPr>
      <w:i/>
      <w:iCs/>
      <w:color w:val="808080" w:themeColor="text1" w:themeTint="7F"/>
    </w:rPr>
  </w:style>
  <w:style w:type="character" w:customStyle="1" w:styleId="af7">
    <w:name w:val="Без интервала Знак"/>
    <w:basedOn w:val="a0"/>
    <w:link w:val="af6"/>
    <w:uiPriority w:val="1"/>
    <w:rsid w:val="00996A54"/>
    <w:rPr>
      <w:rFonts w:eastAsia="Times New Roman" w:cs="Calibri"/>
      <w:sz w:val="22"/>
      <w:szCs w:val="22"/>
      <w:lang w:eastAsia="zh-CN"/>
    </w:rPr>
  </w:style>
  <w:style w:type="character" w:customStyle="1" w:styleId="10">
    <w:name w:val="Заголовок 1 Знак"/>
    <w:basedOn w:val="a0"/>
    <w:link w:val="1"/>
    <w:uiPriority w:val="99"/>
    <w:rsid w:val="004272E5"/>
    <w:rPr>
      <w:rFonts w:ascii="Times New Roman" w:eastAsia="Times New Roman" w:hAnsi="Times New Roman"/>
      <w:sz w:val="28"/>
    </w:rPr>
  </w:style>
  <w:style w:type="character" w:customStyle="1" w:styleId="40">
    <w:name w:val="Заголовок 4 Знак"/>
    <w:basedOn w:val="a0"/>
    <w:link w:val="4"/>
    <w:rsid w:val="004272E5"/>
    <w:rPr>
      <w:rFonts w:ascii="Times New Roman" w:eastAsia="Times New Roman" w:hAnsi="Times New Roman"/>
      <w:b/>
      <w:sz w:val="28"/>
    </w:rPr>
  </w:style>
  <w:style w:type="character" w:customStyle="1" w:styleId="60">
    <w:name w:val="Заголовок 6 Знак"/>
    <w:basedOn w:val="a0"/>
    <w:link w:val="6"/>
    <w:uiPriority w:val="99"/>
    <w:rsid w:val="004272E5"/>
    <w:rPr>
      <w:rFonts w:ascii="Times New Roman" w:eastAsia="Times New Roman" w:hAnsi="Times New Roman"/>
      <w:b/>
      <w:sz w:val="28"/>
    </w:rPr>
  </w:style>
  <w:style w:type="character" w:customStyle="1" w:styleId="90">
    <w:name w:val="Заголовок 9 Знак"/>
    <w:basedOn w:val="a0"/>
    <w:link w:val="9"/>
    <w:uiPriority w:val="99"/>
    <w:rsid w:val="004272E5"/>
    <w:rPr>
      <w:rFonts w:ascii="Arial" w:eastAsia="Times New Roman" w:hAnsi="Arial" w:cs="Arial"/>
      <w:sz w:val="22"/>
      <w:szCs w:val="22"/>
    </w:rPr>
  </w:style>
  <w:style w:type="paragraph" w:customStyle="1" w:styleId="12">
    <w:name w:val="Обычный1"/>
    <w:uiPriority w:val="99"/>
    <w:rsid w:val="004272E5"/>
    <w:rPr>
      <w:rFonts w:ascii="Times New Roman" w:eastAsia="Times New Roman" w:hAnsi="Times New Roman"/>
    </w:rPr>
  </w:style>
  <w:style w:type="paragraph" w:styleId="afa">
    <w:name w:val="Subtitle"/>
    <w:basedOn w:val="12"/>
    <w:link w:val="afb"/>
    <w:uiPriority w:val="11"/>
    <w:qFormat/>
    <w:rsid w:val="004272E5"/>
    <w:rPr>
      <w:sz w:val="28"/>
    </w:rPr>
  </w:style>
  <w:style w:type="character" w:customStyle="1" w:styleId="afb">
    <w:name w:val="Подзаголовок Знак"/>
    <w:basedOn w:val="a0"/>
    <w:link w:val="afa"/>
    <w:uiPriority w:val="11"/>
    <w:rsid w:val="004272E5"/>
    <w:rPr>
      <w:rFonts w:ascii="Times New Roman" w:eastAsia="Times New Roman" w:hAnsi="Times New Roman"/>
      <w:sz w:val="28"/>
    </w:rPr>
  </w:style>
  <w:style w:type="character" w:styleId="afc">
    <w:name w:val="page number"/>
    <w:basedOn w:val="a0"/>
    <w:rsid w:val="004272E5"/>
  </w:style>
  <w:style w:type="paragraph" w:styleId="21">
    <w:name w:val="Body Text 2"/>
    <w:basedOn w:val="a"/>
    <w:link w:val="22"/>
    <w:uiPriority w:val="99"/>
    <w:rsid w:val="004272E5"/>
    <w:rPr>
      <w:sz w:val="28"/>
    </w:rPr>
  </w:style>
  <w:style w:type="character" w:customStyle="1" w:styleId="22">
    <w:name w:val="Основной текст 2 Знак"/>
    <w:basedOn w:val="a0"/>
    <w:link w:val="21"/>
    <w:uiPriority w:val="99"/>
    <w:rsid w:val="004272E5"/>
    <w:rPr>
      <w:rFonts w:ascii="Times New Roman" w:eastAsia="Times New Roman" w:hAnsi="Times New Roman"/>
      <w:sz w:val="28"/>
    </w:rPr>
  </w:style>
  <w:style w:type="paragraph" w:styleId="23">
    <w:name w:val="Body Text Indent 2"/>
    <w:basedOn w:val="a"/>
    <w:link w:val="24"/>
    <w:uiPriority w:val="99"/>
    <w:rsid w:val="004272E5"/>
    <w:pPr>
      <w:ind w:firstLine="708"/>
      <w:jc w:val="both"/>
    </w:pPr>
    <w:rPr>
      <w:sz w:val="28"/>
    </w:rPr>
  </w:style>
  <w:style w:type="character" w:customStyle="1" w:styleId="24">
    <w:name w:val="Основной текст с отступом 2 Знак"/>
    <w:basedOn w:val="a0"/>
    <w:link w:val="23"/>
    <w:uiPriority w:val="99"/>
    <w:rsid w:val="004272E5"/>
    <w:rPr>
      <w:rFonts w:ascii="Times New Roman" w:eastAsia="Times New Roman" w:hAnsi="Times New Roman"/>
      <w:sz w:val="28"/>
    </w:rPr>
  </w:style>
  <w:style w:type="paragraph" w:customStyle="1" w:styleId="FR1">
    <w:name w:val="FR1"/>
    <w:uiPriority w:val="99"/>
    <w:rsid w:val="004272E5"/>
    <w:pPr>
      <w:widowControl w:val="0"/>
      <w:jc w:val="both"/>
    </w:pPr>
    <w:rPr>
      <w:rFonts w:ascii="Times New Roman" w:eastAsia="Times New Roman" w:hAnsi="Times New Roman"/>
      <w:snapToGrid w:val="0"/>
      <w:sz w:val="28"/>
    </w:rPr>
  </w:style>
  <w:style w:type="paragraph" w:customStyle="1" w:styleId="13">
    <w:name w:val="заголовок 1"/>
    <w:basedOn w:val="a"/>
    <w:next w:val="a"/>
    <w:uiPriority w:val="99"/>
    <w:rsid w:val="004272E5"/>
    <w:pPr>
      <w:keepNext/>
      <w:overflowPunct w:val="0"/>
      <w:autoSpaceDE w:val="0"/>
      <w:autoSpaceDN w:val="0"/>
      <w:adjustRightInd w:val="0"/>
      <w:textAlignment w:val="baseline"/>
    </w:pPr>
    <w:rPr>
      <w:sz w:val="24"/>
    </w:rPr>
  </w:style>
  <w:style w:type="paragraph" w:customStyle="1" w:styleId="210">
    <w:name w:val="Основной текст 21"/>
    <w:basedOn w:val="a"/>
    <w:uiPriority w:val="99"/>
    <w:rsid w:val="004272E5"/>
    <w:pPr>
      <w:overflowPunct w:val="0"/>
      <w:autoSpaceDE w:val="0"/>
      <w:autoSpaceDN w:val="0"/>
      <w:adjustRightInd w:val="0"/>
      <w:ind w:left="1065"/>
      <w:jc w:val="both"/>
      <w:textAlignment w:val="baseline"/>
    </w:pPr>
    <w:rPr>
      <w:sz w:val="24"/>
    </w:rPr>
  </w:style>
  <w:style w:type="paragraph" w:customStyle="1" w:styleId="BodyText21">
    <w:name w:val="Body Text 21"/>
    <w:basedOn w:val="a"/>
    <w:uiPriority w:val="99"/>
    <w:rsid w:val="004272E5"/>
    <w:pPr>
      <w:overflowPunct w:val="0"/>
      <w:autoSpaceDE w:val="0"/>
      <w:autoSpaceDN w:val="0"/>
      <w:adjustRightInd w:val="0"/>
      <w:jc w:val="center"/>
      <w:textAlignment w:val="baseline"/>
    </w:pPr>
    <w:rPr>
      <w:sz w:val="28"/>
    </w:rPr>
  </w:style>
  <w:style w:type="paragraph" w:styleId="afd">
    <w:name w:val="Document Map"/>
    <w:basedOn w:val="a"/>
    <w:link w:val="afe"/>
    <w:uiPriority w:val="99"/>
    <w:rsid w:val="004272E5"/>
    <w:pPr>
      <w:shd w:val="clear" w:color="auto" w:fill="000080"/>
    </w:pPr>
    <w:rPr>
      <w:rFonts w:ascii="Tahoma" w:hAnsi="Tahoma" w:cs="Tahoma"/>
    </w:rPr>
  </w:style>
  <w:style w:type="character" w:customStyle="1" w:styleId="afe">
    <w:name w:val="Схема документа Знак"/>
    <w:basedOn w:val="a0"/>
    <w:link w:val="afd"/>
    <w:uiPriority w:val="99"/>
    <w:rsid w:val="004272E5"/>
    <w:rPr>
      <w:rFonts w:ascii="Tahoma" w:eastAsia="Times New Roman" w:hAnsi="Tahoma" w:cs="Tahoma"/>
      <w:shd w:val="clear" w:color="auto" w:fill="000080"/>
    </w:rPr>
  </w:style>
  <w:style w:type="paragraph" w:customStyle="1" w:styleId="aff">
    <w:name w:val="Знак"/>
    <w:basedOn w:val="a"/>
    <w:uiPriority w:val="99"/>
    <w:rsid w:val="004272E5"/>
    <w:pPr>
      <w:spacing w:before="100" w:beforeAutospacing="1" w:after="100" w:afterAutospacing="1"/>
    </w:pPr>
    <w:rPr>
      <w:rFonts w:ascii="Tahoma" w:hAnsi="Tahoma" w:cs="Tahoma"/>
      <w:lang w:val="en-US" w:eastAsia="en-US"/>
    </w:rPr>
  </w:style>
  <w:style w:type="paragraph" w:customStyle="1" w:styleId="ConsNormal0">
    <w:name w:val="ConsNormal"/>
    <w:uiPriority w:val="99"/>
    <w:rsid w:val="004272E5"/>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4272E5"/>
    <w:pPr>
      <w:widowControl w:val="0"/>
      <w:autoSpaceDE w:val="0"/>
      <w:autoSpaceDN w:val="0"/>
      <w:adjustRightInd w:val="0"/>
    </w:pPr>
    <w:rPr>
      <w:rFonts w:ascii="Courier New" w:eastAsia="Times New Roman" w:hAnsi="Courier New" w:cs="Courier New"/>
    </w:rPr>
  </w:style>
  <w:style w:type="paragraph" w:styleId="aff0">
    <w:name w:val="List"/>
    <w:basedOn w:val="a"/>
    <w:uiPriority w:val="99"/>
    <w:rsid w:val="004272E5"/>
    <w:pPr>
      <w:widowControl w:val="0"/>
      <w:ind w:left="283" w:hanging="283"/>
    </w:pPr>
  </w:style>
  <w:style w:type="character" w:customStyle="1" w:styleId="WW8Num5z0">
    <w:name w:val="WW8Num5z0"/>
    <w:uiPriority w:val="99"/>
    <w:rsid w:val="004272E5"/>
    <w:rPr>
      <w:rFonts w:ascii="Symbol" w:hAnsi="Symbol"/>
    </w:rPr>
  </w:style>
  <w:style w:type="character" w:customStyle="1" w:styleId="Absatz-Standardschriftart">
    <w:name w:val="Absatz-Standardschriftart"/>
    <w:uiPriority w:val="99"/>
    <w:rsid w:val="004272E5"/>
  </w:style>
  <w:style w:type="character" w:customStyle="1" w:styleId="WW-Absatz-Standardschriftart">
    <w:name w:val="WW-Absatz-Standardschriftart"/>
    <w:uiPriority w:val="99"/>
    <w:rsid w:val="004272E5"/>
  </w:style>
  <w:style w:type="character" w:customStyle="1" w:styleId="WW-Absatz-Standardschriftart1">
    <w:name w:val="WW-Absatz-Standardschriftart1"/>
    <w:uiPriority w:val="99"/>
    <w:rsid w:val="004272E5"/>
  </w:style>
  <w:style w:type="character" w:customStyle="1" w:styleId="WW-Absatz-Standardschriftart11">
    <w:name w:val="WW-Absatz-Standardschriftart11"/>
    <w:uiPriority w:val="99"/>
    <w:rsid w:val="004272E5"/>
  </w:style>
  <w:style w:type="character" w:customStyle="1" w:styleId="WW-Absatz-Standardschriftart111">
    <w:name w:val="WW-Absatz-Standardschriftart111"/>
    <w:uiPriority w:val="99"/>
    <w:rsid w:val="004272E5"/>
  </w:style>
  <w:style w:type="character" w:customStyle="1" w:styleId="WW-Absatz-Standardschriftart1111">
    <w:name w:val="WW-Absatz-Standardschriftart1111"/>
    <w:uiPriority w:val="99"/>
    <w:rsid w:val="004272E5"/>
  </w:style>
  <w:style w:type="character" w:customStyle="1" w:styleId="WW-Absatz-Standardschriftart11111">
    <w:name w:val="WW-Absatz-Standardschriftart11111"/>
    <w:uiPriority w:val="99"/>
    <w:rsid w:val="004272E5"/>
  </w:style>
  <w:style w:type="character" w:customStyle="1" w:styleId="WW-Absatz-Standardschriftart111111">
    <w:name w:val="WW-Absatz-Standardschriftart111111"/>
    <w:uiPriority w:val="99"/>
    <w:rsid w:val="004272E5"/>
  </w:style>
  <w:style w:type="character" w:customStyle="1" w:styleId="WW8Num6z0">
    <w:name w:val="WW8Num6z0"/>
    <w:uiPriority w:val="99"/>
    <w:rsid w:val="004272E5"/>
    <w:rPr>
      <w:rFonts w:ascii="Symbol" w:hAnsi="Symbol" w:cs="StarSymbol"/>
      <w:sz w:val="18"/>
      <w:szCs w:val="18"/>
    </w:rPr>
  </w:style>
  <w:style w:type="character" w:customStyle="1" w:styleId="WW-Absatz-Standardschriftart1111111">
    <w:name w:val="WW-Absatz-Standardschriftart1111111"/>
    <w:uiPriority w:val="99"/>
    <w:rsid w:val="004272E5"/>
  </w:style>
  <w:style w:type="character" w:customStyle="1" w:styleId="WW-Absatz-Standardschriftart11111111">
    <w:name w:val="WW-Absatz-Standardschriftart11111111"/>
    <w:uiPriority w:val="99"/>
    <w:rsid w:val="004272E5"/>
  </w:style>
  <w:style w:type="character" w:customStyle="1" w:styleId="WW-Absatz-Standardschriftart111111111">
    <w:name w:val="WW-Absatz-Standardschriftart111111111"/>
    <w:uiPriority w:val="99"/>
    <w:rsid w:val="004272E5"/>
  </w:style>
  <w:style w:type="character" w:customStyle="1" w:styleId="WW-Absatz-Standardschriftart1111111111">
    <w:name w:val="WW-Absatz-Standardschriftart1111111111"/>
    <w:uiPriority w:val="99"/>
    <w:rsid w:val="004272E5"/>
  </w:style>
  <w:style w:type="character" w:customStyle="1" w:styleId="WW-Absatz-Standardschriftart11111111111">
    <w:name w:val="WW-Absatz-Standardschriftart11111111111"/>
    <w:uiPriority w:val="99"/>
    <w:rsid w:val="004272E5"/>
  </w:style>
  <w:style w:type="character" w:customStyle="1" w:styleId="WW-Absatz-Standardschriftart111111111111">
    <w:name w:val="WW-Absatz-Standardschriftart111111111111"/>
    <w:uiPriority w:val="99"/>
    <w:rsid w:val="004272E5"/>
  </w:style>
  <w:style w:type="character" w:customStyle="1" w:styleId="WW-Absatz-Standardschriftart1111111111111">
    <w:name w:val="WW-Absatz-Standardschriftart1111111111111"/>
    <w:uiPriority w:val="99"/>
    <w:rsid w:val="004272E5"/>
  </w:style>
  <w:style w:type="character" w:customStyle="1" w:styleId="WW-Absatz-Standardschriftart11111111111111">
    <w:name w:val="WW-Absatz-Standardschriftart11111111111111"/>
    <w:uiPriority w:val="99"/>
    <w:rsid w:val="004272E5"/>
  </w:style>
  <w:style w:type="character" w:customStyle="1" w:styleId="14">
    <w:name w:val="Основной шрифт абзаца1"/>
    <w:uiPriority w:val="99"/>
    <w:rsid w:val="004272E5"/>
  </w:style>
  <w:style w:type="character" w:customStyle="1" w:styleId="WW-Absatz-Standardschriftart111111111111111">
    <w:name w:val="WW-Absatz-Standardschriftart111111111111111"/>
    <w:uiPriority w:val="99"/>
    <w:rsid w:val="004272E5"/>
  </w:style>
  <w:style w:type="character" w:customStyle="1" w:styleId="WW-Absatz-Standardschriftart1111111111111111">
    <w:name w:val="WW-Absatz-Standardschriftart1111111111111111"/>
    <w:uiPriority w:val="99"/>
    <w:rsid w:val="004272E5"/>
  </w:style>
  <w:style w:type="character" w:customStyle="1" w:styleId="WW-Absatz-Standardschriftart11111111111111111">
    <w:name w:val="WW-Absatz-Standardschriftart11111111111111111"/>
    <w:uiPriority w:val="99"/>
    <w:rsid w:val="004272E5"/>
  </w:style>
  <w:style w:type="character" w:customStyle="1" w:styleId="WW-Absatz-Standardschriftart111111111111111111">
    <w:name w:val="WW-Absatz-Standardschriftart111111111111111111"/>
    <w:uiPriority w:val="99"/>
    <w:rsid w:val="004272E5"/>
  </w:style>
  <w:style w:type="character" w:customStyle="1" w:styleId="WW-Absatz-Standardschriftart1111111111111111111">
    <w:name w:val="WW-Absatz-Standardschriftart1111111111111111111"/>
    <w:uiPriority w:val="99"/>
    <w:rsid w:val="004272E5"/>
  </w:style>
  <w:style w:type="character" w:customStyle="1" w:styleId="WW-Absatz-Standardschriftart11111111111111111111">
    <w:name w:val="WW-Absatz-Standardschriftart11111111111111111111"/>
    <w:uiPriority w:val="99"/>
    <w:rsid w:val="004272E5"/>
  </w:style>
  <w:style w:type="character" w:customStyle="1" w:styleId="WW-Absatz-Standardschriftart111111111111111111111">
    <w:name w:val="WW-Absatz-Standardschriftart111111111111111111111"/>
    <w:uiPriority w:val="99"/>
    <w:rsid w:val="004272E5"/>
  </w:style>
  <w:style w:type="character" w:customStyle="1" w:styleId="WW-Absatz-Standardschriftart1111111111111111111111">
    <w:name w:val="WW-Absatz-Standardschriftart1111111111111111111111"/>
    <w:uiPriority w:val="99"/>
    <w:rsid w:val="004272E5"/>
  </w:style>
  <w:style w:type="character" w:customStyle="1" w:styleId="WW-Absatz-Standardschriftart11111111111111111111111">
    <w:name w:val="WW-Absatz-Standardschriftart11111111111111111111111"/>
    <w:uiPriority w:val="99"/>
    <w:rsid w:val="004272E5"/>
  </w:style>
  <w:style w:type="character" w:customStyle="1" w:styleId="WW-Absatz-Standardschriftart111111111111111111111111">
    <w:name w:val="WW-Absatz-Standardschriftart111111111111111111111111"/>
    <w:uiPriority w:val="99"/>
    <w:rsid w:val="004272E5"/>
  </w:style>
  <w:style w:type="character" w:customStyle="1" w:styleId="WW8Num2z0">
    <w:name w:val="WW8Num2z0"/>
    <w:uiPriority w:val="99"/>
    <w:rsid w:val="004272E5"/>
    <w:rPr>
      <w:rFonts w:ascii="StarSymbol" w:hAnsi="StarSymbol"/>
    </w:rPr>
  </w:style>
  <w:style w:type="character" w:customStyle="1" w:styleId="WW-Absatz-Standardschriftart1111111111111111111111111">
    <w:name w:val="WW-Absatz-Standardschriftart1111111111111111111111111"/>
    <w:uiPriority w:val="99"/>
    <w:rsid w:val="004272E5"/>
  </w:style>
  <w:style w:type="character" w:customStyle="1" w:styleId="WW-Absatz-Standardschriftart11111111111111111111111111">
    <w:name w:val="WW-Absatz-Standardschriftart11111111111111111111111111"/>
    <w:uiPriority w:val="99"/>
    <w:rsid w:val="004272E5"/>
  </w:style>
  <w:style w:type="character" w:customStyle="1" w:styleId="WW-Absatz-Standardschriftart111111111111111111111111111">
    <w:name w:val="WW-Absatz-Standardschriftart111111111111111111111111111"/>
    <w:uiPriority w:val="99"/>
    <w:rsid w:val="004272E5"/>
  </w:style>
  <w:style w:type="character" w:customStyle="1" w:styleId="WW-Absatz-Standardschriftart1111111111111111111111111111">
    <w:name w:val="WW-Absatz-Standardschriftart1111111111111111111111111111"/>
    <w:uiPriority w:val="99"/>
    <w:rsid w:val="004272E5"/>
  </w:style>
  <w:style w:type="character" w:customStyle="1" w:styleId="WW8Num3z0">
    <w:name w:val="WW8Num3z0"/>
    <w:uiPriority w:val="99"/>
    <w:rsid w:val="004272E5"/>
    <w:rPr>
      <w:rFonts w:ascii="Symbol" w:hAnsi="Symbol" w:cs="StarSymbol"/>
      <w:sz w:val="18"/>
      <w:szCs w:val="18"/>
    </w:rPr>
  </w:style>
  <w:style w:type="character" w:customStyle="1" w:styleId="WW-Absatz-Standardschriftart11111111111111111111111111111">
    <w:name w:val="WW-Absatz-Standardschriftart11111111111111111111111111111"/>
    <w:uiPriority w:val="99"/>
    <w:rsid w:val="004272E5"/>
  </w:style>
  <w:style w:type="character" w:customStyle="1" w:styleId="WW-Absatz-Standardschriftart111111111111111111111111111111">
    <w:name w:val="WW-Absatz-Standardschriftart111111111111111111111111111111"/>
    <w:uiPriority w:val="99"/>
    <w:rsid w:val="004272E5"/>
  </w:style>
  <w:style w:type="character" w:customStyle="1" w:styleId="WW-Absatz-Standardschriftart1111111111111111111111111111111">
    <w:name w:val="WW-Absatz-Standardschriftart1111111111111111111111111111111"/>
    <w:uiPriority w:val="99"/>
    <w:rsid w:val="004272E5"/>
  </w:style>
  <w:style w:type="character" w:customStyle="1" w:styleId="WW-Absatz-Standardschriftart11111111111111111111111111111111">
    <w:name w:val="WW-Absatz-Standardschriftart11111111111111111111111111111111"/>
    <w:uiPriority w:val="99"/>
    <w:rsid w:val="004272E5"/>
  </w:style>
  <w:style w:type="character" w:customStyle="1" w:styleId="WW-Absatz-Standardschriftart111111111111111111111111111111111">
    <w:name w:val="WW-Absatz-Standardschriftart111111111111111111111111111111111"/>
    <w:uiPriority w:val="99"/>
    <w:rsid w:val="004272E5"/>
  </w:style>
  <w:style w:type="character" w:customStyle="1" w:styleId="WW8Num1z0">
    <w:name w:val="WW8Num1z0"/>
    <w:uiPriority w:val="99"/>
    <w:rsid w:val="004272E5"/>
    <w:rPr>
      <w:rFonts w:ascii="StarSymbol" w:hAnsi="StarSymbol"/>
    </w:rPr>
  </w:style>
  <w:style w:type="character" w:customStyle="1" w:styleId="WW-Absatz-Standardschriftart1111111111111111111111111111111111">
    <w:name w:val="WW-Absatz-Standardschriftart1111111111111111111111111111111111"/>
    <w:uiPriority w:val="99"/>
    <w:rsid w:val="004272E5"/>
  </w:style>
  <w:style w:type="character" w:customStyle="1" w:styleId="WW-Absatz-Standardschriftart11111111111111111111111111111111111">
    <w:name w:val="WW-Absatz-Standardschriftart11111111111111111111111111111111111"/>
    <w:uiPriority w:val="99"/>
    <w:rsid w:val="004272E5"/>
  </w:style>
  <w:style w:type="character" w:customStyle="1" w:styleId="WW-Absatz-Standardschriftart111111111111111111111111111111111111">
    <w:name w:val="WW-Absatz-Standardschriftart111111111111111111111111111111111111"/>
    <w:uiPriority w:val="99"/>
    <w:rsid w:val="004272E5"/>
  </w:style>
  <w:style w:type="character" w:customStyle="1" w:styleId="WW-Absatz-Standardschriftart1111111111111111111111111111111111111">
    <w:name w:val="WW-Absatz-Standardschriftart1111111111111111111111111111111111111"/>
    <w:uiPriority w:val="99"/>
    <w:rsid w:val="004272E5"/>
  </w:style>
  <w:style w:type="character" w:customStyle="1" w:styleId="WW-Absatz-Standardschriftart11111111111111111111111111111111111111">
    <w:name w:val="WW-Absatz-Standardschriftart11111111111111111111111111111111111111"/>
    <w:uiPriority w:val="99"/>
    <w:rsid w:val="004272E5"/>
  </w:style>
  <w:style w:type="character" w:customStyle="1" w:styleId="WW-Absatz-Standardschriftart111111111111111111111111111111111111111">
    <w:name w:val="WW-Absatz-Standardschriftart111111111111111111111111111111111111111"/>
    <w:uiPriority w:val="99"/>
    <w:rsid w:val="004272E5"/>
  </w:style>
  <w:style w:type="character" w:customStyle="1" w:styleId="WW-Absatz-Standardschriftart1111111111111111111111111111111111111111">
    <w:name w:val="WW-Absatz-Standardschriftart1111111111111111111111111111111111111111"/>
    <w:uiPriority w:val="99"/>
    <w:rsid w:val="004272E5"/>
  </w:style>
  <w:style w:type="character" w:customStyle="1" w:styleId="WW-Absatz-Standardschriftart11111111111111111111111111111111111111111">
    <w:name w:val="WW-Absatz-Standardschriftart11111111111111111111111111111111111111111"/>
    <w:uiPriority w:val="99"/>
    <w:rsid w:val="004272E5"/>
  </w:style>
  <w:style w:type="character" w:customStyle="1" w:styleId="WW-Absatz-Standardschriftart111111111111111111111111111111111111111111">
    <w:name w:val="WW-Absatz-Standardschriftart111111111111111111111111111111111111111111"/>
    <w:uiPriority w:val="99"/>
    <w:rsid w:val="004272E5"/>
  </w:style>
  <w:style w:type="character" w:customStyle="1" w:styleId="WW-Absatz-Standardschriftart1111111111111111111111111111111111111111111">
    <w:name w:val="WW-Absatz-Standardschriftart1111111111111111111111111111111111111111111"/>
    <w:uiPriority w:val="99"/>
    <w:rsid w:val="004272E5"/>
  </w:style>
  <w:style w:type="character" w:customStyle="1" w:styleId="WW-Absatz-Standardschriftart11111111111111111111111111111111111111111111">
    <w:name w:val="WW-Absatz-Standardschriftart11111111111111111111111111111111111111111111"/>
    <w:uiPriority w:val="99"/>
    <w:rsid w:val="004272E5"/>
  </w:style>
  <w:style w:type="character" w:customStyle="1" w:styleId="aff1">
    <w:name w:val="Маркеры списка"/>
    <w:uiPriority w:val="99"/>
    <w:rsid w:val="004272E5"/>
    <w:rPr>
      <w:rFonts w:ascii="StarSymbol" w:eastAsia="StarSymbol" w:hAnsi="StarSymbol" w:cs="StarSymbol"/>
      <w:sz w:val="18"/>
      <w:szCs w:val="18"/>
    </w:rPr>
  </w:style>
  <w:style w:type="character" w:customStyle="1" w:styleId="aff2">
    <w:name w:val="Символ нумерации"/>
    <w:uiPriority w:val="99"/>
    <w:rsid w:val="004272E5"/>
  </w:style>
  <w:style w:type="paragraph" w:customStyle="1" w:styleId="15">
    <w:name w:val="Заголовок1"/>
    <w:basedOn w:val="a"/>
    <w:next w:val="a7"/>
    <w:uiPriority w:val="99"/>
    <w:rsid w:val="004272E5"/>
    <w:pPr>
      <w:keepNext/>
      <w:widowControl w:val="0"/>
      <w:suppressAutoHyphens/>
      <w:spacing w:before="240" w:after="120"/>
    </w:pPr>
    <w:rPr>
      <w:rFonts w:ascii="Arial" w:eastAsia="Lucida Sans Unicode" w:hAnsi="Arial" w:cs="Tahoma"/>
      <w:kern w:val="1"/>
      <w:sz w:val="28"/>
      <w:szCs w:val="28"/>
    </w:rPr>
  </w:style>
  <w:style w:type="paragraph" w:customStyle="1" w:styleId="25">
    <w:name w:val="Название2"/>
    <w:basedOn w:val="a"/>
    <w:uiPriority w:val="99"/>
    <w:rsid w:val="004272E5"/>
    <w:pPr>
      <w:widowControl w:val="0"/>
      <w:suppressLineNumbers/>
      <w:suppressAutoHyphens/>
      <w:spacing w:before="120" w:after="120"/>
    </w:pPr>
    <w:rPr>
      <w:rFonts w:eastAsia="Lucida Sans Unicode" w:cs="Tahoma"/>
      <w:i/>
      <w:iCs/>
      <w:kern w:val="1"/>
      <w:sz w:val="24"/>
      <w:szCs w:val="24"/>
    </w:rPr>
  </w:style>
  <w:style w:type="paragraph" w:customStyle="1" w:styleId="26">
    <w:name w:val="Указатель2"/>
    <w:basedOn w:val="a"/>
    <w:uiPriority w:val="99"/>
    <w:rsid w:val="004272E5"/>
    <w:pPr>
      <w:widowControl w:val="0"/>
      <w:suppressLineNumbers/>
      <w:suppressAutoHyphens/>
    </w:pPr>
    <w:rPr>
      <w:rFonts w:eastAsia="Lucida Sans Unicode" w:cs="Tahoma"/>
      <w:kern w:val="1"/>
      <w:sz w:val="24"/>
      <w:szCs w:val="24"/>
    </w:rPr>
  </w:style>
  <w:style w:type="paragraph" w:customStyle="1" w:styleId="16">
    <w:name w:val="Название1"/>
    <w:basedOn w:val="a"/>
    <w:uiPriority w:val="99"/>
    <w:rsid w:val="004272E5"/>
    <w:pPr>
      <w:widowControl w:val="0"/>
      <w:suppressLineNumbers/>
      <w:suppressAutoHyphens/>
      <w:spacing w:before="120" w:after="120"/>
    </w:pPr>
    <w:rPr>
      <w:rFonts w:eastAsia="Lucida Sans Unicode" w:cs="Tahoma"/>
      <w:i/>
      <w:iCs/>
      <w:kern w:val="1"/>
      <w:sz w:val="24"/>
      <w:szCs w:val="24"/>
    </w:rPr>
  </w:style>
  <w:style w:type="paragraph" w:customStyle="1" w:styleId="17">
    <w:name w:val="Указатель1"/>
    <w:basedOn w:val="a"/>
    <w:uiPriority w:val="99"/>
    <w:rsid w:val="004272E5"/>
    <w:pPr>
      <w:widowControl w:val="0"/>
      <w:suppressLineNumbers/>
      <w:suppressAutoHyphens/>
    </w:pPr>
    <w:rPr>
      <w:rFonts w:eastAsia="Lucida Sans Unicode" w:cs="Tahoma"/>
      <w:kern w:val="1"/>
      <w:sz w:val="24"/>
      <w:szCs w:val="24"/>
    </w:rPr>
  </w:style>
  <w:style w:type="paragraph" w:customStyle="1" w:styleId="220">
    <w:name w:val="Основной текст 22"/>
    <w:basedOn w:val="a"/>
    <w:uiPriority w:val="99"/>
    <w:rsid w:val="004272E5"/>
    <w:pPr>
      <w:widowControl w:val="0"/>
      <w:suppressAutoHyphens/>
      <w:jc w:val="both"/>
    </w:pPr>
    <w:rPr>
      <w:rFonts w:eastAsia="Lucida Sans Unicode"/>
      <w:b/>
      <w:kern w:val="1"/>
      <w:sz w:val="32"/>
      <w:szCs w:val="24"/>
    </w:rPr>
  </w:style>
  <w:style w:type="paragraph" w:customStyle="1" w:styleId="aff3">
    <w:name w:val="Заголовок таблицы"/>
    <w:basedOn w:val="af8"/>
    <w:uiPriority w:val="99"/>
    <w:rsid w:val="004272E5"/>
    <w:pPr>
      <w:widowControl w:val="0"/>
      <w:jc w:val="center"/>
    </w:pPr>
    <w:rPr>
      <w:rFonts w:eastAsia="Lucida Sans Unicode"/>
      <w:b/>
      <w:bCs/>
      <w:kern w:val="1"/>
      <w:lang w:eastAsia="ru-RU"/>
    </w:rPr>
  </w:style>
  <w:style w:type="paragraph" w:customStyle="1" w:styleId="TableContents">
    <w:name w:val="Table Contents"/>
    <w:basedOn w:val="a"/>
    <w:uiPriority w:val="99"/>
    <w:rsid w:val="004272E5"/>
    <w:pPr>
      <w:widowControl w:val="0"/>
      <w:suppressAutoHyphens/>
    </w:pPr>
    <w:rPr>
      <w:rFonts w:eastAsia="Lucida Sans Unicode"/>
      <w:kern w:val="1"/>
      <w:sz w:val="24"/>
      <w:szCs w:val="24"/>
    </w:rPr>
  </w:style>
  <w:style w:type="paragraph" w:customStyle="1" w:styleId="211">
    <w:name w:val="Основной текст с отступом 21"/>
    <w:basedOn w:val="a"/>
    <w:uiPriority w:val="99"/>
    <w:rsid w:val="004272E5"/>
    <w:pPr>
      <w:widowControl w:val="0"/>
      <w:suppressAutoHyphens/>
      <w:spacing w:after="120" w:line="480" w:lineRule="auto"/>
      <w:ind w:left="283"/>
    </w:pPr>
    <w:rPr>
      <w:rFonts w:eastAsia="Lucida Sans Unicode"/>
      <w:kern w:val="1"/>
      <w:sz w:val="24"/>
      <w:szCs w:val="24"/>
    </w:rPr>
  </w:style>
  <w:style w:type="paragraph" w:customStyle="1" w:styleId="ListParagraph1">
    <w:name w:val="List Paragraph1"/>
    <w:basedOn w:val="a"/>
    <w:uiPriority w:val="99"/>
    <w:rsid w:val="00460293"/>
    <w:pPr>
      <w:ind w:left="720"/>
    </w:pPr>
  </w:style>
  <w:style w:type="character" w:customStyle="1" w:styleId="70">
    <w:name w:val="Заголовок 7 Знак"/>
    <w:basedOn w:val="a0"/>
    <w:link w:val="7"/>
    <w:uiPriority w:val="99"/>
    <w:rsid w:val="006B626D"/>
    <w:rPr>
      <w:rFonts w:ascii="Times New Roman" w:eastAsia="Times New Roman" w:hAnsi="Times New Roman"/>
      <w:sz w:val="24"/>
      <w:szCs w:val="24"/>
    </w:rPr>
  </w:style>
  <w:style w:type="character" w:customStyle="1" w:styleId="80">
    <w:name w:val="Заголовок 8 Знак"/>
    <w:basedOn w:val="a0"/>
    <w:link w:val="8"/>
    <w:uiPriority w:val="99"/>
    <w:rsid w:val="006B626D"/>
    <w:rPr>
      <w:rFonts w:ascii="Times New Roman" w:eastAsia="Times New Roman" w:hAnsi="Times New Roman"/>
      <w:sz w:val="28"/>
      <w:szCs w:val="28"/>
    </w:rPr>
  </w:style>
  <w:style w:type="paragraph" w:customStyle="1" w:styleId="aff4">
    <w:name w:val="Стиль"/>
    <w:basedOn w:val="a"/>
    <w:uiPriority w:val="99"/>
    <w:rsid w:val="006B626D"/>
    <w:pPr>
      <w:widowControl w:val="0"/>
      <w:adjustRightInd w:val="0"/>
      <w:spacing w:after="160" w:line="240" w:lineRule="exact"/>
      <w:jc w:val="right"/>
    </w:pPr>
    <w:rPr>
      <w:lang w:val="en-GB" w:eastAsia="en-US"/>
    </w:rPr>
  </w:style>
  <w:style w:type="paragraph" w:customStyle="1" w:styleId="2110">
    <w:name w:val="Основной текст 211"/>
    <w:basedOn w:val="a"/>
    <w:uiPriority w:val="99"/>
    <w:rsid w:val="006B626D"/>
    <w:pPr>
      <w:widowControl w:val="0"/>
      <w:suppressAutoHyphens/>
      <w:jc w:val="both"/>
    </w:pPr>
    <w:rPr>
      <w:b/>
      <w:bCs/>
      <w:kern w:val="1"/>
      <w:sz w:val="32"/>
      <w:szCs w:val="32"/>
    </w:rPr>
  </w:style>
  <w:style w:type="character" w:styleId="aff5">
    <w:name w:val="FollowedHyperlink"/>
    <w:basedOn w:val="a0"/>
    <w:rsid w:val="006B626D"/>
    <w:rPr>
      <w:color w:val="800080"/>
      <w:u w:val="single"/>
    </w:rPr>
  </w:style>
  <w:style w:type="paragraph" w:styleId="HTML">
    <w:name w:val="HTML Preformatted"/>
    <w:basedOn w:val="a"/>
    <w:link w:val="HTML0"/>
    <w:uiPriority w:val="99"/>
    <w:rsid w:val="006B6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uiPriority w:val="99"/>
    <w:rsid w:val="006B626D"/>
    <w:rPr>
      <w:rFonts w:ascii="Courier New" w:eastAsia="Times New Roman" w:hAnsi="Courier New" w:cs="Courier New"/>
    </w:rPr>
  </w:style>
  <w:style w:type="character" w:customStyle="1" w:styleId="FootnoteTextChar">
    <w:name w:val="Footnote Text Char"/>
    <w:uiPriority w:val="99"/>
    <w:locked/>
    <w:rsid w:val="006B626D"/>
    <w:rPr>
      <w:sz w:val="24"/>
      <w:szCs w:val="24"/>
      <w:lang w:val="ru-RU" w:eastAsia="ru-RU"/>
    </w:rPr>
  </w:style>
  <w:style w:type="paragraph" w:styleId="af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7"/>
    <w:uiPriority w:val="99"/>
    <w:rsid w:val="006B626D"/>
    <w:pPr>
      <w:ind w:firstLine="340"/>
      <w:jc w:val="both"/>
    </w:pPr>
    <w:rPr>
      <w:sz w:val="24"/>
      <w:szCs w:val="24"/>
    </w:rPr>
  </w:style>
  <w:style w:type="character" w:customStyle="1" w:styleId="af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f6"/>
    <w:uiPriority w:val="99"/>
    <w:rsid w:val="006B626D"/>
    <w:rPr>
      <w:rFonts w:ascii="Times New Roman" w:eastAsia="Times New Roman" w:hAnsi="Times New Roman"/>
      <w:sz w:val="24"/>
      <w:szCs w:val="24"/>
    </w:rPr>
  </w:style>
  <w:style w:type="paragraph" w:styleId="27">
    <w:name w:val="List Bullet 2"/>
    <w:basedOn w:val="a"/>
    <w:autoRedefine/>
    <w:rsid w:val="006B626D"/>
    <w:pPr>
      <w:ind w:left="283" w:hanging="283"/>
      <w:jc w:val="both"/>
    </w:pPr>
    <w:rPr>
      <w:color w:val="000000"/>
      <w:sz w:val="28"/>
      <w:szCs w:val="28"/>
    </w:rPr>
  </w:style>
  <w:style w:type="character" w:customStyle="1" w:styleId="TitleChar2">
    <w:name w:val="Title Char2"/>
    <w:uiPriority w:val="99"/>
    <w:locked/>
    <w:rsid w:val="006B626D"/>
    <w:rPr>
      <w:b/>
      <w:bCs/>
      <w:sz w:val="32"/>
      <w:szCs w:val="32"/>
      <w:lang w:val="ru-RU" w:eastAsia="ru-RU"/>
    </w:rPr>
  </w:style>
  <w:style w:type="paragraph" w:styleId="aff8">
    <w:name w:val="Title"/>
    <w:basedOn w:val="a"/>
    <w:link w:val="aff9"/>
    <w:uiPriority w:val="99"/>
    <w:qFormat/>
    <w:rsid w:val="006B626D"/>
    <w:pPr>
      <w:ind w:firstLine="720"/>
      <w:jc w:val="center"/>
    </w:pPr>
    <w:rPr>
      <w:b/>
      <w:bCs/>
      <w:sz w:val="32"/>
      <w:szCs w:val="32"/>
    </w:rPr>
  </w:style>
  <w:style w:type="character" w:customStyle="1" w:styleId="aff9">
    <w:name w:val="Название Знак"/>
    <w:basedOn w:val="a0"/>
    <w:link w:val="aff8"/>
    <w:uiPriority w:val="99"/>
    <w:rsid w:val="006B626D"/>
    <w:rPr>
      <w:rFonts w:ascii="Times New Roman" w:eastAsia="Times New Roman" w:hAnsi="Times New Roman"/>
      <w:b/>
      <w:bCs/>
      <w:sz w:val="32"/>
      <w:szCs w:val="32"/>
    </w:rPr>
  </w:style>
  <w:style w:type="paragraph" w:customStyle="1" w:styleId="affa">
    <w:name w:val="ком"/>
    <w:basedOn w:val="a"/>
    <w:uiPriority w:val="99"/>
    <w:rsid w:val="006B626D"/>
    <w:pPr>
      <w:spacing w:before="80" w:after="80"/>
      <w:jc w:val="center"/>
    </w:pPr>
  </w:style>
  <w:style w:type="paragraph" w:customStyle="1" w:styleId="affb">
    <w:name w:val="Таблицы (моноширинный)"/>
    <w:basedOn w:val="a"/>
    <w:next w:val="a"/>
    <w:uiPriority w:val="99"/>
    <w:rsid w:val="006B626D"/>
    <w:pPr>
      <w:widowControl w:val="0"/>
      <w:autoSpaceDE w:val="0"/>
      <w:autoSpaceDN w:val="0"/>
      <w:adjustRightInd w:val="0"/>
      <w:jc w:val="both"/>
    </w:pPr>
    <w:rPr>
      <w:rFonts w:ascii="Courier New" w:hAnsi="Courier New" w:cs="Courier New"/>
      <w:sz w:val="22"/>
      <w:szCs w:val="22"/>
    </w:rPr>
  </w:style>
  <w:style w:type="paragraph" w:customStyle="1" w:styleId="contentheader2cols">
    <w:name w:val="contentheader2cols"/>
    <w:basedOn w:val="a"/>
    <w:uiPriority w:val="99"/>
    <w:rsid w:val="006B626D"/>
    <w:pPr>
      <w:spacing w:before="51"/>
      <w:ind w:left="257"/>
    </w:pPr>
    <w:rPr>
      <w:b/>
      <w:bCs/>
      <w:color w:val="3560A7"/>
      <w:sz w:val="22"/>
      <w:szCs w:val="22"/>
    </w:rPr>
  </w:style>
  <w:style w:type="paragraph" w:customStyle="1" w:styleId="postan0">
    <w:name w:val="postan"/>
    <w:basedOn w:val="a"/>
    <w:uiPriority w:val="99"/>
    <w:rsid w:val="006B626D"/>
    <w:pPr>
      <w:spacing w:before="94" w:after="94"/>
    </w:pPr>
    <w:rPr>
      <w:rFonts w:ascii="Arial" w:hAnsi="Arial" w:cs="Arial"/>
      <w:color w:val="000000"/>
    </w:rPr>
  </w:style>
  <w:style w:type="paragraph" w:customStyle="1" w:styleId="Web">
    <w:name w:val="Обычный (Web)"/>
    <w:basedOn w:val="a"/>
    <w:uiPriority w:val="99"/>
    <w:rsid w:val="006B626D"/>
    <w:pPr>
      <w:widowControl w:val="0"/>
    </w:pPr>
    <w:rPr>
      <w:sz w:val="24"/>
      <w:szCs w:val="24"/>
      <w:lang w:eastAsia="ar-SA"/>
    </w:rPr>
  </w:style>
  <w:style w:type="paragraph" w:customStyle="1" w:styleId="affc">
    <w:name w:val="Отчетный"/>
    <w:basedOn w:val="a"/>
    <w:uiPriority w:val="99"/>
    <w:rsid w:val="006B626D"/>
    <w:pPr>
      <w:spacing w:after="120" w:line="360" w:lineRule="auto"/>
      <w:ind w:firstLine="720"/>
      <w:jc w:val="both"/>
    </w:pPr>
    <w:rPr>
      <w:sz w:val="26"/>
      <w:szCs w:val="26"/>
    </w:rPr>
  </w:style>
  <w:style w:type="paragraph" w:customStyle="1" w:styleId="p2">
    <w:name w:val="p2"/>
    <w:basedOn w:val="a"/>
    <w:uiPriority w:val="99"/>
    <w:rsid w:val="006B626D"/>
    <w:pPr>
      <w:ind w:firstLine="600"/>
      <w:jc w:val="both"/>
    </w:pPr>
    <w:rPr>
      <w:color w:val="000000"/>
      <w:sz w:val="24"/>
      <w:szCs w:val="24"/>
    </w:rPr>
  </w:style>
  <w:style w:type="paragraph" w:customStyle="1" w:styleId="28">
    <w:name w:val="Знак2 Знак Знак Знак Знак Знак Знак Знак Знак Знак Знак Знак Знак Знак Знак Знак"/>
    <w:basedOn w:val="a"/>
    <w:uiPriority w:val="99"/>
    <w:rsid w:val="006B626D"/>
    <w:pPr>
      <w:spacing w:before="100" w:beforeAutospacing="1" w:after="100" w:afterAutospacing="1"/>
    </w:pPr>
    <w:rPr>
      <w:rFonts w:ascii="Tahoma" w:hAnsi="Tahoma" w:cs="Tahoma"/>
      <w:lang w:val="en-US" w:eastAsia="en-US"/>
    </w:rPr>
  </w:style>
  <w:style w:type="paragraph" w:customStyle="1" w:styleId="affd">
    <w:name w:val="Прижатый влево"/>
    <w:basedOn w:val="a"/>
    <w:next w:val="a"/>
    <w:uiPriority w:val="99"/>
    <w:rsid w:val="006B626D"/>
    <w:pPr>
      <w:autoSpaceDE w:val="0"/>
      <w:autoSpaceDN w:val="0"/>
      <w:adjustRightInd w:val="0"/>
    </w:pPr>
    <w:rPr>
      <w:rFonts w:ascii="Arial" w:hAnsi="Arial" w:cs="Arial"/>
      <w:sz w:val="24"/>
      <w:szCs w:val="24"/>
    </w:rPr>
  </w:style>
  <w:style w:type="character" w:customStyle="1" w:styleId="affe">
    <w:name w:val="Гипертекстовая ссылка"/>
    <w:uiPriority w:val="99"/>
    <w:rsid w:val="006B626D"/>
    <w:rPr>
      <w:color w:val="008000"/>
    </w:rPr>
  </w:style>
  <w:style w:type="paragraph" w:customStyle="1" w:styleId="18">
    <w:name w:val="Верхний колонтитул1"/>
    <w:basedOn w:val="a"/>
    <w:uiPriority w:val="99"/>
    <w:rsid w:val="006B626D"/>
    <w:pPr>
      <w:ind w:left="300"/>
      <w:jc w:val="center"/>
    </w:pPr>
    <w:rPr>
      <w:rFonts w:ascii="Arial" w:hAnsi="Arial" w:cs="Arial"/>
      <w:b/>
      <w:bCs/>
      <w:color w:val="3560A7"/>
      <w:sz w:val="21"/>
      <w:szCs w:val="21"/>
    </w:rPr>
  </w:style>
  <w:style w:type="paragraph" w:customStyle="1" w:styleId="p3">
    <w:name w:val="p3"/>
    <w:basedOn w:val="a"/>
    <w:uiPriority w:val="99"/>
    <w:rsid w:val="006B626D"/>
    <w:pPr>
      <w:spacing w:before="100" w:beforeAutospacing="1" w:after="100" w:afterAutospacing="1"/>
    </w:pPr>
    <w:rPr>
      <w:sz w:val="24"/>
      <w:szCs w:val="24"/>
    </w:rPr>
  </w:style>
  <w:style w:type="paragraph" w:customStyle="1" w:styleId="p4">
    <w:name w:val="p4"/>
    <w:basedOn w:val="a"/>
    <w:uiPriority w:val="99"/>
    <w:rsid w:val="006B626D"/>
    <w:pPr>
      <w:spacing w:before="100" w:beforeAutospacing="1" w:after="100" w:afterAutospacing="1"/>
    </w:pPr>
    <w:rPr>
      <w:sz w:val="24"/>
      <w:szCs w:val="24"/>
    </w:rPr>
  </w:style>
  <w:style w:type="paragraph" w:customStyle="1" w:styleId="29">
    <w:name w:val="Знак2"/>
    <w:basedOn w:val="a"/>
    <w:uiPriority w:val="99"/>
    <w:rsid w:val="006B626D"/>
    <w:pPr>
      <w:widowControl w:val="0"/>
      <w:adjustRightInd w:val="0"/>
      <w:spacing w:after="160" w:line="240" w:lineRule="exact"/>
      <w:jc w:val="right"/>
    </w:pPr>
    <w:rPr>
      <w:lang w:val="en-GB" w:eastAsia="en-US"/>
    </w:rPr>
  </w:style>
  <w:style w:type="paragraph" w:customStyle="1" w:styleId="Default">
    <w:name w:val="Default"/>
    <w:uiPriority w:val="99"/>
    <w:rsid w:val="006B626D"/>
    <w:pPr>
      <w:autoSpaceDE w:val="0"/>
      <w:autoSpaceDN w:val="0"/>
      <w:adjustRightInd w:val="0"/>
    </w:pPr>
    <w:rPr>
      <w:rFonts w:ascii="Times New Roman" w:eastAsia="Times New Roman" w:hAnsi="Times New Roman"/>
      <w:color w:val="000000"/>
      <w:sz w:val="24"/>
      <w:szCs w:val="24"/>
    </w:rPr>
  </w:style>
  <w:style w:type="paragraph" w:customStyle="1" w:styleId="afff">
    <w:name w:val="Нормальный (таблица)"/>
    <w:basedOn w:val="a"/>
    <w:next w:val="a"/>
    <w:uiPriority w:val="99"/>
    <w:rsid w:val="006B626D"/>
    <w:pPr>
      <w:autoSpaceDE w:val="0"/>
      <w:autoSpaceDN w:val="0"/>
      <w:adjustRightInd w:val="0"/>
      <w:jc w:val="both"/>
    </w:pPr>
    <w:rPr>
      <w:rFonts w:ascii="Arial" w:hAnsi="Arial" w:cs="Arial"/>
      <w:sz w:val="24"/>
      <w:szCs w:val="24"/>
    </w:rPr>
  </w:style>
  <w:style w:type="paragraph" w:customStyle="1" w:styleId="subheader">
    <w:name w:val="subheader"/>
    <w:basedOn w:val="a"/>
    <w:uiPriority w:val="99"/>
    <w:rsid w:val="006B626D"/>
    <w:pPr>
      <w:spacing w:before="150" w:after="75"/>
    </w:pPr>
    <w:rPr>
      <w:rFonts w:ascii="Arial" w:hAnsi="Arial" w:cs="Arial"/>
      <w:b/>
      <w:bCs/>
      <w:color w:val="000000"/>
      <w:sz w:val="18"/>
      <w:szCs w:val="18"/>
    </w:rPr>
  </w:style>
  <w:style w:type="paragraph" w:customStyle="1" w:styleId="19">
    <w:name w:val="Знак1"/>
    <w:basedOn w:val="a"/>
    <w:rsid w:val="006B626D"/>
    <w:pPr>
      <w:spacing w:before="100" w:beforeAutospacing="1" w:after="100" w:afterAutospacing="1"/>
    </w:pPr>
    <w:rPr>
      <w:rFonts w:ascii="Tahoma" w:hAnsi="Tahoma" w:cs="Tahoma"/>
      <w:lang w:val="en-US" w:eastAsia="en-US"/>
    </w:rPr>
  </w:style>
  <w:style w:type="paragraph" w:customStyle="1" w:styleId="1a">
    <w:name w:val="Текст1"/>
    <w:basedOn w:val="a"/>
    <w:uiPriority w:val="99"/>
    <w:rsid w:val="006B626D"/>
    <w:rPr>
      <w:rFonts w:ascii="Courier New" w:hAnsi="Courier New" w:cs="Courier New"/>
    </w:rPr>
  </w:style>
  <w:style w:type="paragraph" w:customStyle="1" w:styleId="afff0">
    <w:name w:val="ВерхКолонтитул"/>
    <w:basedOn w:val="a"/>
    <w:uiPriority w:val="99"/>
    <w:rsid w:val="006B626D"/>
    <w:pPr>
      <w:tabs>
        <w:tab w:val="center" w:pos="4153"/>
        <w:tab w:val="right" w:pos="8306"/>
      </w:tabs>
    </w:pPr>
  </w:style>
  <w:style w:type="paragraph" w:customStyle="1" w:styleId="221">
    <w:name w:val="Основной текст с отступом 22"/>
    <w:basedOn w:val="a"/>
    <w:uiPriority w:val="99"/>
    <w:rsid w:val="006B626D"/>
    <w:pPr>
      <w:ind w:firstLine="851"/>
      <w:jc w:val="both"/>
    </w:pPr>
    <w:rPr>
      <w:sz w:val="28"/>
      <w:szCs w:val="28"/>
    </w:rPr>
  </w:style>
  <w:style w:type="paragraph" w:customStyle="1" w:styleId="afff1">
    <w:name w:val="ОсновнойОтступ"/>
    <w:basedOn w:val="a"/>
    <w:uiPriority w:val="99"/>
    <w:rsid w:val="006B626D"/>
    <w:pPr>
      <w:spacing w:line="360" w:lineRule="atLeast"/>
      <w:ind w:firstLine="567"/>
      <w:jc w:val="both"/>
    </w:pPr>
    <w:rPr>
      <w:sz w:val="28"/>
      <w:szCs w:val="28"/>
    </w:rPr>
  </w:style>
  <w:style w:type="character" w:styleId="afff2">
    <w:name w:val="Strong"/>
    <w:basedOn w:val="a0"/>
    <w:uiPriority w:val="22"/>
    <w:qFormat/>
    <w:rsid w:val="006B626D"/>
    <w:rPr>
      <w:b/>
      <w:bCs/>
    </w:rPr>
  </w:style>
  <w:style w:type="paragraph" w:customStyle="1" w:styleId="2a">
    <w:name w:val="Обычный2"/>
    <w:rsid w:val="006B626D"/>
    <w:pPr>
      <w:widowControl w:val="0"/>
      <w:spacing w:before="400" w:line="300" w:lineRule="auto"/>
      <w:ind w:firstLine="560"/>
      <w:jc w:val="both"/>
    </w:pPr>
    <w:rPr>
      <w:rFonts w:ascii="Times New Roman" w:eastAsia="Times New Roman" w:hAnsi="Times New Roman"/>
      <w:sz w:val="22"/>
      <w:szCs w:val="22"/>
    </w:rPr>
  </w:style>
  <w:style w:type="paragraph" w:customStyle="1" w:styleId="230">
    <w:name w:val="Основной текст 23"/>
    <w:basedOn w:val="a"/>
    <w:rsid w:val="006B626D"/>
    <w:pPr>
      <w:spacing w:line="360" w:lineRule="atLeast"/>
      <w:ind w:firstLine="851"/>
      <w:jc w:val="both"/>
    </w:pPr>
    <w:rPr>
      <w:sz w:val="24"/>
      <w:szCs w:val="24"/>
    </w:rPr>
  </w:style>
  <w:style w:type="paragraph" w:customStyle="1" w:styleId="1b">
    <w:name w:val="Без интервала1"/>
    <w:rsid w:val="006B626D"/>
    <w:rPr>
      <w:rFonts w:eastAsia="Times New Roman" w:cs="Calibri"/>
      <w:sz w:val="22"/>
      <w:szCs w:val="22"/>
      <w:lang w:eastAsia="en-US"/>
    </w:rPr>
  </w:style>
  <w:style w:type="paragraph" w:customStyle="1" w:styleId="1c">
    <w:name w:val="Стиль1"/>
    <w:basedOn w:val="a"/>
    <w:uiPriority w:val="99"/>
    <w:rsid w:val="006B626D"/>
    <w:pPr>
      <w:jc w:val="both"/>
    </w:pPr>
    <w:rPr>
      <w:sz w:val="28"/>
      <w:szCs w:val="28"/>
    </w:rPr>
  </w:style>
  <w:style w:type="character" w:customStyle="1" w:styleId="FontStyle13">
    <w:name w:val="Font Style13"/>
    <w:basedOn w:val="a0"/>
    <w:uiPriority w:val="99"/>
    <w:rsid w:val="006B626D"/>
    <w:rPr>
      <w:rFonts w:ascii="Times New Roman" w:hAnsi="Times New Roman" w:cs="Times New Roman"/>
      <w:spacing w:val="20"/>
      <w:sz w:val="18"/>
      <w:szCs w:val="18"/>
    </w:rPr>
  </w:style>
  <w:style w:type="character" w:customStyle="1" w:styleId="FontStyle15">
    <w:name w:val="Font Style15"/>
    <w:basedOn w:val="a0"/>
    <w:uiPriority w:val="99"/>
    <w:rsid w:val="006B626D"/>
    <w:rPr>
      <w:rFonts w:ascii="Times New Roman" w:hAnsi="Times New Roman" w:cs="Times New Roman"/>
      <w:b/>
      <w:bCs/>
      <w:spacing w:val="30"/>
      <w:sz w:val="18"/>
      <w:szCs w:val="18"/>
    </w:rPr>
  </w:style>
  <w:style w:type="paragraph" w:customStyle="1" w:styleId="Style3">
    <w:name w:val="Style3"/>
    <w:basedOn w:val="a"/>
    <w:uiPriority w:val="99"/>
    <w:rsid w:val="006B626D"/>
    <w:pPr>
      <w:widowControl w:val="0"/>
      <w:autoSpaceDE w:val="0"/>
      <w:autoSpaceDN w:val="0"/>
      <w:adjustRightInd w:val="0"/>
      <w:jc w:val="center"/>
    </w:pPr>
    <w:rPr>
      <w:sz w:val="24"/>
      <w:szCs w:val="24"/>
    </w:rPr>
  </w:style>
  <w:style w:type="paragraph" w:customStyle="1" w:styleId="Style10">
    <w:name w:val="Style10"/>
    <w:basedOn w:val="a"/>
    <w:uiPriority w:val="99"/>
    <w:rsid w:val="006B626D"/>
    <w:pPr>
      <w:widowControl w:val="0"/>
      <w:autoSpaceDE w:val="0"/>
      <w:autoSpaceDN w:val="0"/>
      <w:adjustRightInd w:val="0"/>
      <w:spacing w:line="215" w:lineRule="exact"/>
      <w:ind w:firstLine="418"/>
      <w:jc w:val="both"/>
    </w:pPr>
    <w:rPr>
      <w:sz w:val="24"/>
      <w:szCs w:val="24"/>
    </w:rPr>
  </w:style>
  <w:style w:type="character" w:customStyle="1" w:styleId="FontStyle17">
    <w:name w:val="Font Style17"/>
    <w:basedOn w:val="a0"/>
    <w:uiPriority w:val="99"/>
    <w:rsid w:val="006B626D"/>
    <w:rPr>
      <w:rFonts w:ascii="Times New Roman" w:hAnsi="Times New Roman" w:cs="Times New Roman"/>
      <w:spacing w:val="20"/>
      <w:sz w:val="18"/>
      <w:szCs w:val="18"/>
    </w:rPr>
  </w:style>
  <w:style w:type="paragraph" w:customStyle="1" w:styleId="Style2">
    <w:name w:val="Style2"/>
    <w:basedOn w:val="a"/>
    <w:uiPriority w:val="99"/>
    <w:rsid w:val="006B626D"/>
    <w:pPr>
      <w:widowControl w:val="0"/>
      <w:autoSpaceDE w:val="0"/>
      <w:autoSpaceDN w:val="0"/>
      <w:adjustRightInd w:val="0"/>
      <w:spacing w:line="209" w:lineRule="exact"/>
      <w:ind w:firstLine="427"/>
    </w:pPr>
    <w:rPr>
      <w:sz w:val="24"/>
      <w:szCs w:val="24"/>
    </w:rPr>
  </w:style>
  <w:style w:type="character" w:customStyle="1" w:styleId="FontStyle19">
    <w:name w:val="Font Style19"/>
    <w:basedOn w:val="a0"/>
    <w:uiPriority w:val="99"/>
    <w:rsid w:val="006B626D"/>
    <w:rPr>
      <w:rFonts w:ascii="Times New Roman" w:hAnsi="Times New Roman" w:cs="Times New Roman"/>
      <w:spacing w:val="40"/>
      <w:sz w:val="8"/>
      <w:szCs w:val="8"/>
    </w:rPr>
  </w:style>
  <w:style w:type="paragraph" w:customStyle="1" w:styleId="consplusnormal1">
    <w:name w:val="consplusnormal"/>
    <w:basedOn w:val="a"/>
    <w:uiPriority w:val="99"/>
    <w:rsid w:val="006B626D"/>
    <w:pPr>
      <w:spacing w:before="100" w:after="100"/>
    </w:pPr>
    <w:rPr>
      <w:rFonts w:ascii="Arial" w:hAnsi="Arial" w:cs="Arial"/>
      <w:color w:val="000000"/>
    </w:rPr>
  </w:style>
  <w:style w:type="paragraph" w:customStyle="1" w:styleId="consplustitle0">
    <w:name w:val="consplustitle"/>
    <w:basedOn w:val="a"/>
    <w:uiPriority w:val="99"/>
    <w:rsid w:val="006B626D"/>
    <w:pPr>
      <w:spacing w:before="100" w:after="100"/>
    </w:pPr>
    <w:rPr>
      <w:rFonts w:ascii="Arial" w:hAnsi="Arial" w:cs="Arial"/>
      <w:color w:val="000000"/>
    </w:rPr>
  </w:style>
  <w:style w:type="paragraph" w:customStyle="1" w:styleId="FR3">
    <w:name w:val="FR3"/>
    <w:uiPriority w:val="99"/>
    <w:rsid w:val="006B626D"/>
    <w:pPr>
      <w:widowControl w:val="0"/>
      <w:autoSpaceDE w:val="0"/>
      <w:autoSpaceDN w:val="0"/>
      <w:adjustRightInd w:val="0"/>
      <w:spacing w:line="300" w:lineRule="auto"/>
      <w:ind w:firstLine="720"/>
      <w:jc w:val="both"/>
    </w:pPr>
    <w:rPr>
      <w:rFonts w:ascii="Times New Roman" w:eastAsia="Times New Roman" w:hAnsi="Times New Roman"/>
      <w:sz w:val="24"/>
      <w:szCs w:val="24"/>
    </w:rPr>
  </w:style>
  <w:style w:type="character" w:customStyle="1" w:styleId="FontStyle14">
    <w:name w:val="Font Style14"/>
    <w:basedOn w:val="a0"/>
    <w:uiPriority w:val="99"/>
    <w:rsid w:val="006B626D"/>
    <w:rPr>
      <w:rFonts w:ascii="Times New Roman" w:hAnsi="Times New Roman" w:cs="Times New Roman"/>
      <w:b/>
      <w:bCs/>
      <w:spacing w:val="20"/>
      <w:sz w:val="16"/>
      <w:szCs w:val="16"/>
    </w:rPr>
  </w:style>
  <w:style w:type="paragraph" w:customStyle="1" w:styleId="1d">
    <w:name w:val="Знак Знак Знак1 Знак"/>
    <w:basedOn w:val="a"/>
    <w:uiPriority w:val="99"/>
    <w:rsid w:val="006B626D"/>
    <w:pPr>
      <w:spacing w:before="100" w:beforeAutospacing="1" w:after="100" w:afterAutospacing="1"/>
      <w:jc w:val="both"/>
    </w:pPr>
    <w:rPr>
      <w:rFonts w:ascii="Tahoma" w:hAnsi="Tahoma" w:cs="Tahoma"/>
      <w:lang w:val="en-US" w:eastAsia="en-US"/>
    </w:rPr>
  </w:style>
  <w:style w:type="paragraph" w:customStyle="1" w:styleId="afff3">
    <w:name w:val="Ñîäåðæ"/>
    <w:basedOn w:val="a"/>
    <w:uiPriority w:val="99"/>
    <w:rsid w:val="006B626D"/>
    <w:pPr>
      <w:widowControl w:val="0"/>
      <w:overflowPunct w:val="0"/>
      <w:autoSpaceDE w:val="0"/>
      <w:autoSpaceDN w:val="0"/>
      <w:adjustRightInd w:val="0"/>
      <w:spacing w:after="120"/>
      <w:jc w:val="center"/>
      <w:textAlignment w:val="baseline"/>
    </w:pPr>
    <w:rPr>
      <w:sz w:val="28"/>
      <w:szCs w:val="28"/>
    </w:rPr>
  </w:style>
  <w:style w:type="paragraph" w:customStyle="1" w:styleId="110">
    <w:name w:val="Без интервала11"/>
    <w:uiPriority w:val="99"/>
    <w:rsid w:val="006B626D"/>
    <w:rPr>
      <w:rFonts w:eastAsia="Times New Roman" w:cs="Calibri"/>
      <w:sz w:val="22"/>
      <w:szCs w:val="22"/>
      <w:lang w:eastAsia="en-US"/>
    </w:rPr>
  </w:style>
  <w:style w:type="paragraph" w:customStyle="1" w:styleId="afff4">
    <w:name w:val="Знак Знак Знак"/>
    <w:basedOn w:val="a"/>
    <w:uiPriority w:val="99"/>
    <w:rsid w:val="006B626D"/>
    <w:pPr>
      <w:widowControl w:val="0"/>
      <w:adjustRightInd w:val="0"/>
      <w:spacing w:after="160" w:line="240" w:lineRule="exact"/>
      <w:jc w:val="right"/>
    </w:pPr>
    <w:rPr>
      <w:lang w:val="en-GB" w:eastAsia="en-US"/>
    </w:rPr>
  </w:style>
  <w:style w:type="character" w:customStyle="1" w:styleId="1e">
    <w:name w:val="Название Знак1"/>
    <w:uiPriority w:val="10"/>
    <w:rsid w:val="006B626D"/>
    <w:rPr>
      <w:rFonts w:ascii="Cambria" w:hAnsi="Cambria" w:cs="Cambria"/>
      <w:b/>
      <w:bCs/>
      <w:kern w:val="28"/>
      <w:sz w:val="32"/>
      <w:szCs w:val="32"/>
    </w:rPr>
  </w:style>
  <w:style w:type="paragraph" w:customStyle="1" w:styleId="afff5">
    <w:name w:val="Внимание: Криминал!!"/>
    <w:basedOn w:val="a"/>
    <w:next w:val="a"/>
    <w:uiPriority w:val="99"/>
    <w:rsid w:val="006B626D"/>
    <w:pPr>
      <w:widowControl w:val="0"/>
      <w:autoSpaceDE w:val="0"/>
      <w:autoSpaceDN w:val="0"/>
      <w:adjustRightInd w:val="0"/>
      <w:jc w:val="both"/>
    </w:pPr>
    <w:rPr>
      <w:rFonts w:ascii="Arial" w:hAnsi="Arial" w:cs="Arial"/>
      <w:sz w:val="24"/>
      <w:szCs w:val="24"/>
    </w:rPr>
  </w:style>
  <w:style w:type="paragraph" w:customStyle="1" w:styleId="afff6">
    <w:name w:val="Внимание: недобросовестность!"/>
    <w:basedOn w:val="a"/>
    <w:next w:val="a"/>
    <w:uiPriority w:val="99"/>
    <w:rsid w:val="006B626D"/>
    <w:pPr>
      <w:widowControl w:val="0"/>
      <w:autoSpaceDE w:val="0"/>
      <w:autoSpaceDN w:val="0"/>
      <w:adjustRightInd w:val="0"/>
      <w:jc w:val="both"/>
    </w:pPr>
    <w:rPr>
      <w:rFonts w:ascii="Arial" w:hAnsi="Arial" w:cs="Arial"/>
      <w:sz w:val="24"/>
      <w:szCs w:val="24"/>
    </w:rPr>
  </w:style>
  <w:style w:type="paragraph" w:customStyle="1" w:styleId="afff7">
    <w:name w:val="Основное меню (преемственное)"/>
    <w:basedOn w:val="a"/>
    <w:next w:val="a"/>
    <w:uiPriority w:val="99"/>
    <w:rsid w:val="006B626D"/>
    <w:pPr>
      <w:widowControl w:val="0"/>
      <w:autoSpaceDE w:val="0"/>
      <w:autoSpaceDN w:val="0"/>
      <w:adjustRightInd w:val="0"/>
      <w:jc w:val="both"/>
    </w:pPr>
    <w:rPr>
      <w:rFonts w:ascii="Verdana" w:hAnsi="Verdana" w:cs="Verdana"/>
      <w:sz w:val="24"/>
      <w:szCs w:val="24"/>
    </w:rPr>
  </w:style>
  <w:style w:type="paragraph" w:customStyle="1" w:styleId="afff8">
    <w:name w:val="Заголовок статьи"/>
    <w:basedOn w:val="a"/>
    <w:next w:val="a"/>
    <w:uiPriority w:val="99"/>
    <w:rsid w:val="006B626D"/>
    <w:pPr>
      <w:widowControl w:val="0"/>
      <w:autoSpaceDE w:val="0"/>
      <w:autoSpaceDN w:val="0"/>
      <w:adjustRightInd w:val="0"/>
      <w:ind w:left="1612" w:hanging="892"/>
      <w:jc w:val="both"/>
    </w:pPr>
    <w:rPr>
      <w:rFonts w:ascii="Arial" w:hAnsi="Arial" w:cs="Arial"/>
      <w:sz w:val="24"/>
      <w:szCs w:val="24"/>
    </w:rPr>
  </w:style>
  <w:style w:type="paragraph" w:customStyle="1" w:styleId="afff9">
    <w:name w:val="Интерактивный заголовок"/>
    <w:basedOn w:val="15"/>
    <w:next w:val="a"/>
    <w:uiPriority w:val="99"/>
    <w:rsid w:val="006B626D"/>
    <w:pPr>
      <w:keepNext w:val="0"/>
      <w:suppressAutoHyphens w:val="0"/>
      <w:autoSpaceDE w:val="0"/>
      <w:autoSpaceDN w:val="0"/>
      <w:adjustRightInd w:val="0"/>
      <w:spacing w:before="0" w:after="0"/>
      <w:jc w:val="both"/>
    </w:pPr>
    <w:rPr>
      <w:rFonts w:eastAsia="Times New Roman" w:cs="Arial"/>
      <w:kern w:val="0"/>
      <w:sz w:val="24"/>
      <w:szCs w:val="24"/>
      <w:u w:val="single"/>
    </w:rPr>
  </w:style>
  <w:style w:type="paragraph" w:customStyle="1" w:styleId="afffa">
    <w:name w:val="Интерфейс"/>
    <w:basedOn w:val="a"/>
    <w:next w:val="a"/>
    <w:uiPriority w:val="99"/>
    <w:rsid w:val="006B626D"/>
    <w:pPr>
      <w:widowControl w:val="0"/>
      <w:autoSpaceDE w:val="0"/>
      <w:autoSpaceDN w:val="0"/>
      <w:adjustRightInd w:val="0"/>
      <w:jc w:val="both"/>
    </w:pPr>
    <w:rPr>
      <w:rFonts w:ascii="Arial" w:hAnsi="Arial" w:cs="Arial"/>
      <w:color w:val="F0F0F0"/>
      <w:sz w:val="22"/>
      <w:szCs w:val="22"/>
    </w:rPr>
  </w:style>
  <w:style w:type="paragraph" w:customStyle="1" w:styleId="afffb">
    <w:name w:val="Комментарий"/>
    <w:basedOn w:val="a"/>
    <w:next w:val="a"/>
    <w:uiPriority w:val="99"/>
    <w:rsid w:val="006B626D"/>
    <w:pPr>
      <w:widowControl w:val="0"/>
      <w:autoSpaceDE w:val="0"/>
      <w:autoSpaceDN w:val="0"/>
      <w:adjustRightInd w:val="0"/>
      <w:ind w:left="170"/>
      <w:jc w:val="both"/>
    </w:pPr>
    <w:rPr>
      <w:rFonts w:ascii="Arial" w:hAnsi="Arial" w:cs="Arial"/>
      <w:i/>
      <w:iCs/>
      <w:color w:val="800080"/>
      <w:sz w:val="24"/>
      <w:szCs w:val="24"/>
    </w:rPr>
  </w:style>
  <w:style w:type="paragraph" w:customStyle="1" w:styleId="afffc">
    <w:name w:val="Информация об изменениях документа"/>
    <w:basedOn w:val="afffb"/>
    <w:next w:val="a"/>
    <w:uiPriority w:val="99"/>
    <w:rsid w:val="006B626D"/>
    <w:pPr>
      <w:ind w:left="0"/>
    </w:pPr>
  </w:style>
  <w:style w:type="paragraph" w:customStyle="1" w:styleId="afffd">
    <w:name w:val="Текст (лев. подпись)"/>
    <w:basedOn w:val="a"/>
    <w:next w:val="a"/>
    <w:uiPriority w:val="99"/>
    <w:rsid w:val="006B626D"/>
    <w:pPr>
      <w:widowControl w:val="0"/>
      <w:autoSpaceDE w:val="0"/>
      <w:autoSpaceDN w:val="0"/>
      <w:adjustRightInd w:val="0"/>
    </w:pPr>
    <w:rPr>
      <w:rFonts w:ascii="Arial" w:hAnsi="Arial" w:cs="Arial"/>
      <w:sz w:val="24"/>
      <w:szCs w:val="24"/>
    </w:rPr>
  </w:style>
  <w:style w:type="paragraph" w:customStyle="1" w:styleId="afffe">
    <w:name w:val="Колонтитул (левый)"/>
    <w:basedOn w:val="afffd"/>
    <w:next w:val="a"/>
    <w:uiPriority w:val="99"/>
    <w:rsid w:val="006B626D"/>
    <w:pPr>
      <w:jc w:val="both"/>
    </w:pPr>
    <w:rPr>
      <w:sz w:val="16"/>
      <w:szCs w:val="16"/>
    </w:rPr>
  </w:style>
  <w:style w:type="paragraph" w:customStyle="1" w:styleId="affff">
    <w:name w:val="Текст (прав. подпись)"/>
    <w:basedOn w:val="a"/>
    <w:next w:val="a"/>
    <w:uiPriority w:val="99"/>
    <w:rsid w:val="006B626D"/>
    <w:pPr>
      <w:widowControl w:val="0"/>
      <w:autoSpaceDE w:val="0"/>
      <w:autoSpaceDN w:val="0"/>
      <w:adjustRightInd w:val="0"/>
      <w:jc w:val="right"/>
    </w:pPr>
    <w:rPr>
      <w:rFonts w:ascii="Arial" w:hAnsi="Arial" w:cs="Arial"/>
      <w:sz w:val="24"/>
      <w:szCs w:val="24"/>
    </w:rPr>
  </w:style>
  <w:style w:type="paragraph" w:customStyle="1" w:styleId="affff0">
    <w:name w:val="Колонтитул (правый)"/>
    <w:basedOn w:val="affff"/>
    <w:next w:val="a"/>
    <w:uiPriority w:val="99"/>
    <w:rsid w:val="006B626D"/>
    <w:pPr>
      <w:jc w:val="both"/>
    </w:pPr>
    <w:rPr>
      <w:sz w:val="16"/>
      <w:szCs w:val="16"/>
    </w:rPr>
  </w:style>
  <w:style w:type="paragraph" w:customStyle="1" w:styleId="affff1">
    <w:name w:val="Комментарий пользователя"/>
    <w:basedOn w:val="afffb"/>
    <w:next w:val="a"/>
    <w:uiPriority w:val="99"/>
    <w:rsid w:val="006B626D"/>
    <w:pPr>
      <w:ind w:left="0"/>
      <w:jc w:val="left"/>
    </w:pPr>
    <w:rPr>
      <w:i w:val="0"/>
      <w:iCs w:val="0"/>
      <w:color w:val="000080"/>
    </w:rPr>
  </w:style>
  <w:style w:type="paragraph" w:customStyle="1" w:styleId="affff2">
    <w:name w:val="Куда обратиться?"/>
    <w:basedOn w:val="a"/>
    <w:next w:val="a"/>
    <w:uiPriority w:val="99"/>
    <w:rsid w:val="006B626D"/>
    <w:pPr>
      <w:widowControl w:val="0"/>
      <w:autoSpaceDE w:val="0"/>
      <w:autoSpaceDN w:val="0"/>
      <w:adjustRightInd w:val="0"/>
      <w:jc w:val="both"/>
    </w:pPr>
    <w:rPr>
      <w:rFonts w:ascii="Arial" w:hAnsi="Arial" w:cs="Arial"/>
      <w:sz w:val="24"/>
      <w:szCs w:val="24"/>
    </w:rPr>
  </w:style>
  <w:style w:type="paragraph" w:customStyle="1" w:styleId="affff3">
    <w:name w:val="Моноширинный"/>
    <w:basedOn w:val="a"/>
    <w:next w:val="a"/>
    <w:uiPriority w:val="99"/>
    <w:rsid w:val="006B626D"/>
    <w:pPr>
      <w:widowControl w:val="0"/>
      <w:autoSpaceDE w:val="0"/>
      <w:autoSpaceDN w:val="0"/>
      <w:adjustRightInd w:val="0"/>
      <w:jc w:val="both"/>
    </w:pPr>
    <w:rPr>
      <w:rFonts w:ascii="Courier New" w:hAnsi="Courier New" w:cs="Courier New"/>
      <w:sz w:val="24"/>
      <w:szCs w:val="24"/>
    </w:rPr>
  </w:style>
  <w:style w:type="paragraph" w:customStyle="1" w:styleId="affff4">
    <w:name w:val="Необходимые документы"/>
    <w:basedOn w:val="a"/>
    <w:next w:val="a"/>
    <w:uiPriority w:val="99"/>
    <w:rsid w:val="006B626D"/>
    <w:pPr>
      <w:widowControl w:val="0"/>
      <w:autoSpaceDE w:val="0"/>
      <w:autoSpaceDN w:val="0"/>
      <w:adjustRightInd w:val="0"/>
      <w:ind w:left="118"/>
      <w:jc w:val="both"/>
    </w:pPr>
    <w:rPr>
      <w:rFonts w:ascii="Arial" w:hAnsi="Arial" w:cs="Arial"/>
      <w:sz w:val="24"/>
      <w:szCs w:val="24"/>
    </w:rPr>
  </w:style>
  <w:style w:type="paragraph" w:customStyle="1" w:styleId="affff5">
    <w:name w:val="Объект"/>
    <w:basedOn w:val="a"/>
    <w:next w:val="a"/>
    <w:uiPriority w:val="99"/>
    <w:rsid w:val="006B626D"/>
    <w:pPr>
      <w:widowControl w:val="0"/>
      <w:autoSpaceDE w:val="0"/>
      <w:autoSpaceDN w:val="0"/>
      <w:adjustRightInd w:val="0"/>
      <w:jc w:val="both"/>
    </w:pPr>
    <w:rPr>
      <w:sz w:val="24"/>
      <w:szCs w:val="24"/>
    </w:rPr>
  </w:style>
  <w:style w:type="paragraph" w:customStyle="1" w:styleId="affff6">
    <w:name w:val="Оглавление"/>
    <w:basedOn w:val="affb"/>
    <w:next w:val="a"/>
    <w:uiPriority w:val="99"/>
    <w:rsid w:val="006B626D"/>
    <w:pPr>
      <w:ind w:left="140"/>
    </w:pPr>
    <w:rPr>
      <w:rFonts w:ascii="Arial" w:hAnsi="Arial" w:cs="Arial"/>
      <w:sz w:val="24"/>
      <w:szCs w:val="24"/>
    </w:rPr>
  </w:style>
  <w:style w:type="paragraph" w:customStyle="1" w:styleId="affff7">
    <w:name w:val="Переменная часть"/>
    <w:basedOn w:val="afff7"/>
    <w:next w:val="a"/>
    <w:uiPriority w:val="99"/>
    <w:rsid w:val="006B626D"/>
    <w:rPr>
      <w:rFonts w:ascii="Arial" w:hAnsi="Arial" w:cs="Arial"/>
      <w:sz w:val="20"/>
      <w:szCs w:val="20"/>
    </w:rPr>
  </w:style>
  <w:style w:type="paragraph" w:customStyle="1" w:styleId="affff8">
    <w:name w:val="Постоянная часть"/>
    <w:basedOn w:val="afff7"/>
    <w:next w:val="a"/>
    <w:uiPriority w:val="99"/>
    <w:rsid w:val="006B626D"/>
    <w:rPr>
      <w:rFonts w:ascii="Arial" w:hAnsi="Arial" w:cs="Arial"/>
      <w:sz w:val="22"/>
      <w:szCs w:val="22"/>
    </w:rPr>
  </w:style>
  <w:style w:type="paragraph" w:customStyle="1" w:styleId="affff9">
    <w:name w:val="Пример."/>
    <w:basedOn w:val="a"/>
    <w:next w:val="a"/>
    <w:uiPriority w:val="99"/>
    <w:rsid w:val="006B626D"/>
    <w:pPr>
      <w:widowControl w:val="0"/>
      <w:autoSpaceDE w:val="0"/>
      <w:autoSpaceDN w:val="0"/>
      <w:adjustRightInd w:val="0"/>
      <w:ind w:left="118" w:firstLine="602"/>
      <w:jc w:val="both"/>
    </w:pPr>
    <w:rPr>
      <w:rFonts w:ascii="Arial" w:hAnsi="Arial" w:cs="Arial"/>
      <w:sz w:val="24"/>
      <w:szCs w:val="24"/>
    </w:rPr>
  </w:style>
  <w:style w:type="paragraph" w:customStyle="1" w:styleId="affffa">
    <w:name w:val="Примечание."/>
    <w:basedOn w:val="afffb"/>
    <w:next w:val="a"/>
    <w:uiPriority w:val="99"/>
    <w:rsid w:val="006B626D"/>
    <w:pPr>
      <w:ind w:left="0"/>
    </w:pPr>
    <w:rPr>
      <w:i w:val="0"/>
      <w:iCs w:val="0"/>
      <w:color w:val="auto"/>
    </w:rPr>
  </w:style>
  <w:style w:type="paragraph" w:customStyle="1" w:styleId="affffb">
    <w:name w:val="Словарная статья"/>
    <w:basedOn w:val="a"/>
    <w:next w:val="a"/>
    <w:uiPriority w:val="99"/>
    <w:rsid w:val="006B626D"/>
    <w:pPr>
      <w:widowControl w:val="0"/>
      <w:autoSpaceDE w:val="0"/>
      <w:autoSpaceDN w:val="0"/>
      <w:adjustRightInd w:val="0"/>
      <w:ind w:right="118"/>
      <w:jc w:val="both"/>
    </w:pPr>
    <w:rPr>
      <w:rFonts w:ascii="Arial" w:hAnsi="Arial" w:cs="Arial"/>
      <w:sz w:val="24"/>
      <w:szCs w:val="24"/>
    </w:rPr>
  </w:style>
  <w:style w:type="paragraph" w:customStyle="1" w:styleId="affffc">
    <w:name w:val="Текст (справка)"/>
    <w:basedOn w:val="a"/>
    <w:next w:val="a"/>
    <w:uiPriority w:val="99"/>
    <w:rsid w:val="006B626D"/>
    <w:pPr>
      <w:widowControl w:val="0"/>
      <w:autoSpaceDE w:val="0"/>
      <w:autoSpaceDN w:val="0"/>
      <w:adjustRightInd w:val="0"/>
      <w:ind w:left="170" w:right="170"/>
    </w:pPr>
    <w:rPr>
      <w:rFonts w:ascii="Arial" w:hAnsi="Arial" w:cs="Arial"/>
      <w:sz w:val="24"/>
      <w:szCs w:val="24"/>
    </w:rPr>
  </w:style>
  <w:style w:type="paragraph" w:customStyle="1" w:styleId="affffd">
    <w:name w:val="Текст в таблице"/>
    <w:basedOn w:val="afff"/>
    <w:next w:val="a"/>
    <w:uiPriority w:val="99"/>
    <w:rsid w:val="006B626D"/>
    <w:pPr>
      <w:widowControl w:val="0"/>
      <w:ind w:firstLine="500"/>
    </w:pPr>
  </w:style>
  <w:style w:type="paragraph" w:customStyle="1" w:styleId="affffe">
    <w:name w:val="Технический комментарий"/>
    <w:basedOn w:val="a"/>
    <w:next w:val="a"/>
    <w:uiPriority w:val="99"/>
    <w:rsid w:val="006B626D"/>
    <w:pPr>
      <w:widowControl w:val="0"/>
      <w:autoSpaceDE w:val="0"/>
      <w:autoSpaceDN w:val="0"/>
      <w:adjustRightInd w:val="0"/>
    </w:pPr>
    <w:rPr>
      <w:rFonts w:ascii="Arial" w:hAnsi="Arial" w:cs="Arial"/>
      <w:sz w:val="24"/>
      <w:szCs w:val="24"/>
    </w:rPr>
  </w:style>
  <w:style w:type="paragraph" w:customStyle="1" w:styleId="afffff">
    <w:name w:val="Центрированный (таблица)"/>
    <w:basedOn w:val="afff"/>
    <w:next w:val="a"/>
    <w:uiPriority w:val="99"/>
    <w:rsid w:val="006B626D"/>
    <w:pPr>
      <w:widowControl w:val="0"/>
      <w:jc w:val="center"/>
    </w:pPr>
  </w:style>
  <w:style w:type="paragraph" w:customStyle="1" w:styleId="Style1">
    <w:name w:val="Style1"/>
    <w:basedOn w:val="a"/>
    <w:uiPriority w:val="99"/>
    <w:rsid w:val="006B626D"/>
    <w:pPr>
      <w:widowControl w:val="0"/>
      <w:autoSpaceDE w:val="0"/>
      <w:autoSpaceDN w:val="0"/>
      <w:adjustRightInd w:val="0"/>
    </w:pPr>
    <w:rPr>
      <w:sz w:val="24"/>
      <w:szCs w:val="24"/>
    </w:rPr>
  </w:style>
  <w:style w:type="paragraph" w:customStyle="1" w:styleId="2Char">
    <w:name w:val="Знак2 Знак Знак Знак Знак Знак Знак Знак Знак Знак Знак Знак Знак Знак Знак Знак Char"/>
    <w:basedOn w:val="a"/>
    <w:rsid w:val="006B626D"/>
    <w:pPr>
      <w:spacing w:after="160" w:line="240" w:lineRule="exact"/>
    </w:pPr>
    <w:rPr>
      <w:rFonts w:ascii="Tahoma" w:hAnsi="Tahoma" w:cs="Tahoma"/>
      <w:lang w:val="en-US" w:eastAsia="en-US"/>
    </w:rPr>
  </w:style>
  <w:style w:type="character" w:customStyle="1" w:styleId="afffff0">
    <w:name w:val="Цветовое выделение"/>
    <w:rsid w:val="006B626D"/>
    <w:rPr>
      <w:b/>
      <w:bCs/>
      <w:color w:val="000080"/>
    </w:rPr>
  </w:style>
  <w:style w:type="character" w:customStyle="1" w:styleId="afffff1">
    <w:name w:val="Активная гипертекстовая ссылка"/>
    <w:rsid w:val="006B626D"/>
    <w:rPr>
      <w:b/>
      <w:bCs/>
      <w:color w:val="008000"/>
      <w:u w:val="single"/>
    </w:rPr>
  </w:style>
  <w:style w:type="character" w:customStyle="1" w:styleId="afffff2">
    <w:name w:val="Заголовок своего сообщения"/>
    <w:rsid w:val="006B626D"/>
    <w:rPr>
      <w:color w:val="000080"/>
    </w:rPr>
  </w:style>
  <w:style w:type="character" w:customStyle="1" w:styleId="afffff3">
    <w:name w:val="Заголовок чужого сообщения"/>
    <w:rsid w:val="006B626D"/>
    <w:rPr>
      <w:color w:val="FF0000"/>
    </w:rPr>
  </w:style>
  <w:style w:type="character" w:customStyle="1" w:styleId="afffff4">
    <w:name w:val="Найденные слова"/>
    <w:rsid w:val="006B626D"/>
    <w:rPr>
      <w:color w:val="000080"/>
    </w:rPr>
  </w:style>
  <w:style w:type="character" w:customStyle="1" w:styleId="afffff5">
    <w:name w:val="Не вступил в силу"/>
    <w:rsid w:val="006B626D"/>
    <w:rPr>
      <w:color w:val="008080"/>
    </w:rPr>
  </w:style>
  <w:style w:type="character" w:customStyle="1" w:styleId="afffff6">
    <w:name w:val="Опечатки"/>
    <w:rsid w:val="006B626D"/>
    <w:rPr>
      <w:color w:val="FF0000"/>
    </w:rPr>
  </w:style>
  <w:style w:type="character" w:customStyle="1" w:styleId="afffff7">
    <w:name w:val="Продолжение ссылки"/>
    <w:rsid w:val="006B626D"/>
    <w:rPr>
      <w:b/>
      <w:bCs/>
      <w:color w:val="008000"/>
    </w:rPr>
  </w:style>
  <w:style w:type="character" w:customStyle="1" w:styleId="afffff8">
    <w:name w:val="Сравнение редакций"/>
    <w:rsid w:val="006B626D"/>
    <w:rPr>
      <w:color w:val="000080"/>
    </w:rPr>
  </w:style>
  <w:style w:type="character" w:customStyle="1" w:styleId="afffff9">
    <w:name w:val="Сравнение редакций. Добавленный фрагмент"/>
    <w:rsid w:val="006B626D"/>
    <w:rPr>
      <w:color w:val="0000FF"/>
    </w:rPr>
  </w:style>
  <w:style w:type="character" w:customStyle="1" w:styleId="afffffa">
    <w:name w:val="Сравнение редакций. Удаленный фрагмент"/>
    <w:rsid w:val="006B626D"/>
    <w:rPr>
      <w:strike/>
      <w:color w:val="808000"/>
    </w:rPr>
  </w:style>
  <w:style w:type="character" w:customStyle="1" w:styleId="afffffb">
    <w:name w:val="Утратил силу"/>
    <w:rsid w:val="006B626D"/>
    <w:rPr>
      <w:strike/>
      <w:color w:val="808000"/>
    </w:rPr>
  </w:style>
  <w:style w:type="character" w:customStyle="1" w:styleId="FontStyle11">
    <w:name w:val="Font Style11"/>
    <w:rsid w:val="006B626D"/>
    <w:rPr>
      <w:rFonts w:ascii="Times New Roman" w:hAnsi="Times New Roman" w:cs="Times New Roman"/>
      <w:sz w:val="26"/>
      <w:szCs w:val="26"/>
    </w:rPr>
  </w:style>
  <w:style w:type="paragraph" w:customStyle="1" w:styleId="msonormalcxspmiddle">
    <w:name w:val="msonormalcxspmiddle"/>
    <w:basedOn w:val="a"/>
    <w:rsid w:val="006B626D"/>
    <w:pPr>
      <w:spacing w:before="100" w:beforeAutospacing="1" w:after="100" w:afterAutospacing="1"/>
    </w:pPr>
    <w:rPr>
      <w:sz w:val="24"/>
      <w:szCs w:val="24"/>
    </w:rPr>
  </w:style>
  <w:style w:type="character" w:customStyle="1" w:styleId="1f">
    <w:name w:val="Подзаголовок Знак1"/>
    <w:rsid w:val="006B626D"/>
    <w:rPr>
      <w:rFonts w:ascii="Cambria" w:hAnsi="Cambria" w:cs="Cambria"/>
      <w:i/>
      <w:iCs/>
      <w:color w:val="auto"/>
      <w:spacing w:val="15"/>
      <w:sz w:val="24"/>
      <w:szCs w:val="24"/>
      <w:lang w:eastAsia="ru-RU"/>
    </w:rPr>
  </w:style>
  <w:style w:type="character" w:customStyle="1" w:styleId="212">
    <w:name w:val="Основной текст 2 Знак1"/>
    <w:uiPriority w:val="99"/>
    <w:semiHidden/>
    <w:rsid w:val="006B626D"/>
    <w:rPr>
      <w:rFonts w:ascii="Times New Roman" w:hAnsi="Times New Roman" w:cs="Times New Roman"/>
      <w:sz w:val="20"/>
      <w:szCs w:val="20"/>
      <w:lang w:eastAsia="ru-RU"/>
    </w:rPr>
  </w:style>
  <w:style w:type="character" w:customStyle="1" w:styleId="310">
    <w:name w:val="Основной текст 3 Знак1"/>
    <w:uiPriority w:val="99"/>
    <w:semiHidden/>
    <w:rsid w:val="006B626D"/>
    <w:rPr>
      <w:rFonts w:ascii="Times New Roman" w:hAnsi="Times New Roman" w:cs="Times New Roman"/>
      <w:sz w:val="16"/>
      <w:szCs w:val="16"/>
      <w:lang w:eastAsia="ru-RU"/>
    </w:rPr>
  </w:style>
  <w:style w:type="character" w:customStyle="1" w:styleId="213">
    <w:name w:val="Основной текст с отступом 2 Знак1"/>
    <w:uiPriority w:val="99"/>
    <w:semiHidden/>
    <w:rsid w:val="006B626D"/>
    <w:rPr>
      <w:rFonts w:ascii="Times New Roman" w:hAnsi="Times New Roman" w:cs="Times New Roman"/>
      <w:sz w:val="20"/>
      <w:szCs w:val="20"/>
      <w:lang w:eastAsia="ru-RU"/>
    </w:rPr>
  </w:style>
  <w:style w:type="character" w:customStyle="1" w:styleId="311">
    <w:name w:val="Основной текст с отступом 3 Знак1"/>
    <w:uiPriority w:val="99"/>
    <w:semiHidden/>
    <w:rsid w:val="006B626D"/>
    <w:rPr>
      <w:rFonts w:ascii="Times New Roman" w:hAnsi="Times New Roman" w:cs="Times New Roman"/>
      <w:sz w:val="16"/>
      <w:szCs w:val="16"/>
      <w:lang w:eastAsia="ru-RU"/>
    </w:rPr>
  </w:style>
  <w:style w:type="character" w:customStyle="1" w:styleId="1f0">
    <w:name w:val="Схема документа Знак1"/>
    <w:uiPriority w:val="99"/>
    <w:semiHidden/>
    <w:rsid w:val="006B626D"/>
    <w:rPr>
      <w:rFonts w:ascii="Tahoma" w:hAnsi="Tahoma" w:cs="Tahoma"/>
      <w:sz w:val="16"/>
      <w:szCs w:val="16"/>
      <w:lang w:eastAsia="ru-RU"/>
    </w:rPr>
  </w:style>
  <w:style w:type="character" w:customStyle="1" w:styleId="1f1">
    <w:name w:val="Текст выноски Знак1"/>
    <w:semiHidden/>
    <w:rsid w:val="006B626D"/>
    <w:rPr>
      <w:rFonts w:ascii="Tahoma" w:hAnsi="Tahoma" w:cs="Tahoma"/>
      <w:sz w:val="16"/>
      <w:szCs w:val="16"/>
      <w:lang w:eastAsia="ru-RU"/>
    </w:rPr>
  </w:style>
  <w:style w:type="table" w:customStyle="1" w:styleId="1f2">
    <w:name w:val="Сетка таблицы1"/>
    <w:rsid w:val="006B62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5">
    <w:name w:val="Font Style25"/>
    <w:uiPriority w:val="99"/>
    <w:rsid w:val="006B626D"/>
    <w:rPr>
      <w:rFonts w:ascii="Times New Roman" w:hAnsi="Times New Roman" w:cs="Times New Roman"/>
      <w:sz w:val="26"/>
      <w:szCs w:val="26"/>
    </w:rPr>
  </w:style>
  <w:style w:type="paragraph" w:customStyle="1" w:styleId="Style24">
    <w:name w:val="Style24"/>
    <w:basedOn w:val="a"/>
    <w:uiPriority w:val="99"/>
    <w:rsid w:val="006B626D"/>
    <w:pPr>
      <w:widowControl w:val="0"/>
      <w:autoSpaceDE w:val="0"/>
      <w:autoSpaceDN w:val="0"/>
      <w:adjustRightInd w:val="0"/>
      <w:spacing w:line="324" w:lineRule="exact"/>
      <w:jc w:val="both"/>
    </w:pPr>
    <w:rPr>
      <w:sz w:val="24"/>
      <w:szCs w:val="24"/>
    </w:rPr>
  </w:style>
  <w:style w:type="character" w:customStyle="1" w:styleId="FontStyle162">
    <w:name w:val="Font Style162"/>
    <w:uiPriority w:val="99"/>
    <w:rsid w:val="006B626D"/>
    <w:rPr>
      <w:rFonts w:ascii="Times New Roman" w:hAnsi="Times New Roman" w:cs="Times New Roman"/>
      <w:sz w:val="26"/>
      <w:szCs w:val="26"/>
    </w:rPr>
  </w:style>
  <w:style w:type="paragraph" w:customStyle="1" w:styleId="Style26">
    <w:name w:val="Style26"/>
    <w:basedOn w:val="a"/>
    <w:uiPriority w:val="99"/>
    <w:rsid w:val="006B626D"/>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
    <w:uiPriority w:val="99"/>
    <w:rsid w:val="006B626D"/>
    <w:pPr>
      <w:widowControl w:val="0"/>
      <w:autoSpaceDE w:val="0"/>
      <w:autoSpaceDN w:val="0"/>
      <w:adjustRightInd w:val="0"/>
      <w:spacing w:line="322" w:lineRule="exact"/>
      <w:ind w:firstLine="533"/>
      <w:jc w:val="both"/>
    </w:pPr>
    <w:rPr>
      <w:sz w:val="24"/>
      <w:szCs w:val="24"/>
    </w:rPr>
  </w:style>
  <w:style w:type="paragraph" w:customStyle="1" w:styleId="111">
    <w:name w:val="Абзац списка11"/>
    <w:basedOn w:val="a"/>
    <w:uiPriority w:val="99"/>
    <w:rsid w:val="006B626D"/>
    <w:pPr>
      <w:spacing w:after="200" w:line="276" w:lineRule="auto"/>
      <w:ind w:left="720"/>
    </w:pPr>
    <w:rPr>
      <w:rFonts w:ascii="Calibri" w:hAnsi="Calibri" w:cs="Calibri"/>
      <w:sz w:val="22"/>
      <w:szCs w:val="22"/>
      <w:lang w:eastAsia="en-US"/>
    </w:rPr>
  </w:style>
  <w:style w:type="paragraph" w:customStyle="1" w:styleId="Style79">
    <w:name w:val="Style79"/>
    <w:basedOn w:val="a"/>
    <w:uiPriority w:val="99"/>
    <w:rsid w:val="006B626D"/>
    <w:pPr>
      <w:widowControl w:val="0"/>
      <w:autoSpaceDE w:val="0"/>
      <w:autoSpaceDN w:val="0"/>
      <w:adjustRightInd w:val="0"/>
      <w:spacing w:line="324" w:lineRule="exact"/>
      <w:ind w:firstLine="605"/>
    </w:pPr>
    <w:rPr>
      <w:sz w:val="24"/>
      <w:szCs w:val="24"/>
    </w:rPr>
  </w:style>
  <w:style w:type="paragraph" w:customStyle="1" w:styleId="xl65">
    <w:name w:val="xl6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6">
    <w:name w:val="xl6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7">
    <w:name w:val="xl67"/>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8">
    <w:name w:val="xl68"/>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69">
    <w:name w:val="xl69"/>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6B626D"/>
    <w:pPr>
      <w:spacing w:before="100" w:beforeAutospacing="1" w:after="100" w:afterAutospacing="1"/>
    </w:pPr>
    <w:rPr>
      <w:sz w:val="24"/>
      <w:szCs w:val="24"/>
    </w:rPr>
  </w:style>
  <w:style w:type="paragraph" w:customStyle="1" w:styleId="xl71">
    <w:name w:val="xl71"/>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74">
    <w:name w:val="xl74"/>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75">
    <w:name w:val="xl7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6">
    <w:name w:val="xl7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80">
    <w:name w:val="xl80"/>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1">
    <w:name w:val="xl81"/>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82">
    <w:name w:val="xl82"/>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3">
    <w:name w:val="xl8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4">
    <w:name w:val="xl84"/>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85">
    <w:name w:val="xl85"/>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rPr>
  </w:style>
  <w:style w:type="paragraph" w:customStyle="1" w:styleId="xl86">
    <w:name w:val="xl8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8">
    <w:name w:val="xl88"/>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
    <w:name w:val="xl89"/>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0">
    <w:name w:val="xl90"/>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1">
    <w:name w:val="xl91"/>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3">
    <w:name w:val="xl9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4"/>
      <w:szCs w:val="24"/>
    </w:rPr>
  </w:style>
  <w:style w:type="paragraph" w:customStyle="1" w:styleId="xl94">
    <w:name w:val="xl94"/>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6B62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6B626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99">
    <w:name w:val="xl99"/>
    <w:basedOn w:val="a"/>
    <w:rsid w:val="006B626D"/>
    <w:pPr>
      <w:pBdr>
        <w:left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rPr>
  </w:style>
  <w:style w:type="paragraph" w:customStyle="1" w:styleId="xl100">
    <w:name w:val="xl100"/>
    <w:basedOn w:val="a"/>
    <w:rsid w:val="006B626D"/>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01">
    <w:name w:val="xl101"/>
    <w:basedOn w:val="a"/>
    <w:rsid w:val="006B626D"/>
    <w:pPr>
      <w:pBdr>
        <w:left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02">
    <w:name w:val="xl102"/>
    <w:basedOn w:val="a"/>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06">
    <w:name w:val="xl106"/>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07">
    <w:name w:val="xl107"/>
    <w:basedOn w:val="a"/>
    <w:rsid w:val="006B626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character" w:customStyle="1" w:styleId="FontStyle35">
    <w:name w:val="Font Style35"/>
    <w:uiPriority w:val="99"/>
    <w:rsid w:val="006B626D"/>
    <w:rPr>
      <w:rFonts w:ascii="Times New Roman" w:hAnsi="Times New Roman" w:cs="Times New Roman"/>
      <w:sz w:val="22"/>
      <w:szCs w:val="22"/>
    </w:rPr>
  </w:style>
  <w:style w:type="paragraph" w:customStyle="1" w:styleId="xl108">
    <w:name w:val="xl108"/>
    <w:basedOn w:val="a"/>
    <w:rsid w:val="006B626D"/>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6B626D"/>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0">
    <w:name w:val="xl110"/>
    <w:basedOn w:val="a"/>
    <w:rsid w:val="006B626D"/>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1">
    <w:name w:val="xl111"/>
    <w:basedOn w:val="a"/>
    <w:rsid w:val="006B626D"/>
    <w:pPr>
      <w:pBdr>
        <w:bottom w:val="single" w:sz="4" w:space="0" w:color="auto"/>
      </w:pBdr>
      <w:spacing w:before="100" w:beforeAutospacing="1" w:after="100" w:afterAutospacing="1"/>
      <w:textAlignment w:val="center"/>
    </w:pPr>
    <w:rPr>
      <w:sz w:val="24"/>
      <w:szCs w:val="24"/>
    </w:rPr>
  </w:style>
  <w:style w:type="paragraph" w:customStyle="1" w:styleId="xl112">
    <w:name w:val="xl112"/>
    <w:basedOn w:val="a"/>
    <w:rsid w:val="006B626D"/>
    <w:pPr>
      <w:pBdr>
        <w:top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13">
    <w:name w:val="xl113"/>
    <w:basedOn w:val="a"/>
    <w:rsid w:val="006B626D"/>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
    <w:rsid w:val="006B626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sz w:val="24"/>
      <w:szCs w:val="24"/>
    </w:rPr>
  </w:style>
  <w:style w:type="paragraph" w:customStyle="1" w:styleId="xl115">
    <w:name w:val="xl115"/>
    <w:basedOn w:val="a"/>
    <w:rsid w:val="006B626D"/>
    <w:pPr>
      <w:pBdr>
        <w:top w:val="single" w:sz="4" w:space="0" w:color="auto"/>
        <w:left w:val="single" w:sz="4" w:space="0" w:color="auto"/>
        <w:right w:val="single" w:sz="4" w:space="0" w:color="auto"/>
      </w:pBdr>
      <w:shd w:val="clear" w:color="000000" w:fill="EBF1DE"/>
      <w:spacing w:before="100" w:beforeAutospacing="1" w:after="100" w:afterAutospacing="1"/>
      <w:textAlignment w:val="top"/>
    </w:pPr>
    <w:rPr>
      <w:sz w:val="24"/>
      <w:szCs w:val="24"/>
    </w:rPr>
  </w:style>
  <w:style w:type="paragraph" w:customStyle="1" w:styleId="xl116">
    <w:name w:val="xl11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17">
    <w:name w:val="xl117"/>
    <w:basedOn w:val="a"/>
    <w:rsid w:val="006B626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a"/>
    <w:rsid w:val="006B626D"/>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
    <w:rsid w:val="006B626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
    <w:rsid w:val="006B626D"/>
    <w:pPr>
      <w:pBdr>
        <w:top w:val="single" w:sz="4" w:space="0" w:color="auto"/>
      </w:pBdr>
      <w:shd w:val="clear" w:color="000000" w:fill="EBF1DE"/>
      <w:spacing w:before="100" w:beforeAutospacing="1" w:after="100" w:afterAutospacing="1"/>
      <w:jc w:val="center"/>
      <w:textAlignment w:val="center"/>
    </w:pPr>
    <w:rPr>
      <w:sz w:val="24"/>
      <w:szCs w:val="24"/>
    </w:rPr>
  </w:style>
  <w:style w:type="paragraph" w:customStyle="1" w:styleId="xl121">
    <w:name w:val="xl121"/>
    <w:basedOn w:val="a"/>
    <w:rsid w:val="006B626D"/>
    <w:pPr>
      <w:shd w:val="clear" w:color="000000" w:fill="EBF1DE"/>
      <w:spacing w:before="100" w:beforeAutospacing="1" w:after="100" w:afterAutospacing="1"/>
      <w:jc w:val="center"/>
      <w:textAlignment w:val="center"/>
    </w:pPr>
    <w:rPr>
      <w:sz w:val="24"/>
      <w:szCs w:val="24"/>
    </w:rPr>
  </w:style>
  <w:style w:type="paragraph" w:customStyle="1" w:styleId="xl122">
    <w:name w:val="xl122"/>
    <w:basedOn w:val="a"/>
    <w:rsid w:val="006B626D"/>
    <w:pPr>
      <w:pBdr>
        <w:bottom w:val="single" w:sz="4" w:space="0" w:color="auto"/>
      </w:pBdr>
      <w:shd w:val="clear" w:color="000000" w:fill="EBF1DE"/>
      <w:spacing w:before="100" w:beforeAutospacing="1" w:after="100" w:afterAutospacing="1"/>
      <w:jc w:val="center"/>
      <w:textAlignment w:val="center"/>
    </w:pPr>
    <w:rPr>
      <w:sz w:val="24"/>
      <w:szCs w:val="24"/>
    </w:rPr>
  </w:style>
  <w:style w:type="paragraph" w:customStyle="1" w:styleId="xl123">
    <w:name w:val="xl123"/>
    <w:basedOn w:val="a"/>
    <w:rsid w:val="006B626D"/>
    <w:pPr>
      <w:pBdr>
        <w:top w:val="single" w:sz="4" w:space="0" w:color="auto"/>
      </w:pBdr>
      <w:shd w:val="clear" w:color="000000" w:fill="EBF1DE"/>
      <w:spacing w:before="100" w:beforeAutospacing="1" w:after="100" w:afterAutospacing="1"/>
      <w:jc w:val="center"/>
      <w:textAlignment w:val="top"/>
    </w:pPr>
    <w:rPr>
      <w:sz w:val="24"/>
      <w:szCs w:val="24"/>
    </w:rPr>
  </w:style>
  <w:style w:type="paragraph" w:customStyle="1" w:styleId="xl124">
    <w:name w:val="xl124"/>
    <w:basedOn w:val="a"/>
    <w:rsid w:val="006B626D"/>
    <w:pPr>
      <w:shd w:val="clear" w:color="000000" w:fill="EBF1DE"/>
      <w:spacing w:before="100" w:beforeAutospacing="1" w:after="100" w:afterAutospacing="1"/>
      <w:jc w:val="center"/>
      <w:textAlignment w:val="top"/>
    </w:pPr>
    <w:rPr>
      <w:sz w:val="24"/>
      <w:szCs w:val="24"/>
    </w:rPr>
  </w:style>
  <w:style w:type="paragraph" w:customStyle="1" w:styleId="xl125">
    <w:name w:val="xl125"/>
    <w:basedOn w:val="a"/>
    <w:rsid w:val="006B626D"/>
    <w:pPr>
      <w:pBdr>
        <w:bottom w:val="single" w:sz="4" w:space="0" w:color="auto"/>
      </w:pBdr>
      <w:shd w:val="clear" w:color="000000" w:fill="EBF1DE"/>
      <w:spacing w:before="100" w:beforeAutospacing="1" w:after="100" w:afterAutospacing="1"/>
      <w:jc w:val="center"/>
      <w:textAlignment w:val="top"/>
    </w:pPr>
    <w:rPr>
      <w:sz w:val="24"/>
      <w:szCs w:val="24"/>
    </w:rPr>
  </w:style>
  <w:style w:type="paragraph" w:customStyle="1" w:styleId="xl126">
    <w:name w:val="xl126"/>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a"/>
    <w:rsid w:val="006B626D"/>
    <w:pPr>
      <w:pBdr>
        <w:top w:val="single" w:sz="4" w:space="0" w:color="auto"/>
        <w:left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8">
    <w:name w:val="xl128"/>
    <w:basedOn w:val="a"/>
    <w:rsid w:val="006B626D"/>
    <w:pPr>
      <w:pBdr>
        <w:top w:val="single" w:sz="4" w:space="0" w:color="auto"/>
        <w:bottom w:val="single" w:sz="4" w:space="0" w:color="auto"/>
      </w:pBdr>
      <w:spacing w:before="100" w:beforeAutospacing="1" w:after="100" w:afterAutospacing="1"/>
      <w:jc w:val="center"/>
      <w:textAlignment w:val="top"/>
    </w:pPr>
    <w:rPr>
      <w:b/>
      <w:bCs/>
      <w:i/>
      <w:iCs/>
      <w:sz w:val="32"/>
      <w:szCs w:val="32"/>
    </w:rPr>
  </w:style>
  <w:style w:type="paragraph" w:customStyle="1" w:styleId="xl129">
    <w:name w:val="xl129"/>
    <w:basedOn w:val="a"/>
    <w:rsid w:val="006B626D"/>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32"/>
      <w:szCs w:val="32"/>
    </w:rPr>
  </w:style>
  <w:style w:type="paragraph" w:customStyle="1" w:styleId="xl130">
    <w:name w:val="xl130"/>
    <w:basedOn w:val="a"/>
    <w:rsid w:val="006B6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1">
    <w:name w:val="xl131"/>
    <w:basedOn w:val="a"/>
    <w:rsid w:val="006B626D"/>
    <w:pPr>
      <w:pBdr>
        <w:top w:val="single" w:sz="4" w:space="0" w:color="auto"/>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2">
    <w:name w:val="xl132"/>
    <w:basedOn w:val="a"/>
    <w:rsid w:val="006B626D"/>
    <w:pPr>
      <w:pBdr>
        <w:left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3">
    <w:name w:val="xl133"/>
    <w:basedOn w:val="a"/>
    <w:rsid w:val="006B626D"/>
    <w:pPr>
      <w:pBdr>
        <w:left w:val="single" w:sz="4" w:space="0" w:color="auto"/>
        <w:bottom w:val="single" w:sz="4" w:space="0" w:color="auto"/>
      </w:pBdr>
      <w:shd w:val="clear" w:color="000000" w:fill="EBF1DE"/>
      <w:spacing w:before="100" w:beforeAutospacing="1" w:after="100" w:afterAutospacing="1"/>
      <w:jc w:val="center"/>
      <w:textAlignment w:val="top"/>
    </w:pPr>
    <w:rPr>
      <w:b/>
      <w:bCs/>
      <w:i/>
      <w:iCs/>
      <w:sz w:val="32"/>
      <w:szCs w:val="32"/>
    </w:rPr>
  </w:style>
  <w:style w:type="paragraph" w:customStyle="1" w:styleId="xl134">
    <w:name w:val="xl134"/>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135">
    <w:name w:val="xl135"/>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6">
    <w:name w:val="xl136"/>
    <w:basedOn w:val="a"/>
    <w:rsid w:val="006B62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7">
    <w:name w:val="xl137"/>
    <w:basedOn w:val="a"/>
    <w:rsid w:val="006B626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8">
    <w:name w:val="xl138"/>
    <w:basedOn w:val="a"/>
    <w:rsid w:val="006B626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39">
    <w:name w:val="xl139"/>
    <w:basedOn w:val="a"/>
    <w:rsid w:val="006B626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0">
    <w:name w:val="xl140"/>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6B626D"/>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rsid w:val="006B626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6B62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4">
    <w:name w:val="xl144"/>
    <w:basedOn w:val="a"/>
    <w:rsid w:val="006B626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6B626D"/>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46">
    <w:name w:val="xl146"/>
    <w:basedOn w:val="a"/>
    <w:rsid w:val="006B626D"/>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7">
    <w:name w:val="xl147"/>
    <w:basedOn w:val="a"/>
    <w:rsid w:val="006B626D"/>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48">
    <w:name w:val="xl148"/>
    <w:basedOn w:val="a"/>
    <w:rsid w:val="006B626D"/>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s1">
    <w:name w:val="s_1"/>
    <w:basedOn w:val="a"/>
    <w:uiPriority w:val="99"/>
    <w:rsid w:val="006B626D"/>
    <w:pPr>
      <w:spacing w:before="100" w:beforeAutospacing="1" w:after="100" w:afterAutospacing="1"/>
    </w:pPr>
    <w:rPr>
      <w:sz w:val="24"/>
      <w:szCs w:val="24"/>
    </w:rPr>
  </w:style>
  <w:style w:type="character" w:customStyle="1" w:styleId="1f3">
    <w:name w:val="Заголовок №1_"/>
    <w:basedOn w:val="a0"/>
    <w:link w:val="1f4"/>
    <w:uiPriority w:val="99"/>
    <w:locked/>
    <w:rsid w:val="006B626D"/>
    <w:rPr>
      <w:b/>
      <w:bCs/>
      <w:sz w:val="22"/>
      <w:szCs w:val="22"/>
      <w:shd w:val="clear" w:color="auto" w:fill="FFFFFF"/>
    </w:rPr>
  </w:style>
  <w:style w:type="paragraph" w:customStyle="1" w:styleId="1f4">
    <w:name w:val="Заголовок №1"/>
    <w:basedOn w:val="a"/>
    <w:link w:val="1f3"/>
    <w:uiPriority w:val="99"/>
    <w:rsid w:val="006B626D"/>
    <w:pPr>
      <w:shd w:val="clear" w:color="auto" w:fill="FFFFFF"/>
      <w:spacing w:before="240" w:line="259" w:lineRule="exact"/>
      <w:jc w:val="center"/>
      <w:outlineLvl w:val="0"/>
    </w:pPr>
    <w:rPr>
      <w:rFonts w:ascii="Calibri" w:eastAsia="Calibri" w:hAnsi="Calibri"/>
      <w:b/>
      <w:bCs/>
      <w:sz w:val="22"/>
      <w:szCs w:val="22"/>
    </w:rPr>
  </w:style>
  <w:style w:type="character" w:customStyle="1" w:styleId="NoSpacingChar">
    <w:name w:val="No Spacing Char"/>
    <w:link w:val="NoSpacing1"/>
    <w:uiPriority w:val="99"/>
    <w:locked/>
    <w:rsid w:val="006B626D"/>
  </w:style>
  <w:style w:type="paragraph" w:customStyle="1" w:styleId="NoSpacing1">
    <w:name w:val="No Spacing1"/>
    <w:link w:val="NoSpacingChar"/>
    <w:uiPriority w:val="99"/>
    <w:rsid w:val="006B626D"/>
  </w:style>
  <w:style w:type="paragraph" w:customStyle="1" w:styleId="Heading">
    <w:name w:val="Heading"/>
    <w:uiPriority w:val="99"/>
    <w:rsid w:val="006B626D"/>
    <w:pPr>
      <w:autoSpaceDE w:val="0"/>
      <w:autoSpaceDN w:val="0"/>
      <w:adjustRightInd w:val="0"/>
    </w:pPr>
    <w:rPr>
      <w:rFonts w:ascii="Arial" w:eastAsia="Times New Roman" w:hAnsi="Arial" w:cs="Arial"/>
      <w:b/>
      <w:bCs/>
      <w:sz w:val="22"/>
      <w:szCs w:val="22"/>
    </w:rPr>
  </w:style>
  <w:style w:type="paragraph" w:customStyle="1" w:styleId="afffffc">
    <w:name w:val="Знак Знак Знак Знак Знак Знак Знак Знак Знак Знак"/>
    <w:basedOn w:val="a"/>
    <w:uiPriority w:val="99"/>
    <w:rsid w:val="006B626D"/>
    <w:pPr>
      <w:spacing w:before="100" w:beforeAutospacing="1" w:after="100" w:afterAutospacing="1"/>
    </w:pPr>
    <w:rPr>
      <w:rFonts w:ascii="Tahoma" w:hAnsi="Tahoma" w:cs="Tahoma"/>
      <w:lang w:val="en-US" w:eastAsia="en-US"/>
    </w:rPr>
  </w:style>
  <w:style w:type="paragraph" w:customStyle="1" w:styleId="Preformat">
    <w:name w:val="Preformat"/>
    <w:uiPriority w:val="99"/>
    <w:rsid w:val="006B626D"/>
    <w:pPr>
      <w:autoSpaceDE w:val="0"/>
      <w:autoSpaceDN w:val="0"/>
      <w:adjustRightInd w:val="0"/>
    </w:pPr>
    <w:rPr>
      <w:rFonts w:ascii="Courier New" w:eastAsia="Times New Roman" w:hAnsi="Courier New" w:cs="Courier New"/>
    </w:rPr>
  </w:style>
  <w:style w:type="character" w:customStyle="1" w:styleId="highlighthighlightactive">
    <w:name w:val="highlight highlight_active"/>
    <w:uiPriority w:val="99"/>
    <w:rsid w:val="006B626D"/>
  </w:style>
  <w:style w:type="character" w:customStyle="1" w:styleId="TitleChar1">
    <w:name w:val="Title Char1"/>
    <w:uiPriority w:val="99"/>
    <w:locked/>
    <w:rsid w:val="006B626D"/>
    <w:rPr>
      <w:rFonts w:ascii="Arial" w:hAnsi="Arial" w:cs="Arial"/>
      <w:b/>
      <w:bCs/>
      <w:sz w:val="28"/>
      <w:szCs w:val="28"/>
      <w:lang w:val="ru-RU" w:eastAsia="ru-RU"/>
    </w:rPr>
  </w:style>
  <w:style w:type="character" w:customStyle="1" w:styleId="35">
    <w:name w:val="Знак Знак3"/>
    <w:uiPriority w:val="99"/>
    <w:rsid w:val="006B626D"/>
    <w:rPr>
      <w:rFonts w:ascii="Arial" w:hAnsi="Arial" w:cs="Arial"/>
      <w:b/>
      <w:bCs/>
      <w:color w:val="auto"/>
      <w:sz w:val="24"/>
      <w:szCs w:val="24"/>
    </w:rPr>
  </w:style>
  <w:style w:type="character" w:customStyle="1" w:styleId="FontStyle26">
    <w:name w:val="Font Style26"/>
    <w:basedOn w:val="a0"/>
    <w:uiPriority w:val="99"/>
    <w:rsid w:val="006B626D"/>
    <w:rPr>
      <w:rFonts w:ascii="Times New Roman" w:hAnsi="Times New Roman" w:cs="Times New Roman"/>
      <w:sz w:val="22"/>
      <w:szCs w:val="22"/>
    </w:rPr>
  </w:style>
  <w:style w:type="paragraph" w:customStyle="1" w:styleId="Style20">
    <w:name w:val="Style20"/>
    <w:basedOn w:val="a"/>
    <w:uiPriority w:val="99"/>
    <w:rsid w:val="006B626D"/>
    <w:pPr>
      <w:widowControl w:val="0"/>
      <w:autoSpaceDE w:val="0"/>
      <w:autoSpaceDN w:val="0"/>
      <w:adjustRightInd w:val="0"/>
      <w:spacing w:line="269" w:lineRule="exact"/>
    </w:pPr>
    <w:rPr>
      <w:sz w:val="24"/>
      <w:szCs w:val="24"/>
    </w:rPr>
  </w:style>
  <w:style w:type="paragraph" w:customStyle="1" w:styleId="Style17">
    <w:name w:val="Style17"/>
    <w:basedOn w:val="a"/>
    <w:uiPriority w:val="99"/>
    <w:rsid w:val="006B626D"/>
    <w:pPr>
      <w:widowControl w:val="0"/>
      <w:autoSpaceDE w:val="0"/>
      <w:autoSpaceDN w:val="0"/>
      <w:adjustRightInd w:val="0"/>
      <w:spacing w:line="276" w:lineRule="exact"/>
      <w:jc w:val="both"/>
    </w:pPr>
    <w:rPr>
      <w:sz w:val="24"/>
      <w:szCs w:val="24"/>
    </w:rPr>
  </w:style>
  <w:style w:type="paragraph" w:customStyle="1" w:styleId="Style15">
    <w:name w:val="Style15"/>
    <w:basedOn w:val="a"/>
    <w:uiPriority w:val="99"/>
    <w:rsid w:val="006B626D"/>
    <w:pPr>
      <w:widowControl w:val="0"/>
      <w:autoSpaceDE w:val="0"/>
      <w:autoSpaceDN w:val="0"/>
      <w:adjustRightInd w:val="0"/>
      <w:spacing w:line="274" w:lineRule="exact"/>
    </w:pPr>
    <w:rPr>
      <w:sz w:val="24"/>
      <w:szCs w:val="24"/>
    </w:rPr>
  </w:style>
  <w:style w:type="paragraph" w:customStyle="1" w:styleId="font5">
    <w:name w:val="font5"/>
    <w:basedOn w:val="a"/>
    <w:uiPriority w:val="99"/>
    <w:rsid w:val="006B626D"/>
    <w:pPr>
      <w:spacing w:before="100" w:beforeAutospacing="1" w:after="100" w:afterAutospacing="1"/>
    </w:pPr>
    <w:rPr>
      <w:color w:val="000000"/>
    </w:rPr>
  </w:style>
  <w:style w:type="paragraph" w:customStyle="1" w:styleId="font6">
    <w:name w:val="font6"/>
    <w:basedOn w:val="a"/>
    <w:uiPriority w:val="99"/>
    <w:rsid w:val="006B626D"/>
    <w:pPr>
      <w:spacing w:before="100" w:beforeAutospacing="1" w:after="100" w:afterAutospacing="1"/>
    </w:pPr>
    <w:rPr>
      <w:b/>
      <w:bCs/>
      <w:color w:val="000000"/>
    </w:rPr>
  </w:style>
  <w:style w:type="numbering" w:customStyle="1" w:styleId="1f5">
    <w:name w:val="Нет списка1"/>
    <w:next w:val="a2"/>
    <w:uiPriority w:val="99"/>
    <w:semiHidden/>
    <w:unhideWhenUsed/>
    <w:rsid w:val="0067039F"/>
  </w:style>
  <w:style w:type="numbering" w:customStyle="1" w:styleId="2b">
    <w:name w:val="Нет списка2"/>
    <w:next w:val="a2"/>
    <w:semiHidden/>
    <w:unhideWhenUsed/>
    <w:rsid w:val="0067039F"/>
  </w:style>
  <w:style w:type="numbering" w:customStyle="1" w:styleId="36">
    <w:name w:val="Нет списка3"/>
    <w:next w:val="a2"/>
    <w:semiHidden/>
    <w:unhideWhenUsed/>
    <w:rsid w:val="0067039F"/>
  </w:style>
  <w:style w:type="numbering" w:customStyle="1" w:styleId="41">
    <w:name w:val="Нет списка4"/>
    <w:next w:val="a2"/>
    <w:semiHidden/>
    <w:unhideWhenUsed/>
    <w:rsid w:val="0067039F"/>
  </w:style>
  <w:style w:type="numbering" w:customStyle="1" w:styleId="112">
    <w:name w:val="Нет списка11"/>
    <w:next w:val="a2"/>
    <w:semiHidden/>
    <w:rsid w:val="0067039F"/>
  </w:style>
  <w:style w:type="numbering" w:customStyle="1" w:styleId="1110">
    <w:name w:val="Нет списка111"/>
    <w:next w:val="a2"/>
    <w:semiHidden/>
    <w:unhideWhenUsed/>
    <w:rsid w:val="0067039F"/>
  </w:style>
  <w:style w:type="numbering" w:customStyle="1" w:styleId="214">
    <w:name w:val="Нет списка21"/>
    <w:next w:val="a2"/>
    <w:semiHidden/>
    <w:unhideWhenUsed/>
    <w:rsid w:val="0067039F"/>
  </w:style>
  <w:style w:type="numbering" w:customStyle="1" w:styleId="312">
    <w:name w:val="Нет списка31"/>
    <w:next w:val="a2"/>
    <w:semiHidden/>
    <w:unhideWhenUsed/>
    <w:rsid w:val="0067039F"/>
  </w:style>
  <w:style w:type="character" w:customStyle="1" w:styleId="ConsPlusNormal0">
    <w:name w:val="ConsPlusNormal Знак"/>
    <w:link w:val="ConsPlusNormal"/>
    <w:uiPriority w:val="99"/>
    <w:locked/>
    <w:rsid w:val="00F35715"/>
    <w:rPr>
      <w:rFonts w:ascii="Arial" w:eastAsia="Times New Roman" w:hAnsi="Arial" w:cs="Arial"/>
    </w:rPr>
  </w:style>
  <w:style w:type="character" w:customStyle="1" w:styleId="af5">
    <w:name w:val="Обычный (веб) Знак"/>
    <w:link w:val="af4"/>
    <w:uiPriority w:val="99"/>
    <w:locked/>
    <w:rsid w:val="00C0733F"/>
    <w:rPr>
      <w:rFonts w:ascii="Tahoma" w:eastAsia="Times New Roman" w:hAnsi="Tahoma" w:cs="Tahoma"/>
      <w:color w:val="333333"/>
      <w:sz w:val="22"/>
      <w:szCs w:val="22"/>
    </w:rPr>
  </w:style>
  <w:style w:type="character" w:styleId="afffffd">
    <w:name w:val="line number"/>
    <w:basedOn w:val="a0"/>
    <w:semiHidden/>
    <w:rsid w:val="00C0733F"/>
  </w:style>
  <w:style w:type="character" w:styleId="afffffe">
    <w:name w:val="annotation reference"/>
    <w:rsid w:val="00C0733F"/>
    <w:rPr>
      <w:sz w:val="16"/>
      <w:szCs w:val="16"/>
    </w:rPr>
  </w:style>
  <w:style w:type="paragraph" w:styleId="affffff">
    <w:name w:val="annotation text"/>
    <w:basedOn w:val="a"/>
    <w:link w:val="affffff0"/>
    <w:uiPriority w:val="99"/>
    <w:rsid w:val="00C0733F"/>
  </w:style>
  <w:style w:type="character" w:customStyle="1" w:styleId="affffff0">
    <w:name w:val="Текст примечания Знак"/>
    <w:basedOn w:val="a0"/>
    <w:link w:val="affffff"/>
    <w:uiPriority w:val="99"/>
    <w:rsid w:val="00C0733F"/>
    <w:rPr>
      <w:rFonts w:ascii="Times New Roman" w:eastAsia="Times New Roman" w:hAnsi="Times New Roman"/>
    </w:rPr>
  </w:style>
  <w:style w:type="paragraph" w:styleId="affffff1">
    <w:name w:val="annotation subject"/>
    <w:basedOn w:val="affffff"/>
    <w:next w:val="affffff"/>
    <w:link w:val="affffff2"/>
    <w:uiPriority w:val="99"/>
    <w:rsid w:val="00C0733F"/>
    <w:rPr>
      <w:b/>
      <w:bCs/>
    </w:rPr>
  </w:style>
  <w:style w:type="character" w:customStyle="1" w:styleId="affffff2">
    <w:name w:val="Тема примечания Знак"/>
    <w:basedOn w:val="affffff0"/>
    <w:link w:val="affffff1"/>
    <w:uiPriority w:val="99"/>
    <w:rsid w:val="00C0733F"/>
    <w:rPr>
      <w:rFonts w:ascii="Times New Roman" w:eastAsia="Times New Roman" w:hAnsi="Times New Roman"/>
      <w:b/>
      <w:bCs/>
    </w:rPr>
  </w:style>
  <w:style w:type="character" w:customStyle="1" w:styleId="affffff3">
    <w:name w:val="Знак Знак"/>
    <w:rsid w:val="00C0733F"/>
    <w:rPr>
      <w:noProof w:val="0"/>
      <w:sz w:val="28"/>
      <w:szCs w:val="24"/>
      <w:lang w:val="ru-RU" w:eastAsia="ru-RU" w:bidi="ar-SA"/>
    </w:rPr>
  </w:style>
  <w:style w:type="paragraph" w:customStyle="1" w:styleId="410">
    <w:name w:val="Знак41"/>
    <w:basedOn w:val="a"/>
    <w:rsid w:val="00C0733F"/>
    <w:pPr>
      <w:spacing w:before="100" w:beforeAutospacing="1" w:after="100" w:afterAutospacing="1"/>
    </w:pPr>
    <w:rPr>
      <w:rFonts w:ascii="Tahoma" w:hAnsi="Tahoma" w:cs="Tahoma"/>
      <w:lang w:val="en-US" w:eastAsia="en-US"/>
    </w:rPr>
  </w:style>
  <w:style w:type="paragraph" w:customStyle="1" w:styleId="BodyText210">
    <w:name w:val="Body Text 2.Основной текст 1"/>
    <w:basedOn w:val="a"/>
    <w:link w:val="BodyText211"/>
    <w:rsid w:val="00C0733F"/>
    <w:pPr>
      <w:ind w:firstLine="720"/>
      <w:jc w:val="both"/>
    </w:pPr>
    <w:rPr>
      <w:sz w:val="28"/>
    </w:rPr>
  </w:style>
  <w:style w:type="character" w:customStyle="1" w:styleId="BodyText211">
    <w:name w:val="Body Text 2.Основной текст 1 Знак"/>
    <w:link w:val="BodyText210"/>
    <w:rsid w:val="00C0733F"/>
    <w:rPr>
      <w:rFonts w:ascii="Times New Roman" w:eastAsia="Times New Roman" w:hAnsi="Times New Roman"/>
      <w:sz w:val="28"/>
    </w:rPr>
  </w:style>
  <w:style w:type="paragraph" w:customStyle="1" w:styleId="113">
    <w:name w:val="Обычный11"/>
    <w:uiPriority w:val="99"/>
    <w:rsid w:val="00C0733F"/>
    <w:rPr>
      <w:rFonts w:ascii="Times New Roman" w:eastAsia="Times New Roman" w:hAnsi="Times New Roman"/>
    </w:rPr>
  </w:style>
  <w:style w:type="paragraph" w:customStyle="1" w:styleId="2111">
    <w:name w:val="Основной текст с отступом 211"/>
    <w:basedOn w:val="a"/>
    <w:uiPriority w:val="99"/>
    <w:rsid w:val="00C0733F"/>
    <w:pPr>
      <w:widowControl w:val="0"/>
      <w:suppressAutoHyphens/>
      <w:spacing w:after="120" w:line="480" w:lineRule="auto"/>
      <w:ind w:left="283"/>
    </w:pPr>
    <w:rPr>
      <w:kern w:val="1"/>
      <w:sz w:val="24"/>
      <w:szCs w:val="24"/>
    </w:rPr>
  </w:style>
  <w:style w:type="numbering" w:customStyle="1" w:styleId="51">
    <w:name w:val="Нет списка5"/>
    <w:next w:val="a2"/>
    <w:uiPriority w:val="99"/>
    <w:semiHidden/>
    <w:unhideWhenUsed/>
    <w:rsid w:val="00116333"/>
  </w:style>
  <w:style w:type="paragraph" w:customStyle="1" w:styleId="1f6">
    <w:name w:val="Знак1 Знак Знак Знак"/>
    <w:basedOn w:val="a"/>
    <w:uiPriority w:val="99"/>
    <w:rsid w:val="00116333"/>
    <w:pPr>
      <w:spacing w:before="100" w:beforeAutospacing="1" w:after="100" w:afterAutospacing="1"/>
    </w:pPr>
    <w:rPr>
      <w:rFonts w:ascii="Tahoma" w:hAnsi="Tahoma"/>
      <w:lang w:val="en-US" w:eastAsia="en-US"/>
    </w:rPr>
  </w:style>
  <w:style w:type="table" w:customStyle="1" w:styleId="2c">
    <w:name w:val="Сетка таблицы2"/>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rsid w:val="0011633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rsid w:val="00116333"/>
    <w:pPr>
      <w:ind w:firstLine="709"/>
      <w:jc w:val="both"/>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Без интервала2"/>
    <w:rsid w:val="00116333"/>
    <w:rPr>
      <w:rFonts w:eastAsia="Times New Roman"/>
      <w:sz w:val="22"/>
      <w:szCs w:val="22"/>
    </w:rPr>
  </w:style>
  <w:style w:type="paragraph" w:customStyle="1" w:styleId="2e">
    <w:name w:val="Абзац списка2"/>
    <w:basedOn w:val="a"/>
    <w:rsid w:val="00116333"/>
    <w:pPr>
      <w:spacing w:after="200" w:line="276" w:lineRule="auto"/>
      <w:ind w:left="708"/>
    </w:pPr>
    <w:rPr>
      <w:rFonts w:ascii="Calibri" w:hAnsi="Calibri"/>
      <w:sz w:val="22"/>
      <w:szCs w:val="22"/>
    </w:rPr>
  </w:style>
  <w:style w:type="numbering" w:customStyle="1" w:styleId="120">
    <w:name w:val="Нет списка12"/>
    <w:next w:val="a2"/>
    <w:semiHidden/>
    <w:unhideWhenUsed/>
    <w:rsid w:val="00116333"/>
  </w:style>
  <w:style w:type="numbering" w:customStyle="1" w:styleId="222">
    <w:name w:val="Нет списка22"/>
    <w:next w:val="a2"/>
    <w:semiHidden/>
    <w:unhideWhenUsed/>
    <w:rsid w:val="00116333"/>
  </w:style>
  <w:style w:type="numbering" w:customStyle="1" w:styleId="320">
    <w:name w:val="Нет списка32"/>
    <w:next w:val="a2"/>
    <w:semiHidden/>
    <w:unhideWhenUsed/>
    <w:rsid w:val="00116333"/>
  </w:style>
  <w:style w:type="numbering" w:customStyle="1" w:styleId="1120">
    <w:name w:val="Нет списка112"/>
    <w:next w:val="a2"/>
    <w:semiHidden/>
    <w:unhideWhenUsed/>
    <w:rsid w:val="00116333"/>
  </w:style>
  <w:style w:type="numbering" w:customStyle="1" w:styleId="2112">
    <w:name w:val="Нет списка211"/>
    <w:next w:val="a2"/>
    <w:semiHidden/>
    <w:unhideWhenUsed/>
    <w:rsid w:val="00116333"/>
  </w:style>
  <w:style w:type="character" w:styleId="affffff4">
    <w:name w:val="Placeholder Text"/>
    <w:uiPriority w:val="99"/>
    <w:semiHidden/>
    <w:rsid w:val="00116333"/>
    <w:rPr>
      <w:color w:val="808080"/>
    </w:rPr>
  </w:style>
  <w:style w:type="paragraph" w:customStyle="1" w:styleId="2f">
    <w:name w:val="Без интервала2"/>
    <w:rsid w:val="00116333"/>
    <w:rPr>
      <w:rFonts w:eastAsia="Times New Roman"/>
      <w:sz w:val="22"/>
      <w:szCs w:val="22"/>
    </w:rPr>
  </w:style>
  <w:style w:type="paragraph" w:customStyle="1" w:styleId="2f0">
    <w:name w:val="Абзац списка2"/>
    <w:basedOn w:val="a"/>
    <w:uiPriority w:val="99"/>
    <w:rsid w:val="00116333"/>
    <w:pPr>
      <w:spacing w:after="200" w:line="276" w:lineRule="auto"/>
      <w:ind w:left="708"/>
    </w:pPr>
    <w:rPr>
      <w:rFonts w:ascii="Calibri" w:hAnsi="Calibri"/>
      <w:sz w:val="22"/>
      <w:szCs w:val="22"/>
    </w:rPr>
  </w:style>
  <w:style w:type="paragraph" w:customStyle="1" w:styleId="37">
    <w:name w:val="Без интервала3"/>
    <w:rsid w:val="00116333"/>
    <w:rPr>
      <w:rFonts w:eastAsia="Times New Roman"/>
      <w:sz w:val="22"/>
      <w:szCs w:val="22"/>
    </w:rPr>
  </w:style>
  <w:style w:type="paragraph" w:customStyle="1" w:styleId="38">
    <w:name w:val="Абзац списка3"/>
    <w:basedOn w:val="a"/>
    <w:uiPriority w:val="99"/>
    <w:rsid w:val="00116333"/>
    <w:pPr>
      <w:spacing w:after="200" w:line="276" w:lineRule="auto"/>
      <w:ind w:left="708"/>
    </w:pPr>
    <w:rPr>
      <w:rFonts w:ascii="Calibri" w:hAnsi="Calibri"/>
      <w:sz w:val="22"/>
      <w:szCs w:val="22"/>
    </w:rPr>
  </w:style>
  <w:style w:type="paragraph" w:customStyle="1" w:styleId="42">
    <w:name w:val="Без интервала4"/>
    <w:rsid w:val="00116333"/>
    <w:rPr>
      <w:rFonts w:eastAsia="Times New Roman"/>
      <w:sz w:val="22"/>
      <w:szCs w:val="22"/>
    </w:rPr>
  </w:style>
  <w:style w:type="paragraph" w:customStyle="1" w:styleId="43">
    <w:name w:val="Абзац списка4"/>
    <w:basedOn w:val="a"/>
    <w:uiPriority w:val="99"/>
    <w:rsid w:val="00116333"/>
    <w:pPr>
      <w:spacing w:after="200" w:line="276" w:lineRule="auto"/>
      <w:ind w:left="708"/>
    </w:pPr>
    <w:rPr>
      <w:rFonts w:ascii="Calibri" w:hAnsi="Calibri"/>
      <w:sz w:val="22"/>
      <w:szCs w:val="22"/>
    </w:rPr>
  </w:style>
  <w:style w:type="paragraph" w:customStyle="1" w:styleId="52">
    <w:name w:val="Без интервала5"/>
    <w:rsid w:val="00116333"/>
    <w:rPr>
      <w:rFonts w:eastAsia="Times New Roman"/>
      <w:sz w:val="22"/>
      <w:szCs w:val="22"/>
    </w:rPr>
  </w:style>
  <w:style w:type="paragraph" w:customStyle="1" w:styleId="53">
    <w:name w:val="Абзац списка5"/>
    <w:basedOn w:val="a"/>
    <w:uiPriority w:val="99"/>
    <w:rsid w:val="00116333"/>
    <w:pPr>
      <w:spacing w:after="200" w:line="276" w:lineRule="auto"/>
      <w:ind w:left="708"/>
    </w:pPr>
    <w:rPr>
      <w:rFonts w:ascii="Calibri" w:hAnsi="Calibri"/>
      <w:sz w:val="22"/>
      <w:szCs w:val="22"/>
    </w:rPr>
  </w:style>
  <w:style w:type="paragraph" w:customStyle="1" w:styleId="61">
    <w:name w:val="Без интервала6"/>
    <w:rsid w:val="00116333"/>
    <w:rPr>
      <w:rFonts w:eastAsia="Times New Roman"/>
      <w:sz w:val="22"/>
      <w:szCs w:val="22"/>
    </w:rPr>
  </w:style>
  <w:style w:type="paragraph" w:customStyle="1" w:styleId="62">
    <w:name w:val="Абзац списка6"/>
    <w:basedOn w:val="a"/>
    <w:uiPriority w:val="99"/>
    <w:rsid w:val="00116333"/>
    <w:pPr>
      <w:spacing w:after="200" w:line="276" w:lineRule="auto"/>
      <w:ind w:left="708"/>
    </w:pPr>
    <w:rPr>
      <w:rFonts w:ascii="Calibri" w:hAnsi="Calibri"/>
      <w:sz w:val="22"/>
      <w:szCs w:val="22"/>
    </w:rPr>
  </w:style>
  <w:style w:type="paragraph" w:customStyle="1" w:styleId="71">
    <w:name w:val="Без интервала7"/>
    <w:rsid w:val="00116333"/>
    <w:rPr>
      <w:rFonts w:eastAsia="Times New Roman"/>
      <w:sz w:val="22"/>
      <w:szCs w:val="22"/>
    </w:rPr>
  </w:style>
  <w:style w:type="paragraph" w:customStyle="1" w:styleId="72">
    <w:name w:val="Абзац списка7"/>
    <w:basedOn w:val="a"/>
    <w:uiPriority w:val="99"/>
    <w:rsid w:val="00116333"/>
    <w:pPr>
      <w:spacing w:after="200" w:line="276" w:lineRule="auto"/>
      <w:ind w:left="708"/>
    </w:pPr>
    <w:rPr>
      <w:rFonts w:ascii="Calibri" w:hAnsi="Calibri"/>
      <w:sz w:val="22"/>
      <w:szCs w:val="22"/>
    </w:rPr>
  </w:style>
  <w:style w:type="paragraph" w:customStyle="1" w:styleId="81">
    <w:name w:val="Без интервала8"/>
    <w:rsid w:val="00116333"/>
    <w:rPr>
      <w:rFonts w:eastAsia="Times New Roman"/>
      <w:sz w:val="22"/>
      <w:szCs w:val="22"/>
    </w:rPr>
  </w:style>
  <w:style w:type="paragraph" w:customStyle="1" w:styleId="82">
    <w:name w:val="Абзац списка8"/>
    <w:basedOn w:val="a"/>
    <w:uiPriority w:val="99"/>
    <w:rsid w:val="00116333"/>
    <w:pPr>
      <w:spacing w:after="200" w:line="276" w:lineRule="auto"/>
      <w:ind w:left="708"/>
    </w:pPr>
    <w:rPr>
      <w:rFonts w:ascii="Calibri" w:hAnsi="Calibri"/>
      <w:sz w:val="22"/>
      <w:szCs w:val="22"/>
    </w:rPr>
  </w:style>
  <w:style w:type="numbering" w:customStyle="1" w:styleId="411">
    <w:name w:val="Нет списка41"/>
    <w:next w:val="a2"/>
    <w:uiPriority w:val="99"/>
    <w:semiHidden/>
    <w:unhideWhenUsed/>
    <w:rsid w:val="00116333"/>
  </w:style>
  <w:style w:type="numbering" w:customStyle="1" w:styleId="121">
    <w:name w:val="Нет списка121"/>
    <w:next w:val="a2"/>
    <w:uiPriority w:val="99"/>
    <w:semiHidden/>
    <w:unhideWhenUsed/>
    <w:rsid w:val="00116333"/>
  </w:style>
  <w:style w:type="paragraph" w:customStyle="1" w:styleId="xl149">
    <w:name w:val="xl149"/>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0">
    <w:name w:val="xl150"/>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51">
    <w:name w:val="xl151"/>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3">
    <w:name w:val="xl153"/>
    <w:basedOn w:val="a"/>
    <w:rsid w:val="00116333"/>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154">
    <w:name w:val="xl154"/>
    <w:basedOn w:val="a"/>
    <w:rsid w:val="00116333"/>
    <w:pPr>
      <w:pBdr>
        <w:top w:val="single" w:sz="4" w:space="0" w:color="auto"/>
      </w:pBdr>
      <w:spacing w:before="100" w:beforeAutospacing="1" w:after="100" w:afterAutospacing="1"/>
      <w:jc w:val="center"/>
      <w:textAlignment w:val="center"/>
    </w:pPr>
    <w:rPr>
      <w:b/>
      <w:bCs/>
      <w:sz w:val="24"/>
      <w:szCs w:val="24"/>
    </w:rPr>
  </w:style>
  <w:style w:type="paragraph" w:customStyle="1" w:styleId="xl155">
    <w:name w:val="xl155"/>
    <w:basedOn w:val="a"/>
    <w:rsid w:val="00116333"/>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6">
    <w:name w:val="xl156"/>
    <w:basedOn w:val="a"/>
    <w:rsid w:val="00116333"/>
    <w:pPr>
      <w:pBdr>
        <w:left w:val="single" w:sz="4" w:space="0" w:color="auto"/>
      </w:pBdr>
      <w:spacing w:before="100" w:beforeAutospacing="1" w:after="100" w:afterAutospacing="1"/>
      <w:jc w:val="center"/>
      <w:textAlignment w:val="center"/>
    </w:pPr>
    <w:rPr>
      <w:b/>
      <w:bCs/>
      <w:sz w:val="24"/>
      <w:szCs w:val="24"/>
    </w:rPr>
  </w:style>
  <w:style w:type="paragraph" w:customStyle="1" w:styleId="xl157">
    <w:name w:val="xl157"/>
    <w:basedOn w:val="a"/>
    <w:rsid w:val="00116333"/>
    <w:pPr>
      <w:spacing w:before="100" w:beforeAutospacing="1" w:after="100" w:afterAutospacing="1"/>
      <w:jc w:val="center"/>
      <w:textAlignment w:val="center"/>
    </w:pPr>
    <w:rPr>
      <w:b/>
      <w:bCs/>
      <w:sz w:val="24"/>
      <w:szCs w:val="24"/>
    </w:rPr>
  </w:style>
  <w:style w:type="paragraph" w:customStyle="1" w:styleId="xl158">
    <w:name w:val="xl158"/>
    <w:basedOn w:val="a"/>
    <w:rsid w:val="00116333"/>
    <w:pPr>
      <w:pBdr>
        <w:right w:val="single" w:sz="4" w:space="0" w:color="auto"/>
      </w:pBdr>
      <w:spacing w:before="100" w:beforeAutospacing="1" w:after="100" w:afterAutospacing="1"/>
      <w:jc w:val="center"/>
      <w:textAlignment w:val="center"/>
    </w:pPr>
    <w:rPr>
      <w:b/>
      <w:bCs/>
      <w:sz w:val="24"/>
      <w:szCs w:val="24"/>
    </w:rPr>
  </w:style>
  <w:style w:type="paragraph" w:customStyle="1" w:styleId="xl159">
    <w:name w:val="xl159"/>
    <w:basedOn w:val="a"/>
    <w:rsid w:val="0011633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0">
    <w:name w:val="xl160"/>
    <w:basedOn w:val="a"/>
    <w:rsid w:val="0011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61">
    <w:name w:val="xl161"/>
    <w:basedOn w:val="a"/>
    <w:rsid w:val="0011633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table" w:customStyle="1" w:styleId="39">
    <w:name w:val="Сетка таблицы3"/>
    <w:basedOn w:val="a1"/>
    <w:next w:val="a9"/>
    <w:uiPriority w:val="59"/>
    <w:rsid w:val="001163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Без интервала9"/>
    <w:rsid w:val="00116333"/>
    <w:rPr>
      <w:rFonts w:eastAsia="Times New Roman"/>
      <w:sz w:val="22"/>
      <w:szCs w:val="22"/>
    </w:rPr>
  </w:style>
  <w:style w:type="paragraph" w:customStyle="1" w:styleId="92">
    <w:name w:val="Абзац списка9"/>
    <w:basedOn w:val="a"/>
    <w:uiPriority w:val="99"/>
    <w:rsid w:val="00116333"/>
    <w:pPr>
      <w:spacing w:after="200" w:line="276" w:lineRule="auto"/>
      <w:ind w:left="708"/>
    </w:pPr>
    <w:rPr>
      <w:rFonts w:ascii="Calibri" w:hAnsi="Calibri"/>
      <w:sz w:val="22"/>
      <w:szCs w:val="22"/>
    </w:rPr>
  </w:style>
  <w:style w:type="character" w:styleId="affffff5">
    <w:name w:val="footnote reference"/>
    <w:aliases w:val="Знак сноски 1,Знак сноски-FN,Ciae niinee-FN,Referencia nota al pie"/>
    <w:uiPriority w:val="99"/>
    <w:unhideWhenUsed/>
    <w:rsid w:val="00116333"/>
    <w:rPr>
      <w:vertAlign w:val="superscript"/>
    </w:rPr>
  </w:style>
  <w:style w:type="character" w:customStyle="1" w:styleId="blk">
    <w:name w:val="blk"/>
    <w:rsid w:val="00116333"/>
  </w:style>
  <w:style w:type="character" w:customStyle="1" w:styleId="u">
    <w:name w:val="u"/>
    <w:rsid w:val="00116333"/>
  </w:style>
  <w:style w:type="table" w:customStyle="1" w:styleId="44">
    <w:name w:val="Сетка таблицы4"/>
    <w:basedOn w:val="a1"/>
    <w:next w:val="a9"/>
    <w:uiPriority w:val="59"/>
    <w:rsid w:val="0011633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7">
    <w:name w:val="Просмотренная гиперссылка1"/>
    <w:uiPriority w:val="99"/>
    <w:semiHidden/>
    <w:unhideWhenUsed/>
    <w:rsid w:val="00116333"/>
    <w:rPr>
      <w:color w:val="800080"/>
      <w:u w:val="single"/>
    </w:rPr>
  </w:style>
  <w:style w:type="character" w:customStyle="1" w:styleId="apple-converted-space">
    <w:name w:val="apple-converted-space"/>
    <w:rsid w:val="00116333"/>
  </w:style>
  <w:style w:type="paragraph" w:styleId="affffff6">
    <w:name w:val="Revision"/>
    <w:hidden/>
    <w:uiPriority w:val="99"/>
    <w:semiHidden/>
    <w:rsid w:val="00116333"/>
    <w:rPr>
      <w:rFonts w:ascii="Times New Roman" w:eastAsia="Times New Roman" w:hAnsi="Times New Roman"/>
    </w:rPr>
  </w:style>
  <w:style w:type="character" w:customStyle="1" w:styleId="1f8">
    <w:name w:val="Текст примечания Знак1"/>
    <w:uiPriority w:val="99"/>
    <w:rsid w:val="00116333"/>
  </w:style>
  <w:style w:type="character" w:customStyle="1" w:styleId="1f9">
    <w:name w:val="Тема примечания Знак1"/>
    <w:uiPriority w:val="99"/>
    <w:rsid w:val="00116333"/>
    <w:rPr>
      <w:b/>
      <w:bCs/>
    </w:rPr>
  </w:style>
  <w:style w:type="numbering" w:customStyle="1" w:styleId="510">
    <w:name w:val="Нет списка51"/>
    <w:next w:val="a2"/>
    <w:uiPriority w:val="99"/>
    <w:semiHidden/>
    <w:unhideWhenUsed/>
    <w:rsid w:val="00116333"/>
  </w:style>
  <w:style w:type="table" w:customStyle="1" w:styleId="54">
    <w:name w:val="Сетка таблицы5"/>
    <w:basedOn w:val="a1"/>
    <w:next w:val="a9"/>
    <w:uiPriority w:val="59"/>
    <w:rsid w:val="00116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Знак1"/>
    <w:basedOn w:val="a"/>
    <w:uiPriority w:val="99"/>
    <w:rsid w:val="00116333"/>
    <w:pPr>
      <w:spacing w:before="100" w:beforeAutospacing="1" w:after="100" w:afterAutospacing="1"/>
    </w:pPr>
    <w:rPr>
      <w:rFonts w:ascii="Tahoma" w:hAnsi="Tahoma"/>
      <w:lang w:val="en-US" w:eastAsia="en-US"/>
    </w:rPr>
  </w:style>
  <w:style w:type="table" w:customStyle="1" w:styleId="1111">
    <w:name w:val="Сетка таблицы111"/>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
    <w:basedOn w:val="a1"/>
    <w:next w:val="a9"/>
    <w:uiPriority w:val="59"/>
    <w:rsid w:val="001163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16333"/>
  </w:style>
  <w:style w:type="table" w:customStyle="1" w:styleId="412">
    <w:name w:val="Сетка таблицы41"/>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rsid w:val="001163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116333"/>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uiPriority w:val="59"/>
    <w:rsid w:val="0011633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116333"/>
  </w:style>
  <w:style w:type="table" w:customStyle="1" w:styleId="511">
    <w:name w:val="Сетка таблицы51"/>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rsid w:val="001163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116333"/>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uiPriority w:val="59"/>
    <w:rsid w:val="0011633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116333"/>
  </w:style>
  <w:style w:type="table" w:customStyle="1" w:styleId="63">
    <w:name w:val="Сетка таблицы6"/>
    <w:basedOn w:val="a1"/>
    <w:next w:val="a9"/>
    <w:rsid w:val="001163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rsid w:val="001163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116333"/>
    <w:pPr>
      <w:ind w:firstLine="709"/>
      <w:jc w:val="both"/>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uiPriority w:val="59"/>
    <w:rsid w:val="0011633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uiPriority w:val="99"/>
    <w:semiHidden/>
    <w:unhideWhenUsed/>
    <w:rsid w:val="00F61655"/>
  </w:style>
  <w:style w:type="character" w:styleId="affffff7">
    <w:name w:val="Emphasis"/>
    <w:uiPriority w:val="99"/>
    <w:qFormat/>
    <w:rsid w:val="00F61655"/>
    <w:rPr>
      <w:b/>
      <w:bCs/>
      <w:i/>
      <w:iCs/>
      <w:spacing w:val="10"/>
    </w:rPr>
  </w:style>
  <w:style w:type="character" w:customStyle="1" w:styleId="1fb">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F61655"/>
  </w:style>
  <w:style w:type="character" w:customStyle="1" w:styleId="affffff8">
    <w:name w:val="Текст концевой сноски Знак"/>
    <w:basedOn w:val="a0"/>
    <w:link w:val="affffff9"/>
    <w:uiPriority w:val="99"/>
    <w:semiHidden/>
    <w:rsid w:val="00F61655"/>
    <w:rPr>
      <w:sz w:val="28"/>
      <w:szCs w:val="22"/>
    </w:rPr>
  </w:style>
  <w:style w:type="paragraph" w:styleId="affffff9">
    <w:name w:val="endnote text"/>
    <w:basedOn w:val="a"/>
    <w:link w:val="affffff8"/>
    <w:uiPriority w:val="99"/>
    <w:semiHidden/>
    <w:unhideWhenUsed/>
    <w:rsid w:val="00F61655"/>
    <w:pPr>
      <w:ind w:firstLine="709"/>
      <w:jc w:val="both"/>
    </w:pPr>
    <w:rPr>
      <w:rFonts w:ascii="Calibri" w:eastAsia="Calibri" w:hAnsi="Calibri"/>
      <w:sz w:val="28"/>
      <w:szCs w:val="22"/>
    </w:rPr>
  </w:style>
  <w:style w:type="character" w:customStyle="1" w:styleId="1fc">
    <w:name w:val="Текст концевой сноски Знак1"/>
    <w:basedOn w:val="a0"/>
    <w:uiPriority w:val="99"/>
    <w:semiHidden/>
    <w:rsid w:val="00F61655"/>
    <w:rPr>
      <w:rFonts w:ascii="Times New Roman" w:eastAsia="Times New Roman" w:hAnsi="Times New Roman"/>
    </w:rPr>
  </w:style>
  <w:style w:type="character" w:customStyle="1" w:styleId="affffffa">
    <w:name w:val="Красная строка Знак"/>
    <w:basedOn w:val="a8"/>
    <w:link w:val="affffffb"/>
    <w:uiPriority w:val="99"/>
    <w:rsid w:val="00F61655"/>
    <w:rPr>
      <w:rFonts w:ascii="Arial" w:eastAsia="Times New Roman" w:hAnsi="Arial" w:cs="Arial"/>
      <w:sz w:val="28"/>
    </w:rPr>
  </w:style>
  <w:style w:type="paragraph" w:styleId="affffffb">
    <w:name w:val="Body Text First Indent"/>
    <w:basedOn w:val="a"/>
    <w:link w:val="affffffa"/>
    <w:uiPriority w:val="99"/>
    <w:unhideWhenUsed/>
    <w:rsid w:val="00F61655"/>
    <w:pPr>
      <w:ind w:firstLine="210"/>
    </w:pPr>
    <w:rPr>
      <w:rFonts w:ascii="Arial" w:eastAsia="Calibri" w:hAnsi="Arial" w:cs="Arial"/>
      <w:sz w:val="28"/>
    </w:rPr>
  </w:style>
  <w:style w:type="character" w:customStyle="1" w:styleId="1fd">
    <w:name w:val="Красная строка Знак1"/>
    <w:basedOn w:val="a8"/>
    <w:uiPriority w:val="99"/>
    <w:semiHidden/>
    <w:rsid w:val="00F61655"/>
    <w:rPr>
      <w:rFonts w:ascii="Times New Roman" w:eastAsia="Times New Roman" w:hAnsi="Times New Roman"/>
      <w:sz w:val="28"/>
    </w:rPr>
  </w:style>
  <w:style w:type="character" w:customStyle="1" w:styleId="af1">
    <w:name w:val="Абзац списка Знак"/>
    <w:link w:val="af0"/>
    <w:uiPriority w:val="34"/>
    <w:locked/>
    <w:rsid w:val="00F61655"/>
    <w:rPr>
      <w:rFonts w:ascii="Times New Roman" w:eastAsia="Times New Roman" w:hAnsi="Times New Roman"/>
    </w:rPr>
  </w:style>
  <w:style w:type="paragraph" w:styleId="2f1">
    <w:name w:val="Quote"/>
    <w:basedOn w:val="a"/>
    <w:next w:val="a"/>
    <w:link w:val="2f2"/>
    <w:uiPriority w:val="29"/>
    <w:qFormat/>
    <w:rsid w:val="00F61655"/>
    <w:pPr>
      <w:ind w:firstLine="709"/>
      <w:jc w:val="both"/>
    </w:pPr>
    <w:rPr>
      <w:i/>
      <w:iCs/>
      <w:sz w:val="28"/>
      <w:szCs w:val="22"/>
    </w:rPr>
  </w:style>
  <w:style w:type="character" w:customStyle="1" w:styleId="2f2">
    <w:name w:val="Цитата 2 Знак"/>
    <w:basedOn w:val="a0"/>
    <w:link w:val="2f1"/>
    <w:uiPriority w:val="29"/>
    <w:rsid w:val="00F61655"/>
    <w:rPr>
      <w:rFonts w:ascii="Times New Roman" w:eastAsia="Times New Roman" w:hAnsi="Times New Roman"/>
      <w:i/>
      <w:iCs/>
      <w:sz w:val="28"/>
      <w:szCs w:val="22"/>
    </w:rPr>
  </w:style>
  <w:style w:type="paragraph" w:styleId="affffffc">
    <w:name w:val="Intense Quote"/>
    <w:basedOn w:val="a"/>
    <w:next w:val="a"/>
    <w:link w:val="affffffd"/>
    <w:uiPriority w:val="30"/>
    <w:qFormat/>
    <w:rsid w:val="00F6165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d">
    <w:name w:val="Выделенная цитата Знак"/>
    <w:basedOn w:val="a0"/>
    <w:link w:val="affffffc"/>
    <w:uiPriority w:val="30"/>
    <w:rsid w:val="00F61655"/>
    <w:rPr>
      <w:rFonts w:ascii="Times New Roman" w:eastAsia="Times New Roman" w:hAnsi="Times New Roman"/>
      <w:i/>
      <w:iCs/>
      <w:sz w:val="28"/>
      <w:szCs w:val="22"/>
    </w:rPr>
  </w:style>
  <w:style w:type="character" w:customStyle="1" w:styleId="ConsPlusNonformat0">
    <w:name w:val="ConsPlusNonformat Знак"/>
    <w:link w:val="ConsPlusNonformat"/>
    <w:uiPriority w:val="99"/>
    <w:locked/>
    <w:rsid w:val="00F61655"/>
    <w:rPr>
      <w:rFonts w:ascii="Courier New" w:eastAsia="Times New Roman" w:hAnsi="Courier New" w:cs="Courier New"/>
    </w:rPr>
  </w:style>
  <w:style w:type="paragraph" w:customStyle="1" w:styleId="a30">
    <w:name w:val="a3"/>
    <w:basedOn w:val="a"/>
    <w:uiPriority w:val="99"/>
    <w:rsid w:val="00F61655"/>
    <w:pPr>
      <w:spacing w:before="64" w:after="64"/>
    </w:pPr>
    <w:rPr>
      <w:rFonts w:ascii="Arial" w:hAnsi="Arial" w:cs="Arial"/>
      <w:color w:val="000000"/>
    </w:rPr>
  </w:style>
  <w:style w:type="character" w:customStyle="1" w:styleId="affffffe">
    <w:name w:val="Основной текст_"/>
    <w:link w:val="1fe"/>
    <w:locked/>
    <w:rsid w:val="00F61655"/>
    <w:rPr>
      <w:b/>
      <w:bCs/>
      <w:spacing w:val="-3"/>
      <w:shd w:val="clear" w:color="auto" w:fill="FFFFFF"/>
    </w:rPr>
  </w:style>
  <w:style w:type="paragraph" w:customStyle="1" w:styleId="1fe">
    <w:name w:val="Основной текст1"/>
    <w:basedOn w:val="a"/>
    <w:link w:val="affffffe"/>
    <w:rsid w:val="00F61655"/>
    <w:pPr>
      <w:widowControl w:val="0"/>
      <w:shd w:val="clear" w:color="auto" w:fill="FFFFFF"/>
      <w:spacing w:before="600" w:line="278" w:lineRule="exact"/>
      <w:jc w:val="center"/>
    </w:pPr>
    <w:rPr>
      <w:rFonts w:ascii="Calibri" w:eastAsia="Calibri" w:hAnsi="Calibri"/>
      <w:b/>
      <w:bCs/>
      <w:spacing w:val="-3"/>
    </w:rPr>
  </w:style>
  <w:style w:type="character" w:customStyle="1" w:styleId="afffffff">
    <w:name w:val="Таб_текст Знак"/>
    <w:link w:val="afffffff0"/>
    <w:locked/>
    <w:rsid w:val="00F61655"/>
    <w:rPr>
      <w:sz w:val="24"/>
      <w:szCs w:val="22"/>
    </w:rPr>
  </w:style>
  <w:style w:type="paragraph" w:customStyle="1" w:styleId="afffffff0">
    <w:name w:val="Таб_текст"/>
    <w:basedOn w:val="af6"/>
    <w:link w:val="afffffff"/>
    <w:qFormat/>
    <w:rsid w:val="00F61655"/>
    <w:pPr>
      <w:suppressAutoHyphens w:val="0"/>
    </w:pPr>
    <w:rPr>
      <w:rFonts w:eastAsia="Calibri" w:cs="Times New Roman"/>
      <w:sz w:val="24"/>
      <w:lang w:eastAsia="ru-RU"/>
    </w:rPr>
  </w:style>
  <w:style w:type="character" w:customStyle="1" w:styleId="afffffff1">
    <w:name w:val="Таб_заг Знак"/>
    <w:link w:val="afffffff2"/>
    <w:locked/>
    <w:rsid w:val="00F61655"/>
    <w:rPr>
      <w:sz w:val="24"/>
      <w:szCs w:val="22"/>
    </w:rPr>
  </w:style>
  <w:style w:type="paragraph" w:customStyle="1" w:styleId="afffffff2">
    <w:name w:val="Таб_заг"/>
    <w:basedOn w:val="af6"/>
    <w:link w:val="afffffff1"/>
    <w:qFormat/>
    <w:rsid w:val="00F61655"/>
    <w:pPr>
      <w:suppressAutoHyphens w:val="0"/>
      <w:jc w:val="center"/>
    </w:pPr>
    <w:rPr>
      <w:rFonts w:eastAsia="Calibri" w:cs="Times New Roman"/>
      <w:sz w:val="24"/>
      <w:lang w:eastAsia="ru-RU"/>
    </w:rPr>
  </w:style>
  <w:style w:type="character" w:customStyle="1" w:styleId="QuoteChar">
    <w:name w:val="Quote Char"/>
    <w:link w:val="216"/>
    <w:uiPriority w:val="99"/>
    <w:locked/>
    <w:rsid w:val="00F61655"/>
    <w:rPr>
      <w:i/>
      <w:color w:val="000000"/>
    </w:rPr>
  </w:style>
  <w:style w:type="paragraph" w:customStyle="1" w:styleId="216">
    <w:name w:val="Цитата 21"/>
    <w:basedOn w:val="a"/>
    <w:next w:val="a"/>
    <w:link w:val="QuoteChar"/>
    <w:uiPriority w:val="99"/>
    <w:rsid w:val="00F61655"/>
    <w:pPr>
      <w:spacing w:after="200" w:line="276" w:lineRule="auto"/>
      <w:ind w:firstLine="709"/>
      <w:jc w:val="both"/>
    </w:pPr>
    <w:rPr>
      <w:rFonts w:ascii="Calibri" w:eastAsia="Calibri" w:hAnsi="Calibri"/>
      <w:i/>
      <w:color w:val="000000"/>
    </w:rPr>
  </w:style>
  <w:style w:type="character" w:customStyle="1" w:styleId="IntenseQuoteChar">
    <w:name w:val="Intense Quote Char"/>
    <w:link w:val="1ff"/>
    <w:uiPriority w:val="99"/>
    <w:locked/>
    <w:rsid w:val="00F61655"/>
    <w:rPr>
      <w:b/>
      <w:i/>
      <w:color w:val="4F81BD"/>
    </w:rPr>
  </w:style>
  <w:style w:type="paragraph" w:customStyle="1" w:styleId="1ff">
    <w:name w:val="Выделенная цитата1"/>
    <w:basedOn w:val="a"/>
    <w:next w:val="a"/>
    <w:link w:val="IntenseQuoteChar"/>
    <w:uiPriority w:val="99"/>
    <w:rsid w:val="00F61655"/>
    <w:pPr>
      <w:pBdr>
        <w:bottom w:val="single" w:sz="4" w:space="4" w:color="4F81BD"/>
      </w:pBdr>
      <w:spacing w:before="200" w:after="280" w:line="276" w:lineRule="auto"/>
      <w:ind w:left="936" w:right="936" w:firstLine="709"/>
      <w:jc w:val="both"/>
    </w:pPr>
    <w:rPr>
      <w:rFonts w:ascii="Calibri" w:eastAsia="Calibri" w:hAnsi="Calibri"/>
      <w:b/>
      <w:i/>
      <w:color w:val="4F81BD"/>
    </w:rPr>
  </w:style>
  <w:style w:type="character" w:customStyle="1" w:styleId="2f3">
    <w:name w:val="Основной текст (2)_"/>
    <w:link w:val="2f4"/>
    <w:locked/>
    <w:rsid w:val="00F61655"/>
    <w:rPr>
      <w:sz w:val="26"/>
      <w:szCs w:val="26"/>
      <w:shd w:val="clear" w:color="auto" w:fill="FFFFFF"/>
    </w:rPr>
  </w:style>
  <w:style w:type="paragraph" w:customStyle="1" w:styleId="2f4">
    <w:name w:val="Основной текст (2)"/>
    <w:basedOn w:val="a"/>
    <w:link w:val="2f3"/>
    <w:rsid w:val="00F61655"/>
    <w:pPr>
      <w:widowControl w:val="0"/>
      <w:shd w:val="clear" w:color="auto" w:fill="FFFFFF"/>
      <w:spacing w:before="360" w:after="900" w:line="0" w:lineRule="atLeast"/>
      <w:ind w:firstLine="567"/>
      <w:jc w:val="center"/>
    </w:pPr>
    <w:rPr>
      <w:rFonts w:ascii="Calibri" w:eastAsia="Calibri" w:hAnsi="Calibri"/>
      <w:sz w:val="26"/>
      <w:szCs w:val="26"/>
    </w:rPr>
  </w:style>
  <w:style w:type="paragraph" w:customStyle="1" w:styleId="810">
    <w:name w:val="Заголовок 81"/>
    <w:basedOn w:val="a"/>
    <w:next w:val="a"/>
    <w:uiPriority w:val="9"/>
    <w:qFormat/>
    <w:rsid w:val="00F61655"/>
    <w:pPr>
      <w:ind w:firstLine="709"/>
      <w:jc w:val="both"/>
      <w:outlineLvl w:val="7"/>
    </w:pPr>
    <w:rPr>
      <w:b/>
      <w:bCs/>
      <w:color w:val="7F7F7F"/>
    </w:rPr>
  </w:style>
  <w:style w:type="character" w:styleId="afffffff3">
    <w:name w:val="Intense Emphasis"/>
    <w:uiPriority w:val="21"/>
    <w:qFormat/>
    <w:rsid w:val="00F61655"/>
    <w:rPr>
      <w:b/>
      <w:bCs/>
      <w:i/>
      <w:iCs/>
    </w:rPr>
  </w:style>
  <w:style w:type="character" w:styleId="afffffff4">
    <w:name w:val="Subtle Reference"/>
    <w:uiPriority w:val="31"/>
    <w:qFormat/>
    <w:rsid w:val="00F61655"/>
    <w:rPr>
      <w:smallCaps/>
    </w:rPr>
  </w:style>
  <w:style w:type="character" w:styleId="afffffff5">
    <w:name w:val="Intense Reference"/>
    <w:uiPriority w:val="32"/>
    <w:qFormat/>
    <w:rsid w:val="00F61655"/>
    <w:rPr>
      <w:b/>
      <w:bCs/>
      <w:smallCaps/>
    </w:rPr>
  </w:style>
  <w:style w:type="character" w:styleId="afffffff6">
    <w:name w:val="Book Title"/>
    <w:uiPriority w:val="33"/>
    <w:qFormat/>
    <w:rsid w:val="00F61655"/>
    <w:rPr>
      <w:i/>
      <w:iCs/>
      <w:smallCaps/>
      <w:spacing w:val="5"/>
    </w:rPr>
  </w:style>
  <w:style w:type="character" w:customStyle="1" w:styleId="314">
    <w:name w:val="Заголовок 3 Знак1"/>
    <w:aliases w:val="Знак2 Знак Знак1"/>
    <w:basedOn w:val="a0"/>
    <w:semiHidden/>
    <w:rsid w:val="00F61655"/>
    <w:rPr>
      <w:rFonts w:asciiTheme="majorHAnsi" w:eastAsiaTheme="majorEastAsia" w:hAnsiTheme="majorHAnsi" w:cstheme="majorBidi"/>
      <w:color w:val="243F60" w:themeColor="accent1" w:themeShade="7F"/>
      <w:sz w:val="24"/>
      <w:szCs w:val="24"/>
    </w:rPr>
  </w:style>
  <w:style w:type="character" w:customStyle="1" w:styleId="1ff0">
    <w:name w:val="Нижний колонтитул Знак1"/>
    <w:aliases w:val="Знак Знак1"/>
    <w:basedOn w:val="a0"/>
    <w:uiPriority w:val="99"/>
    <w:semiHidden/>
    <w:rsid w:val="00F61655"/>
  </w:style>
  <w:style w:type="paragraph" w:styleId="afffffff7">
    <w:name w:val="List Bullet"/>
    <w:basedOn w:val="affffffb"/>
    <w:uiPriority w:val="99"/>
    <w:semiHidden/>
    <w:unhideWhenUsed/>
    <w:rsid w:val="00F61655"/>
    <w:pPr>
      <w:tabs>
        <w:tab w:val="num" w:pos="360"/>
      </w:tabs>
      <w:ind w:left="360" w:hanging="360"/>
    </w:pPr>
  </w:style>
  <w:style w:type="paragraph" w:styleId="3a">
    <w:name w:val="List 3"/>
    <w:basedOn w:val="a"/>
    <w:uiPriority w:val="99"/>
    <w:semiHidden/>
    <w:unhideWhenUsed/>
    <w:rsid w:val="00F61655"/>
    <w:pPr>
      <w:ind w:left="849" w:hanging="283"/>
      <w:jc w:val="both"/>
    </w:pPr>
    <w:rPr>
      <w:rFonts w:ascii="Arial" w:hAnsi="Arial" w:cs="Arial"/>
      <w:sz w:val="28"/>
      <w:szCs w:val="28"/>
    </w:rPr>
  </w:style>
  <w:style w:type="paragraph" w:customStyle="1" w:styleId="default0">
    <w:name w:val="default"/>
    <w:basedOn w:val="a"/>
    <w:uiPriority w:val="99"/>
    <w:semiHidden/>
    <w:rsid w:val="00F61655"/>
    <w:pPr>
      <w:spacing w:before="100" w:beforeAutospacing="1" w:after="100" w:afterAutospacing="1"/>
    </w:pPr>
    <w:rPr>
      <w:rFonts w:eastAsia="Calibri"/>
      <w:sz w:val="24"/>
      <w:szCs w:val="24"/>
    </w:rPr>
  </w:style>
  <w:style w:type="paragraph" w:customStyle="1" w:styleId="ConsCell">
    <w:name w:val="ConsCell"/>
    <w:uiPriority w:val="99"/>
    <w:semiHidden/>
    <w:rsid w:val="00F61655"/>
    <w:pPr>
      <w:widowControl w:val="0"/>
      <w:autoSpaceDE w:val="0"/>
      <w:autoSpaceDN w:val="0"/>
      <w:adjustRightInd w:val="0"/>
      <w:ind w:right="19772"/>
    </w:pPr>
    <w:rPr>
      <w:rFonts w:ascii="Arial" w:eastAsia="Times New Roman" w:hAnsi="Arial" w:cs="Arial"/>
    </w:rPr>
  </w:style>
  <w:style w:type="paragraph" w:customStyle="1" w:styleId="ConsPlusDocList">
    <w:name w:val="ConsPlusDocList"/>
    <w:uiPriority w:val="99"/>
    <w:semiHidden/>
    <w:rsid w:val="00F61655"/>
    <w:pPr>
      <w:widowControl w:val="0"/>
      <w:autoSpaceDE w:val="0"/>
      <w:autoSpaceDN w:val="0"/>
      <w:adjustRightInd w:val="0"/>
    </w:pPr>
    <w:rPr>
      <w:rFonts w:ascii="Courier New" w:eastAsia="Times New Roman" w:hAnsi="Courier New" w:cs="Courier New"/>
    </w:rPr>
  </w:style>
  <w:style w:type="paragraph" w:customStyle="1" w:styleId="afffffff8">
    <w:name w:val="Знак Знак Знак Знак Знак Знак Знак Знак Знак"/>
    <w:basedOn w:val="a"/>
    <w:uiPriority w:val="99"/>
    <w:semiHidden/>
    <w:rsid w:val="00F61655"/>
    <w:pPr>
      <w:spacing w:before="100" w:beforeAutospacing="1" w:after="100" w:afterAutospacing="1"/>
    </w:pPr>
    <w:rPr>
      <w:rFonts w:ascii="Tahoma" w:hAnsi="Tahoma" w:cs="Tahoma"/>
      <w:lang w:val="en-US" w:eastAsia="en-US"/>
    </w:rPr>
  </w:style>
  <w:style w:type="paragraph" w:customStyle="1" w:styleId="1ff1">
    <w:name w:val="Знак Знак Знак1"/>
    <w:basedOn w:val="a"/>
    <w:uiPriority w:val="99"/>
    <w:semiHidden/>
    <w:rsid w:val="00F61655"/>
    <w:pPr>
      <w:spacing w:before="100" w:beforeAutospacing="1" w:after="100" w:afterAutospacing="1"/>
    </w:pPr>
    <w:rPr>
      <w:rFonts w:ascii="Tahoma" w:hAnsi="Tahoma" w:cs="Tahoma"/>
      <w:lang w:val="en-US" w:eastAsia="en-US"/>
    </w:rPr>
  </w:style>
  <w:style w:type="paragraph" w:customStyle="1" w:styleId="ConsTitle">
    <w:name w:val="ConsTitle"/>
    <w:uiPriority w:val="99"/>
    <w:semiHidden/>
    <w:rsid w:val="00F61655"/>
    <w:pPr>
      <w:widowControl w:val="0"/>
      <w:autoSpaceDE w:val="0"/>
      <w:autoSpaceDN w:val="0"/>
      <w:adjustRightInd w:val="0"/>
      <w:ind w:right="19772"/>
    </w:pPr>
    <w:rPr>
      <w:rFonts w:ascii="Arial" w:eastAsia="Times New Roman" w:hAnsi="Arial" w:cs="Arial"/>
      <w:b/>
      <w:bCs/>
    </w:rPr>
  </w:style>
  <w:style w:type="paragraph" w:customStyle="1" w:styleId="115">
    <w:name w:val="Знак11"/>
    <w:basedOn w:val="a"/>
    <w:uiPriority w:val="99"/>
    <w:semiHidden/>
    <w:rsid w:val="00F61655"/>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rsid w:val="00F61655"/>
    <w:pPr>
      <w:spacing w:before="100" w:beforeAutospacing="1" w:after="100" w:afterAutospacing="1"/>
    </w:pPr>
    <w:rPr>
      <w:rFonts w:ascii="Tahoma" w:hAnsi="Tahoma" w:cs="Tahoma"/>
      <w:lang w:val="en-US" w:eastAsia="en-US"/>
    </w:rPr>
  </w:style>
  <w:style w:type="paragraph" w:customStyle="1" w:styleId="afffffff9">
    <w:name w:val="Адресат"/>
    <w:basedOn w:val="a"/>
    <w:uiPriority w:val="99"/>
    <w:semiHidden/>
    <w:rsid w:val="00F61655"/>
    <w:pPr>
      <w:ind w:firstLine="567"/>
      <w:jc w:val="both"/>
    </w:pPr>
    <w:rPr>
      <w:rFonts w:ascii="Arial" w:hAnsi="Arial" w:cs="Arial"/>
      <w:sz w:val="28"/>
      <w:szCs w:val="28"/>
    </w:rPr>
  </w:style>
  <w:style w:type="paragraph" w:customStyle="1" w:styleId="afffffffa">
    <w:name w:val="Основной"/>
    <w:basedOn w:val="a"/>
    <w:uiPriority w:val="99"/>
    <w:semiHidden/>
    <w:rsid w:val="00F61655"/>
    <w:pPr>
      <w:widowControl w:val="0"/>
      <w:ind w:firstLine="720"/>
      <w:jc w:val="both"/>
    </w:pPr>
    <w:rPr>
      <w:rFonts w:ascii="Arial" w:hAnsi="Arial" w:cs="Arial"/>
      <w:sz w:val="28"/>
      <w:szCs w:val="28"/>
    </w:rPr>
  </w:style>
  <w:style w:type="paragraph" w:customStyle="1" w:styleId="1ff2">
    <w:name w:val="Знак Знак Знак Знак1"/>
    <w:basedOn w:val="a"/>
    <w:uiPriority w:val="99"/>
    <w:semiHidden/>
    <w:rsid w:val="00F61655"/>
    <w:pPr>
      <w:spacing w:before="100" w:beforeAutospacing="1" w:after="100" w:afterAutospacing="1"/>
      <w:jc w:val="both"/>
    </w:pPr>
    <w:rPr>
      <w:rFonts w:ascii="Tahoma" w:hAnsi="Tahoma" w:cs="Tahoma"/>
      <w:lang w:val="en-US" w:eastAsia="en-US"/>
    </w:rPr>
  </w:style>
  <w:style w:type="paragraph" w:customStyle="1" w:styleId="2f5">
    <w:name w:val="Знак Знак Знак Знак2"/>
    <w:basedOn w:val="a"/>
    <w:uiPriority w:val="99"/>
    <w:semiHidden/>
    <w:rsid w:val="00F61655"/>
    <w:pPr>
      <w:spacing w:before="100" w:beforeAutospacing="1" w:after="100" w:afterAutospacing="1"/>
      <w:jc w:val="both"/>
    </w:pPr>
    <w:rPr>
      <w:rFonts w:ascii="Tahoma" w:hAnsi="Tahoma" w:cs="Tahoma"/>
      <w:lang w:val="en-US" w:eastAsia="en-US"/>
    </w:rPr>
  </w:style>
  <w:style w:type="paragraph" w:customStyle="1" w:styleId="65">
    <w:name w:val="Знак Знак Знак Знак6"/>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afffffffb">
    <w:name w:val="Знак Знак Знак Знак Знак Знак"/>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55">
    <w:name w:val="Знак Знак Знак Знак5"/>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2f6">
    <w:name w:val="Знак Знак Знак Знак Знак Знак2"/>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45">
    <w:name w:val="Знак Знак Знак Знак4"/>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3b">
    <w:name w:val="Знак Знак Знак Знак3"/>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1"/>
    <w:basedOn w:val="a"/>
    <w:uiPriority w:val="99"/>
    <w:semiHidden/>
    <w:rsid w:val="00F61655"/>
    <w:pPr>
      <w:spacing w:before="100" w:beforeAutospacing="1" w:after="100" w:afterAutospacing="1"/>
      <w:jc w:val="both"/>
    </w:pPr>
    <w:rPr>
      <w:rFonts w:ascii="Tahoma" w:hAnsi="Tahoma"/>
      <w:lang w:val="en-US" w:eastAsia="en-US"/>
    </w:rPr>
  </w:style>
  <w:style w:type="paragraph" w:customStyle="1" w:styleId="132">
    <w:name w:val="Знак13"/>
    <w:basedOn w:val="a"/>
    <w:uiPriority w:val="99"/>
    <w:semiHidden/>
    <w:rsid w:val="00F61655"/>
    <w:pPr>
      <w:spacing w:before="100" w:beforeAutospacing="1" w:after="100" w:afterAutospacing="1"/>
    </w:pPr>
    <w:rPr>
      <w:rFonts w:ascii="Tahoma" w:hAnsi="Tahoma"/>
      <w:lang w:val="en-US" w:eastAsia="en-US"/>
    </w:rPr>
  </w:style>
  <w:style w:type="paragraph" w:customStyle="1" w:styleId="123">
    <w:name w:val="Знак12"/>
    <w:basedOn w:val="a"/>
    <w:uiPriority w:val="99"/>
    <w:semiHidden/>
    <w:rsid w:val="00F61655"/>
    <w:pPr>
      <w:spacing w:before="100" w:beforeAutospacing="1" w:after="100" w:afterAutospacing="1"/>
    </w:pPr>
    <w:rPr>
      <w:rFonts w:ascii="Tahoma" w:hAnsi="Tahoma"/>
      <w:lang w:val="en-US" w:eastAsia="en-US"/>
    </w:rPr>
  </w:style>
  <w:style w:type="paragraph" w:customStyle="1" w:styleId="description">
    <w:name w:val="description"/>
    <w:basedOn w:val="a"/>
    <w:uiPriority w:val="99"/>
    <w:semiHidden/>
    <w:rsid w:val="00F61655"/>
    <w:pPr>
      <w:spacing w:before="100" w:beforeAutospacing="1" w:after="100" w:afterAutospacing="1"/>
    </w:pPr>
    <w:rPr>
      <w:sz w:val="24"/>
      <w:szCs w:val="24"/>
    </w:rPr>
  </w:style>
  <w:style w:type="character" w:customStyle="1" w:styleId="HTML1">
    <w:name w:val="Стандартный HTML Знак1"/>
    <w:basedOn w:val="a0"/>
    <w:uiPriority w:val="99"/>
    <w:semiHidden/>
    <w:rsid w:val="00F61655"/>
    <w:rPr>
      <w:rFonts w:ascii="Consolas" w:hAnsi="Consolas" w:hint="default"/>
    </w:rPr>
  </w:style>
  <w:style w:type="character" w:customStyle="1" w:styleId="1ff4">
    <w:name w:val="Текст Знак1"/>
    <w:basedOn w:val="a0"/>
    <w:uiPriority w:val="99"/>
    <w:semiHidden/>
    <w:rsid w:val="00F61655"/>
    <w:rPr>
      <w:rFonts w:ascii="Consolas" w:hAnsi="Consolas" w:hint="default"/>
      <w:sz w:val="21"/>
      <w:szCs w:val="21"/>
    </w:rPr>
  </w:style>
  <w:style w:type="character" w:customStyle="1" w:styleId="1ff5">
    <w:name w:val="Основной текст Знак1"/>
    <w:aliases w:val="Основной текст Знак Знак"/>
    <w:uiPriority w:val="99"/>
    <w:rsid w:val="00F61655"/>
    <w:rPr>
      <w:sz w:val="28"/>
    </w:rPr>
  </w:style>
  <w:style w:type="character" w:customStyle="1" w:styleId="caps">
    <w:name w:val="caps"/>
    <w:rsid w:val="00F61655"/>
  </w:style>
  <w:style w:type="character" w:customStyle="1" w:styleId="FooterChar">
    <w:name w:val="Footer Char"/>
    <w:locked/>
    <w:rsid w:val="00F61655"/>
    <w:rPr>
      <w:lang w:val="ru-RU" w:eastAsia="ru-RU" w:bidi="ar-SA"/>
    </w:rPr>
  </w:style>
  <w:style w:type="character" w:customStyle="1" w:styleId="FooterChar1">
    <w:name w:val="Footer Char1"/>
    <w:locked/>
    <w:rsid w:val="00F61655"/>
    <w:rPr>
      <w:lang w:val="ru-RU" w:eastAsia="ru-RU" w:bidi="ar-SA"/>
    </w:rPr>
  </w:style>
  <w:style w:type="character" w:customStyle="1" w:styleId="HeaderChar">
    <w:name w:val="Header Char"/>
    <w:semiHidden/>
    <w:locked/>
    <w:rsid w:val="00F61655"/>
    <w:rPr>
      <w:lang w:val="ru-RU" w:eastAsia="ru-RU" w:bidi="ar-SA"/>
    </w:rPr>
  </w:style>
  <w:style w:type="character" w:customStyle="1" w:styleId="2f7">
    <w:name w:val="Основной текст Знак2"/>
    <w:aliases w:val="Основной текст Знак Знак1"/>
    <w:uiPriority w:val="99"/>
    <w:rsid w:val="00F61655"/>
    <w:rPr>
      <w:sz w:val="28"/>
    </w:rPr>
  </w:style>
  <w:style w:type="table" w:customStyle="1" w:styleId="73">
    <w:name w:val="Сетка таблицы7"/>
    <w:basedOn w:val="a1"/>
    <w:next w:val="a9"/>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F616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next w:val="a9"/>
    <w:uiPriority w:val="59"/>
    <w:rsid w:val="00D2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9708">
      <w:bodyDiv w:val="1"/>
      <w:marLeft w:val="0"/>
      <w:marRight w:val="0"/>
      <w:marTop w:val="0"/>
      <w:marBottom w:val="0"/>
      <w:divBdr>
        <w:top w:val="none" w:sz="0" w:space="0" w:color="auto"/>
        <w:left w:val="none" w:sz="0" w:space="0" w:color="auto"/>
        <w:bottom w:val="none" w:sz="0" w:space="0" w:color="auto"/>
        <w:right w:val="none" w:sz="0" w:space="0" w:color="auto"/>
      </w:divBdr>
    </w:div>
    <w:div w:id="121462980">
      <w:bodyDiv w:val="1"/>
      <w:marLeft w:val="0"/>
      <w:marRight w:val="0"/>
      <w:marTop w:val="0"/>
      <w:marBottom w:val="0"/>
      <w:divBdr>
        <w:top w:val="none" w:sz="0" w:space="0" w:color="auto"/>
        <w:left w:val="none" w:sz="0" w:space="0" w:color="auto"/>
        <w:bottom w:val="none" w:sz="0" w:space="0" w:color="auto"/>
        <w:right w:val="none" w:sz="0" w:space="0" w:color="auto"/>
      </w:divBdr>
    </w:div>
    <w:div w:id="122235403">
      <w:bodyDiv w:val="1"/>
      <w:marLeft w:val="0"/>
      <w:marRight w:val="0"/>
      <w:marTop w:val="0"/>
      <w:marBottom w:val="0"/>
      <w:divBdr>
        <w:top w:val="none" w:sz="0" w:space="0" w:color="auto"/>
        <w:left w:val="none" w:sz="0" w:space="0" w:color="auto"/>
        <w:bottom w:val="none" w:sz="0" w:space="0" w:color="auto"/>
        <w:right w:val="none" w:sz="0" w:space="0" w:color="auto"/>
      </w:divBdr>
    </w:div>
    <w:div w:id="132069520">
      <w:bodyDiv w:val="1"/>
      <w:marLeft w:val="0"/>
      <w:marRight w:val="0"/>
      <w:marTop w:val="0"/>
      <w:marBottom w:val="0"/>
      <w:divBdr>
        <w:top w:val="none" w:sz="0" w:space="0" w:color="auto"/>
        <w:left w:val="none" w:sz="0" w:space="0" w:color="auto"/>
        <w:bottom w:val="none" w:sz="0" w:space="0" w:color="auto"/>
        <w:right w:val="none" w:sz="0" w:space="0" w:color="auto"/>
      </w:divBdr>
    </w:div>
    <w:div w:id="275404112">
      <w:bodyDiv w:val="1"/>
      <w:marLeft w:val="0"/>
      <w:marRight w:val="0"/>
      <w:marTop w:val="0"/>
      <w:marBottom w:val="0"/>
      <w:divBdr>
        <w:top w:val="none" w:sz="0" w:space="0" w:color="auto"/>
        <w:left w:val="none" w:sz="0" w:space="0" w:color="auto"/>
        <w:bottom w:val="none" w:sz="0" w:space="0" w:color="auto"/>
        <w:right w:val="none" w:sz="0" w:space="0" w:color="auto"/>
      </w:divBdr>
    </w:div>
    <w:div w:id="328563038">
      <w:bodyDiv w:val="1"/>
      <w:marLeft w:val="0"/>
      <w:marRight w:val="0"/>
      <w:marTop w:val="0"/>
      <w:marBottom w:val="0"/>
      <w:divBdr>
        <w:top w:val="none" w:sz="0" w:space="0" w:color="auto"/>
        <w:left w:val="none" w:sz="0" w:space="0" w:color="auto"/>
        <w:bottom w:val="none" w:sz="0" w:space="0" w:color="auto"/>
        <w:right w:val="none" w:sz="0" w:space="0" w:color="auto"/>
      </w:divBdr>
    </w:div>
    <w:div w:id="419717434">
      <w:bodyDiv w:val="1"/>
      <w:marLeft w:val="0"/>
      <w:marRight w:val="0"/>
      <w:marTop w:val="0"/>
      <w:marBottom w:val="0"/>
      <w:divBdr>
        <w:top w:val="none" w:sz="0" w:space="0" w:color="auto"/>
        <w:left w:val="none" w:sz="0" w:space="0" w:color="auto"/>
        <w:bottom w:val="none" w:sz="0" w:space="0" w:color="auto"/>
        <w:right w:val="none" w:sz="0" w:space="0" w:color="auto"/>
      </w:divBdr>
    </w:div>
    <w:div w:id="430320662">
      <w:bodyDiv w:val="1"/>
      <w:marLeft w:val="0"/>
      <w:marRight w:val="0"/>
      <w:marTop w:val="0"/>
      <w:marBottom w:val="0"/>
      <w:divBdr>
        <w:top w:val="none" w:sz="0" w:space="0" w:color="auto"/>
        <w:left w:val="none" w:sz="0" w:space="0" w:color="auto"/>
        <w:bottom w:val="none" w:sz="0" w:space="0" w:color="auto"/>
        <w:right w:val="none" w:sz="0" w:space="0" w:color="auto"/>
      </w:divBdr>
    </w:div>
    <w:div w:id="492794910">
      <w:bodyDiv w:val="1"/>
      <w:marLeft w:val="0"/>
      <w:marRight w:val="0"/>
      <w:marTop w:val="0"/>
      <w:marBottom w:val="0"/>
      <w:divBdr>
        <w:top w:val="none" w:sz="0" w:space="0" w:color="auto"/>
        <w:left w:val="none" w:sz="0" w:space="0" w:color="auto"/>
        <w:bottom w:val="none" w:sz="0" w:space="0" w:color="auto"/>
        <w:right w:val="none" w:sz="0" w:space="0" w:color="auto"/>
      </w:divBdr>
    </w:div>
    <w:div w:id="637959183">
      <w:bodyDiv w:val="1"/>
      <w:marLeft w:val="0"/>
      <w:marRight w:val="0"/>
      <w:marTop w:val="0"/>
      <w:marBottom w:val="0"/>
      <w:divBdr>
        <w:top w:val="none" w:sz="0" w:space="0" w:color="auto"/>
        <w:left w:val="none" w:sz="0" w:space="0" w:color="auto"/>
        <w:bottom w:val="none" w:sz="0" w:space="0" w:color="auto"/>
        <w:right w:val="none" w:sz="0" w:space="0" w:color="auto"/>
      </w:divBdr>
    </w:div>
    <w:div w:id="703823438">
      <w:bodyDiv w:val="1"/>
      <w:marLeft w:val="0"/>
      <w:marRight w:val="0"/>
      <w:marTop w:val="0"/>
      <w:marBottom w:val="0"/>
      <w:divBdr>
        <w:top w:val="none" w:sz="0" w:space="0" w:color="auto"/>
        <w:left w:val="none" w:sz="0" w:space="0" w:color="auto"/>
        <w:bottom w:val="none" w:sz="0" w:space="0" w:color="auto"/>
        <w:right w:val="none" w:sz="0" w:space="0" w:color="auto"/>
      </w:divBdr>
    </w:div>
    <w:div w:id="732197011">
      <w:bodyDiv w:val="1"/>
      <w:marLeft w:val="0"/>
      <w:marRight w:val="0"/>
      <w:marTop w:val="0"/>
      <w:marBottom w:val="0"/>
      <w:divBdr>
        <w:top w:val="none" w:sz="0" w:space="0" w:color="auto"/>
        <w:left w:val="none" w:sz="0" w:space="0" w:color="auto"/>
        <w:bottom w:val="none" w:sz="0" w:space="0" w:color="auto"/>
        <w:right w:val="none" w:sz="0" w:space="0" w:color="auto"/>
      </w:divBdr>
    </w:div>
    <w:div w:id="754320743">
      <w:bodyDiv w:val="1"/>
      <w:marLeft w:val="0"/>
      <w:marRight w:val="0"/>
      <w:marTop w:val="0"/>
      <w:marBottom w:val="0"/>
      <w:divBdr>
        <w:top w:val="none" w:sz="0" w:space="0" w:color="auto"/>
        <w:left w:val="none" w:sz="0" w:space="0" w:color="auto"/>
        <w:bottom w:val="none" w:sz="0" w:space="0" w:color="auto"/>
        <w:right w:val="none" w:sz="0" w:space="0" w:color="auto"/>
      </w:divBdr>
    </w:div>
    <w:div w:id="772282877">
      <w:bodyDiv w:val="1"/>
      <w:marLeft w:val="0"/>
      <w:marRight w:val="0"/>
      <w:marTop w:val="0"/>
      <w:marBottom w:val="0"/>
      <w:divBdr>
        <w:top w:val="none" w:sz="0" w:space="0" w:color="auto"/>
        <w:left w:val="none" w:sz="0" w:space="0" w:color="auto"/>
        <w:bottom w:val="none" w:sz="0" w:space="0" w:color="auto"/>
        <w:right w:val="none" w:sz="0" w:space="0" w:color="auto"/>
      </w:divBdr>
    </w:div>
    <w:div w:id="823205809">
      <w:bodyDiv w:val="1"/>
      <w:marLeft w:val="0"/>
      <w:marRight w:val="0"/>
      <w:marTop w:val="0"/>
      <w:marBottom w:val="0"/>
      <w:divBdr>
        <w:top w:val="none" w:sz="0" w:space="0" w:color="auto"/>
        <w:left w:val="none" w:sz="0" w:space="0" w:color="auto"/>
        <w:bottom w:val="none" w:sz="0" w:space="0" w:color="auto"/>
        <w:right w:val="none" w:sz="0" w:space="0" w:color="auto"/>
      </w:divBdr>
    </w:div>
    <w:div w:id="830757122">
      <w:bodyDiv w:val="1"/>
      <w:marLeft w:val="0"/>
      <w:marRight w:val="0"/>
      <w:marTop w:val="0"/>
      <w:marBottom w:val="0"/>
      <w:divBdr>
        <w:top w:val="none" w:sz="0" w:space="0" w:color="auto"/>
        <w:left w:val="none" w:sz="0" w:space="0" w:color="auto"/>
        <w:bottom w:val="none" w:sz="0" w:space="0" w:color="auto"/>
        <w:right w:val="none" w:sz="0" w:space="0" w:color="auto"/>
      </w:divBdr>
    </w:div>
    <w:div w:id="835456809">
      <w:bodyDiv w:val="1"/>
      <w:marLeft w:val="0"/>
      <w:marRight w:val="0"/>
      <w:marTop w:val="0"/>
      <w:marBottom w:val="0"/>
      <w:divBdr>
        <w:top w:val="none" w:sz="0" w:space="0" w:color="auto"/>
        <w:left w:val="none" w:sz="0" w:space="0" w:color="auto"/>
        <w:bottom w:val="none" w:sz="0" w:space="0" w:color="auto"/>
        <w:right w:val="none" w:sz="0" w:space="0" w:color="auto"/>
      </w:divBdr>
    </w:div>
    <w:div w:id="939526139">
      <w:bodyDiv w:val="1"/>
      <w:marLeft w:val="0"/>
      <w:marRight w:val="0"/>
      <w:marTop w:val="0"/>
      <w:marBottom w:val="0"/>
      <w:divBdr>
        <w:top w:val="none" w:sz="0" w:space="0" w:color="auto"/>
        <w:left w:val="none" w:sz="0" w:space="0" w:color="auto"/>
        <w:bottom w:val="none" w:sz="0" w:space="0" w:color="auto"/>
        <w:right w:val="none" w:sz="0" w:space="0" w:color="auto"/>
      </w:divBdr>
    </w:div>
    <w:div w:id="976950863">
      <w:bodyDiv w:val="1"/>
      <w:marLeft w:val="0"/>
      <w:marRight w:val="0"/>
      <w:marTop w:val="0"/>
      <w:marBottom w:val="0"/>
      <w:divBdr>
        <w:top w:val="none" w:sz="0" w:space="0" w:color="auto"/>
        <w:left w:val="none" w:sz="0" w:space="0" w:color="auto"/>
        <w:bottom w:val="none" w:sz="0" w:space="0" w:color="auto"/>
        <w:right w:val="none" w:sz="0" w:space="0" w:color="auto"/>
      </w:divBdr>
    </w:div>
    <w:div w:id="993606432">
      <w:bodyDiv w:val="1"/>
      <w:marLeft w:val="0"/>
      <w:marRight w:val="0"/>
      <w:marTop w:val="0"/>
      <w:marBottom w:val="0"/>
      <w:divBdr>
        <w:top w:val="none" w:sz="0" w:space="0" w:color="auto"/>
        <w:left w:val="none" w:sz="0" w:space="0" w:color="auto"/>
        <w:bottom w:val="none" w:sz="0" w:space="0" w:color="auto"/>
        <w:right w:val="none" w:sz="0" w:space="0" w:color="auto"/>
      </w:divBdr>
    </w:div>
    <w:div w:id="1037974287">
      <w:bodyDiv w:val="1"/>
      <w:marLeft w:val="0"/>
      <w:marRight w:val="0"/>
      <w:marTop w:val="0"/>
      <w:marBottom w:val="0"/>
      <w:divBdr>
        <w:top w:val="none" w:sz="0" w:space="0" w:color="auto"/>
        <w:left w:val="none" w:sz="0" w:space="0" w:color="auto"/>
        <w:bottom w:val="none" w:sz="0" w:space="0" w:color="auto"/>
        <w:right w:val="none" w:sz="0" w:space="0" w:color="auto"/>
      </w:divBdr>
    </w:div>
    <w:div w:id="1093471680">
      <w:bodyDiv w:val="1"/>
      <w:marLeft w:val="0"/>
      <w:marRight w:val="0"/>
      <w:marTop w:val="0"/>
      <w:marBottom w:val="0"/>
      <w:divBdr>
        <w:top w:val="none" w:sz="0" w:space="0" w:color="auto"/>
        <w:left w:val="none" w:sz="0" w:space="0" w:color="auto"/>
        <w:bottom w:val="none" w:sz="0" w:space="0" w:color="auto"/>
        <w:right w:val="none" w:sz="0" w:space="0" w:color="auto"/>
      </w:divBdr>
    </w:div>
    <w:div w:id="1120339167">
      <w:bodyDiv w:val="1"/>
      <w:marLeft w:val="0"/>
      <w:marRight w:val="0"/>
      <w:marTop w:val="0"/>
      <w:marBottom w:val="0"/>
      <w:divBdr>
        <w:top w:val="none" w:sz="0" w:space="0" w:color="auto"/>
        <w:left w:val="none" w:sz="0" w:space="0" w:color="auto"/>
        <w:bottom w:val="none" w:sz="0" w:space="0" w:color="auto"/>
        <w:right w:val="none" w:sz="0" w:space="0" w:color="auto"/>
      </w:divBdr>
    </w:div>
    <w:div w:id="1121921140">
      <w:bodyDiv w:val="1"/>
      <w:marLeft w:val="0"/>
      <w:marRight w:val="0"/>
      <w:marTop w:val="0"/>
      <w:marBottom w:val="0"/>
      <w:divBdr>
        <w:top w:val="none" w:sz="0" w:space="0" w:color="auto"/>
        <w:left w:val="none" w:sz="0" w:space="0" w:color="auto"/>
        <w:bottom w:val="none" w:sz="0" w:space="0" w:color="auto"/>
        <w:right w:val="none" w:sz="0" w:space="0" w:color="auto"/>
      </w:divBdr>
    </w:div>
    <w:div w:id="1212615125">
      <w:bodyDiv w:val="1"/>
      <w:marLeft w:val="0"/>
      <w:marRight w:val="0"/>
      <w:marTop w:val="0"/>
      <w:marBottom w:val="0"/>
      <w:divBdr>
        <w:top w:val="none" w:sz="0" w:space="0" w:color="auto"/>
        <w:left w:val="none" w:sz="0" w:space="0" w:color="auto"/>
        <w:bottom w:val="none" w:sz="0" w:space="0" w:color="auto"/>
        <w:right w:val="none" w:sz="0" w:space="0" w:color="auto"/>
      </w:divBdr>
    </w:div>
    <w:div w:id="1270553708">
      <w:bodyDiv w:val="1"/>
      <w:marLeft w:val="0"/>
      <w:marRight w:val="0"/>
      <w:marTop w:val="0"/>
      <w:marBottom w:val="0"/>
      <w:divBdr>
        <w:top w:val="none" w:sz="0" w:space="0" w:color="auto"/>
        <w:left w:val="none" w:sz="0" w:space="0" w:color="auto"/>
        <w:bottom w:val="none" w:sz="0" w:space="0" w:color="auto"/>
        <w:right w:val="none" w:sz="0" w:space="0" w:color="auto"/>
      </w:divBdr>
    </w:div>
    <w:div w:id="1373574059">
      <w:bodyDiv w:val="1"/>
      <w:marLeft w:val="0"/>
      <w:marRight w:val="0"/>
      <w:marTop w:val="0"/>
      <w:marBottom w:val="0"/>
      <w:divBdr>
        <w:top w:val="none" w:sz="0" w:space="0" w:color="auto"/>
        <w:left w:val="none" w:sz="0" w:space="0" w:color="auto"/>
        <w:bottom w:val="none" w:sz="0" w:space="0" w:color="auto"/>
        <w:right w:val="none" w:sz="0" w:space="0" w:color="auto"/>
      </w:divBdr>
    </w:div>
    <w:div w:id="1432239199">
      <w:bodyDiv w:val="1"/>
      <w:marLeft w:val="0"/>
      <w:marRight w:val="0"/>
      <w:marTop w:val="0"/>
      <w:marBottom w:val="0"/>
      <w:divBdr>
        <w:top w:val="none" w:sz="0" w:space="0" w:color="auto"/>
        <w:left w:val="none" w:sz="0" w:space="0" w:color="auto"/>
        <w:bottom w:val="none" w:sz="0" w:space="0" w:color="auto"/>
        <w:right w:val="none" w:sz="0" w:space="0" w:color="auto"/>
      </w:divBdr>
    </w:div>
    <w:div w:id="1474366109">
      <w:bodyDiv w:val="1"/>
      <w:marLeft w:val="0"/>
      <w:marRight w:val="0"/>
      <w:marTop w:val="0"/>
      <w:marBottom w:val="0"/>
      <w:divBdr>
        <w:top w:val="none" w:sz="0" w:space="0" w:color="auto"/>
        <w:left w:val="none" w:sz="0" w:space="0" w:color="auto"/>
        <w:bottom w:val="none" w:sz="0" w:space="0" w:color="auto"/>
        <w:right w:val="none" w:sz="0" w:space="0" w:color="auto"/>
      </w:divBdr>
    </w:div>
    <w:div w:id="1505431824">
      <w:bodyDiv w:val="1"/>
      <w:marLeft w:val="0"/>
      <w:marRight w:val="0"/>
      <w:marTop w:val="0"/>
      <w:marBottom w:val="0"/>
      <w:divBdr>
        <w:top w:val="none" w:sz="0" w:space="0" w:color="auto"/>
        <w:left w:val="none" w:sz="0" w:space="0" w:color="auto"/>
        <w:bottom w:val="none" w:sz="0" w:space="0" w:color="auto"/>
        <w:right w:val="none" w:sz="0" w:space="0" w:color="auto"/>
      </w:divBdr>
    </w:div>
    <w:div w:id="1818381128">
      <w:bodyDiv w:val="1"/>
      <w:marLeft w:val="0"/>
      <w:marRight w:val="0"/>
      <w:marTop w:val="0"/>
      <w:marBottom w:val="0"/>
      <w:divBdr>
        <w:top w:val="none" w:sz="0" w:space="0" w:color="auto"/>
        <w:left w:val="none" w:sz="0" w:space="0" w:color="auto"/>
        <w:bottom w:val="none" w:sz="0" w:space="0" w:color="auto"/>
        <w:right w:val="none" w:sz="0" w:space="0" w:color="auto"/>
      </w:divBdr>
    </w:div>
    <w:div w:id="1830361069">
      <w:bodyDiv w:val="1"/>
      <w:marLeft w:val="0"/>
      <w:marRight w:val="0"/>
      <w:marTop w:val="0"/>
      <w:marBottom w:val="0"/>
      <w:divBdr>
        <w:top w:val="none" w:sz="0" w:space="0" w:color="auto"/>
        <w:left w:val="none" w:sz="0" w:space="0" w:color="auto"/>
        <w:bottom w:val="none" w:sz="0" w:space="0" w:color="auto"/>
        <w:right w:val="none" w:sz="0" w:space="0" w:color="auto"/>
      </w:divBdr>
    </w:div>
    <w:div w:id="1928609762">
      <w:bodyDiv w:val="1"/>
      <w:marLeft w:val="0"/>
      <w:marRight w:val="0"/>
      <w:marTop w:val="0"/>
      <w:marBottom w:val="0"/>
      <w:divBdr>
        <w:top w:val="none" w:sz="0" w:space="0" w:color="auto"/>
        <w:left w:val="none" w:sz="0" w:space="0" w:color="auto"/>
        <w:bottom w:val="none" w:sz="0" w:space="0" w:color="auto"/>
        <w:right w:val="none" w:sz="0" w:space="0" w:color="auto"/>
      </w:divBdr>
    </w:div>
    <w:div w:id="1952203132">
      <w:bodyDiv w:val="1"/>
      <w:marLeft w:val="0"/>
      <w:marRight w:val="0"/>
      <w:marTop w:val="0"/>
      <w:marBottom w:val="0"/>
      <w:divBdr>
        <w:top w:val="none" w:sz="0" w:space="0" w:color="auto"/>
        <w:left w:val="none" w:sz="0" w:space="0" w:color="auto"/>
        <w:bottom w:val="none" w:sz="0" w:space="0" w:color="auto"/>
        <w:right w:val="none" w:sz="0" w:space="0" w:color="auto"/>
      </w:divBdr>
    </w:div>
    <w:div w:id="1979145199">
      <w:bodyDiv w:val="1"/>
      <w:marLeft w:val="0"/>
      <w:marRight w:val="0"/>
      <w:marTop w:val="0"/>
      <w:marBottom w:val="0"/>
      <w:divBdr>
        <w:top w:val="none" w:sz="0" w:space="0" w:color="auto"/>
        <w:left w:val="none" w:sz="0" w:space="0" w:color="auto"/>
        <w:bottom w:val="none" w:sz="0" w:space="0" w:color="auto"/>
        <w:right w:val="none" w:sz="0" w:space="0" w:color="auto"/>
      </w:divBdr>
      <w:divsChild>
        <w:div w:id="1115565456">
          <w:marLeft w:val="0"/>
          <w:marRight w:val="0"/>
          <w:marTop w:val="0"/>
          <w:marBottom w:val="0"/>
          <w:divBdr>
            <w:top w:val="none" w:sz="0" w:space="0" w:color="auto"/>
            <w:left w:val="none" w:sz="0" w:space="0" w:color="auto"/>
            <w:bottom w:val="none" w:sz="0" w:space="0" w:color="auto"/>
            <w:right w:val="none" w:sz="0" w:space="0" w:color="auto"/>
          </w:divBdr>
          <w:divsChild>
            <w:div w:id="821235301">
              <w:marLeft w:val="0"/>
              <w:marRight w:val="0"/>
              <w:marTop w:val="0"/>
              <w:marBottom w:val="0"/>
              <w:divBdr>
                <w:top w:val="none" w:sz="0" w:space="0" w:color="auto"/>
                <w:left w:val="none" w:sz="0" w:space="0" w:color="auto"/>
                <w:bottom w:val="none" w:sz="0" w:space="0" w:color="auto"/>
                <w:right w:val="none" w:sz="0" w:space="0" w:color="auto"/>
              </w:divBdr>
              <w:divsChild>
                <w:div w:id="82709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56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64C25-2971-48EA-A95E-A5D48455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1473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dc:creator>
  <cp:lastModifiedBy>SYSTEMA22</cp:lastModifiedBy>
  <cp:revision>2</cp:revision>
  <cp:lastPrinted>2020-06-17T08:24:00Z</cp:lastPrinted>
  <dcterms:created xsi:type="dcterms:W3CDTF">2020-06-22T07:31:00Z</dcterms:created>
  <dcterms:modified xsi:type="dcterms:W3CDTF">2020-06-22T07:31:00Z</dcterms:modified>
</cp:coreProperties>
</file>