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5103"/>
      </w:tblGrid>
      <w:tr w:rsidR="00FE0DD1" w:rsidRPr="005C3F07" w:rsidTr="004F4FFA">
        <w:trPr>
          <w:trHeight w:val="1569"/>
        </w:trPr>
        <w:tc>
          <w:tcPr>
            <w:tcW w:w="9851" w:type="dxa"/>
          </w:tcPr>
          <w:p w:rsidR="008742D2" w:rsidRPr="008742D2" w:rsidRDefault="008742D2" w:rsidP="008742D2">
            <w:pPr>
              <w:jc w:val="righ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494E" w:rsidRPr="00F24E7F" w:rsidRDefault="0001494E" w:rsidP="0001494E">
            <w:pPr>
              <w:spacing w:after="120" w:line="20" w:lineRule="atLeast"/>
              <w:jc w:val="center"/>
              <w:rPr>
                <w:sz w:val="28"/>
                <w:szCs w:val="28"/>
              </w:rPr>
            </w:pPr>
            <w:r w:rsidRPr="00F24E7F">
              <w:rPr>
                <w:sz w:val="28"/>
                <w:szCs w:val="28"/>
              </w:rPr>
              <w:t>РОССИЙСКАЯ ФЕДЕРАЦИЯ</w:t>
            </w:r>
          </w:p>
          <w:p w:rsidR="0001494E" w:rsidRPr="00F24E7F" w:rsidRDefault="0001494E" w:rsidP="0001494E">
            <w:pPr>
              <w:spacing w:after="120" w:line="20" w:lineRule="atLeast"/>
              <w:jc w:val="center"/>
              <w:rPr>
                <w:sz w:val="28"/>
                <w:szCs w:val="28"/>
              </w:rPr>
            </w:pPr>
            <w:r w:rsidRPr="00F24E7F">
              <w:rPr>
                <w:sz w:val="28"/>
                <w:szCs w:val="28"/>
              </w:rPr>
              <w:t>РОСТОВСКАЯ ОБЛАСТЬ</w:t>
            </w:r>
          </w:p>
          <w:p w:rsidR="0001494E" w:rsidRPr="00F24E7F" w:rsidRDefault="0001494E" w:rsidP="0001494E">
            <w:pPr>
              <w:spacing w:after="120" w:line="20" w:lineRule="atLeast"/>
              <w:jc w:val="center"/>
              <w:rPr>
                <w:sz w:val="28"/>
                <w:szCs w:val="28"/>
              </w:rPr>
            </w:pPr>
            <w:r w:rsidRPr="00F24E7F">
              <w:rPr>
                <w:sz w:val="28"/>
                <w:szCs w:val="28"/>
              </w:rPr>
              <w:t>МОРОЗОВСКИЙ РАЙОН</w:t>
            </w:r>
          </w:p>
          <w:p w:rsidR="0001494E" w:rsidRPr="00F24E7F" w:rsidRDefault="0001494E" w:rsidP="0001494E">
            <w:pPr>
              <w:spacing w:after="120" w:line="20" w:lineRule="atLeast"/>
              <w:jc w:val="center"/>
              <w:rPr>
                <w:sz w:val="28"/>
                <w:szCs w:val="28"/>
              </w:rPr>
            </w:pPr>
            <w:r w:rsidRPr="00F24E7F">
              <w:rPr>
                <w:sz w:val="28"/>
                <w:szCs w:val="28"/>
              </w:rPr>
              <w:t>МУНИЦИПАЛЬНОЕ ОБРАЗОВАНИЕ</w:t>
            </w:r>
          </w:p>
          <w:p w:rsidR="0001494E" w:rsidRPr="00F24E7F" w:rsidRDefault="0001494E" w:rsidP="0001494E">
            <w:pPr>
              <w:spacing w:after="120" w:line="20" w:lineRule="atLeast"/>
              <w:jc w:val="center"/>
              <w:rPr>
                <w:sz w:val="28"/>
                <w:szCs w:val="28"/>
              </w:rPr>
            </w:pPr>
            <w:r w:rsidRPr="00F24E7F">
              <w:rPr>
                <w:sz w:val="28"/>
                <w:szCs w:val="28"/>
              </w:rPr>
              <w:t>«</w:t>
            </w:r>
            <w:r w:rsidR="00A81790">
              <w:rPr>
                <w:sz w:val="28"/>
                <w:szCs w:val="28"/>
              </w:rPr>
              <w:t>ПАРАМОНОВ</w:t>
            </w:r>
            <w:r w:rsidRPr="00F24E7F">
              <w:rPr>
                <w:sz w:val="28"/>
                <w:szCs w:val="28"/>
              </w:rPr>
              <w:t>СКОЕ СЕЛЬСКОЕ ПОСЕЛЕНИЕ»</w:t>
            </w:r>
          </w:p>
          <w:p w:rsidR="0001494E" w:rsidRPr="00F24E7F" w:rsidRDefault="0001494E" w:rsidP="0001494E">
            <w:pPr>
              <w:spacing w:after="120" w:line="20" w:lineRule="atLeast"/>
              <w:jc w:val="center"/>
              <w:rPr>
                <w:sz w:val="28"/>
                <w:szCs w:val="28"/>
              </w:rPr>
            </w:pPr>
            <w:r w:rsidRPr="00F24E7F">
              <w:rPr>
                <w:sz w:val="28"/>
                <w:szCs w:val="28"/>
              </w:rPr>
              <w:t xml:space="preserve">АДМИНИСТРАЦИЯ   </w:t>
            </w:r>
            <w:r w:rsidR="00A81790">
              <w:rPr>
                <w:sz w:val="28"/>
                <w:szCs w:val="28"/>
              </w:rPr>
              <w:t>ПАРАМОНОВ</w:t>
            </w:r>
            <w:r w:rsidRPr="00F24E7F">
              <w:rPr>
                <w:sz w:val="28"/>
                <w:szCs w:val="28"/>
              </w:rPr>
              <w:t>СКОГО СЕЛЬСКОГО ПОСЕЛЕНИЯ</w:t>
            </w:r>
          </w:p>
          <w:p w:rsidR="0001494E" w:rsidRPr="00F24E7F" w:rsidRDefault="0001494E" w:rsidP="0001494E">
            <w:pPr>
              <w:spacing w:after="120" w:line="20" w:lineRule="atLeast"/>
              <w:jc w:val="center"/>
              <w:rPr>
                <w:sz w:val="28"/>
                <w:szCs w:val="28"/>
              </w:rPr>
            </w:pPr>
          </w:p>
          <w:p w:rsidR="0001494E" w:rsidRPr="00F24E7F" w:rsidRDefault="0001494E" w:rsidP="0001494E">
            <w:pPr>
              <w:jc w:val="center"/>
              <w:rPr>
                <w:sz w:val="28"/>
                <w:szCs w:val="28"/>
              </w:rPr>
            </w:pPr>
            <w:r w:rsidRPr="00F24E7F">
              <w:rPr>
                <w:sz w:val="28"/>
                <w:szCs w:val="28"/>
              </w:rPr>
              <w:t>ПОСТАНОВЛЕНИЕ</w:t>
            </w:r>
          </w:p>
          <w:p w:rsidR="0001494E" w:rsidRPr="00F24E7F" w:rsidRDefault="0001494E" w:rsidP="0001494E">
            <w:pPr>
              <w:jc w:val="center"/>
              <w:rPr>
                <w:sz w:val="28"/>
                <w:szCs w:val="28"/>
              </w:rPr>
            </w:pPr>
          </w:p>
          <w:p w:rsidR="008742D2" w:rsidRPr="008742D2" w:rsidRDefault="008D444C" w:rsidP="0001494E">
            <w:pPr>
              <w:tabs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179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 w:rsidR="00A81790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r w:rsidR="0001494E" w:rsidRPr="00F24E7F">
              <w:rPr>
                <w:sz w:val="28"/>
                <w:szCs w:val="28"/>
              </w:rPr>
              <w:t xml:space="preserve"> 2018</w:t>
            </w:r>
            <w:r w:rsidR="00A81790">
              <w:rPr>
                <w:sz w:val="28"/>
                <w:szCs w:val="28"/>
              </w:rPr>
              <w:t xml:space="preserve"> г.</w:t>
            </w:r>
            <w:r w:rsidR="0001494E" w:rsidRPr="00F24E7F">
              <w:rPr>
                <w:sz w:val="28"/>
                <w:szCs w:val="28"/>
              </w:rPr>
              <w:t xml:space="preserve">  </w:t>
            </w:r>
            <w:r w:rsidR="00A81790">
              <w:rPr>
                <w:sz w:val="28"/>
                <w:szCs w:val="28"/>
              </w:rPr>
              <w:t xml:space="preserve">                       № 46/2</w:t>
            </w:r>
            <w:r w:rsidR="0001494E" w:rsidRPr="00F24E7F">
              <w:rPr>
                <w:sz w:val="28"/>
                <w:szCs w:val="28"/>
              </w:rPr>
              <w:t xml:space="preserve">                           х.</w:t>
            </w:r>
            <w:r w:rsidR="00A81790">
              <w:rPr>
                <w:sz w:val="28"/>
                <w:szCs w:val="28"/>
              </w:rPr>
              <w:t>Парамоно</w:t>
            </w:r>
            <w:r w:rsidR="0001494E">
              <w:rPr>
                <w:sz w:val="28"/>
                <w:szCs w:val="28"/>
              </w:rPr>
              <w:t>в</w:t>
            </w:r>
            <w:r w:rsidR="008742D2" w:rsidRPr="008742D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  <w:r w:rsidR="008742D2" w:rsidRPr="008742D2">
              <w:rPr>
                <w:sz w:val="28"/>
                <w:szCs w:val="28"/>
              </w:rPr>
              <w:t xml:space="preserve">                                    </w:t>
            </w:r>
          </w:p>
          <w:p w:rsidR="008742D2" w:rsidRPr="008742D2" w:rsidRDefault="008742D2" w:rsidP="008742D2">
            <w:pPr>
              <w:jc w:val="center"/>
              <w:rPr>
                <w:sz w:val="28"/>
                <w:szCs w:val="28"/>
              </w:rPr>
            </w:pPr>
          </w:p>
          <w:p w:rsidR="008742D2" w:rsidRDefault="008742D2" w:rsidP="00051DC2">
            <w:pPr>
              <w:rPr>
                <w:b/>
                <w:sz w:val="28"/>
                <w:szCs w:val="28"/>
              </w:rPr>
            </w:pPr>
          </w:p>
          <w:p w:rsidR="00051DC2" w:rsidRDefault="00FE0DD1" w:rsidP="00051DC2">
            <w:pPr>
              <w:rPr>
                <w:b/>
                <w:sz w:val="28"/>
                <w:szCs w:val="28"/>
              </w:rPr>
            </w:pPr>
            <w:r w:rsidRPr="005C3F07">
              <w:rPr>
                <w:b/>
                <w:sz w:val="28"/>
                <w:szCs w:val="28"/>
              </w:rPr>
              <w:t xml:space="preserve">Об утверждении Положения о согласовании </w:t>
            </w:r>
          </w:p>
          <w:p w:rsidR="00051DC2" w:rsidRDefault="00FE0DD1" w:rsidP="00051DC2">
            <w:pPr>
              <w:rPr>
                <w:b/>
                <w:sz w:val="28"/>
                <w:szCs w:val="28"/>
              </w:rPr>
            </w:pPr>
            <w:r w:rsidRPr="005C3F07">
              <w:rPr>
                <w:b/>
                <w:sz w:val="28"/>
                <w:szCs w:val="28"/>
              </w:rPr>
              <w:t xml:space="preserve">муниципальным </w:t>
            </w:r>
            <w:r w:rsidR="004F4FFA" w:rsidRPr="005C3F07">
              <w:rPr>
                <w:b/>
                <w:sz w:val="28"/>
                <w:szCs w:val="28"/>
              </w:rPr>
              <w:t>бюджетным</w:t>
            </w:r>
            <w:r w:rsidRPr="005C3F07">
              <w:rPr>
                <w:b/>
                <w:sz w:val="28"/>
                <w:szCs w:val="28"/>
              </w:rPr>
              <w:t xml:space="preserve"> учреждениям </w:t>
            </w:r>
          </w:p>
          <w:p w:rsidR="00051DC2" w:rsidRDefault="00A81790" w:rsidP="00051D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Парамонов</w:t>
            </w:r>
            <w:r w:rsidR="00051DC2">
              <w:rPr>
                <w:b/>
                <w:sz w:val="28"/>
                <w:szCs w:val="28"/>
              </w:rPr>
              <w:t>ского</w:t>
            </w:r>
            <w:r w:rsidR="004F4FFA" w:rsidRPr="005C3F07">
              <w:rPr>
                <w:b/>
                <w:sz w:val="28"/>
                <w:szCs w:val="28"/>
              </w:rPr>
              <w:t xml:space="preserve"> сельского </w:t>
            </w:r>
            <w:r w:rsidR="00FE0DD1" w:rsidRPr="005C3F07">
              <w:rPr>
                <w:b/>
                <w:sz w:val="28"/>
                <w:szCs w:val="28"/>
              </w:rPr>
              <w:t xml:space="preserve">поселения </w:t>
            </w:r>
          </w:p>
          <w:p w:rsidR="00051DC2" w:rsidRDefault="00FE0DD1" w:rsidP="00051DC2">
            <w:pPr>
              <w:rPr>
                <w:b/>
                <w:sz w:val="28"/>
                <w:szCs w:val="28"/>
              </w:rPr>
            </w:pPr>
            <w:r w:rsidRPr="005C3F07">
              <w:rPr>
                <w:b/>
                <w:sz w:val="28"/>
                <w:szCs w:val="28"/>
              </w:rPr>
              <w:t xml:space="preserve">сделок по предоставлению в аренду и передаче </w:t>
            </w:r>
          </w:p>
          <w:p w:rsidR="00051DC2" w:rsidRDefault="00FE0DD1" w:rsidP="00051DC2">
            <w:pPr>
              <w:rPr>
                <w:b/>
                <w:sz w:val="28"/>
                <w:szCs w:val="28"/>
              </w:rPr>
            </w:pPr>
            <w:r w:rsidRPr="005C3F07">
              <w:rPr>
                <w:b/>
                <w:sz w:val="28"/>
                <w:szCs w:val="28"/>
              </w:rPr>
              <w:t>в безвозмездное пользование</w:t>
            </w:r>
            <w:r w:rsidR="00051DC2">
              <w:rPr>
                <w:b/>
                <w:sz w:val="28"/>
                <w:szCs w:val="28"/>
              </w:rPr>
              <w:t xml:space="preserve"> </w:t>
            </w:r>
            <w:r w:rsidRPr="005C3F07">
              <w:rPr>
                <w:b/>
                <w:sz w:val="28"/>
                <w:szCs w:val="28"/>
              </w:rPr>
              <w:t xml:space="preserve">принадлежащего </w:t>
            </w:r>
          </w:p>
          <w:p w:rsidR="00051DC2" w:rsidRDefault="00FE0DD1" w:rsidP="00051DC2">
            <w:pPr>
              <w:rPr>
                <w:b/>
                <w:sz w:val="28"/>
                <w:szCs w:val="28"/>
              </w:rPr>
            </w:pPr>
            <w:r w:rsidRPr="005C3F07">
              <w:rPr>
                <w:b/>
                <w:sz w:val="28"/>
                <w:szCs w:val="28"/>
              </w:rPr>
              <w:t xml:space="preserve">им на праве оперативного управления </w:t>
            </w:r>
          </w:p>
          <w:p w:rsidR="00051DC2" w:rsidRDefault="00FE0DD1" w:rsidP="00051DC2">
            <w:pPr>
              <w:rPr>
                <w:b/>
                <w:sz w:val="28"/>
                <w:szCs w:val="28"/>
              </w:rPr>
            </w:pPr>
            <w:r w:rsidRPr="005C3F07">
              <w:rPr>
                <w:b/>
                <w:sz w:val="28"/>
                <w:szCs w:val="28"/>
              </w:rPr>
              <w:t xml:space="preserve">муниципального имущества муниципального </w:t>
            </w:r>
          </w:p>
          <w:p w:rsidR="00FE0DD1" w:rsidRPr="005C3F07" w:rsidRDefault="00FE0DD1" w:rsidP="00A81790">
            <w:pPr>
              <w:rPr>
                <w:b/>
                <w:sz w:val="28"/>
              </w:rPr>
            </w:pPr>
            <w:r w:rsidRPr="005C3F07">
              <w:rPr>
                <w:b/>
                <w:sz w:val="28"/>
                <w:szCs w:val="28"/>
              </w:rPr>
              <w:t>образования «</w:t>
            </w:r>
            <w:r w:rsidR="00A81790">
              <w:rPr>
                <w:b/>
                <w:sz w:val="28"/>
                <w:szCs w:val="28"/>
              </w:rPr>
              <w:t>Парамонов</w:t>
            </w:r>
            <w:r w:rsidR="00051DC2">
              <w:rPr>
                <w:b/>
                <w:sz w:val="28"/>
                <w:szCs w:val="28"/>
              </w:rPr>
              <w:t>ское</w:t>
            </w:r>
            <w:r w:rsidR="004F4FFA" w:rsidRPr="005C3F07">
              <w:rPr>
                <w:b/>
                <w:sz w:val="28"/>
                <w:szCs w:val="28"/>
              </w:rPr>
              <w:t xml:space="preserve"> сельское </w:t>
            </w:r>
            <w:r w:rsidRPr="005C3F07">
              <w:rPr>
                <w:b/>
                <w:sz w:val="28"/>
                <w:szCs w:val="28"/>
              </w:rPr>
              <w:t xml:space="preserve"> поселение»</w:t>
            </w:r>
          </w:p>
        </w:tc>
        <w:tc>
          <w:tcPr>
            <w:tcW w:w="5103" w:type="dxa"/>
          </w:tcPr>
          <w:p w:rsidR="00FE0DD1" w:rsidRPr="005C3F07" w:rsidRDefault="00FE0DD1" w:rsidP="00FE0DD1">
            <w:pPr>
              <w:ind w:firstLine="355"/>
              <w:jc w:val="both"/>
              <w:rPr>
                <w:b/>
                <w:sz w:val="28"/>
              </w:rPr>
            </w:pPr>
          </w:p>
        </w:tc>
      </w:tr>
    </w:tbl>
    <w:p w:rsidR="00FE0DD1" w:rsidRPr="00F42C27" w:rsidRDefault="00FE0DD1" w:rsidP="00FE0DD1">
      <w:pPr>
        <w:pStyle w:val="ConsPlusTitle"/>
        <w:jc w:val="center"/>
        <w:rPr>
          <w:b w:val="0"/>
          <w:sz w:val="26"/>
          <w:szCs w:val="26"/>
        </w:rPr>
      </w:pPr>
    </w:p>
    <w:p w:rsidR="00FE0DD1" w:rsidRPr="00F42C27" w:rsidRDefault="00FE0DD1" w:rsidP="00FE0DD1">
      <w:pPr>
        <w:pStyle w:val="ConsPlusTitle"/>
        <w:jc w:val="center"/>
        <w:rPr>
          <w:b w:val="0"/>
          <w:sz w:val="26"/>
          <w:szCs w:val="26"/>
        </w:rPr>
      </w:pPr>
    </w:p>
    <w:p w:rsidR="00FE0DD1" w:rsidRDefault="00FE0DD1" w:rsidP="00051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AB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 Правительства Ростовской области от 11.03.2012 № 172 «Об утверждении Положения о согласовании органам </w:t>
      </w:r>
      <w:r w:rsidR="0089000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исполнительной власти Ростовской области и государственным учреждениям Ростовской области сделок по предоставлению в аренду и передаче в </w:t>
      </w:r>
      <w:r w:rsidR="0089000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безвозмездное пользование принадлежащего им на праве оперативного </w:t>
      </w:r>
      <w:r w:rsidR="0089000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управления государственного имущества Ростовской области» и на основании Устава муниципального образования «</w:t>
      </w:r>
      <w:r w:rsidR="00A81790">
        <w:rPr>
          <w:sz w:val="28"/>
          <w:szCs w:val="28"/>
        </w:rPr>
        <w:t>Парамоно</w:t>
      </w:r>
      <w:r w:rsidR="0001494E">
        <w:rPr>
          <w:sz w:val="28"/>
          <w:szCs w:val="28"/>
        </w:rPr>
        <w:t>в</w:t>
      </w:r>
      <w:r w:rsidR="00051DC2">
        <w:rPr>
          <w:sz w:val="28"/>
          <w:szCs w:val="28"/>
        </w:rPr>
        <w:t>ское</w:t>
      </w:r>
      <w:r w:rsidR="004F4FFA">
        <w:rPr>
          <w:sz w:val="28"/>
          <w:szCs w:val="28"/>
        </w:rPr>
        <w:t xml:space="preserve"> </w:t>
      </w:r>
      <w:r w:rsidR="0001494E">
        <w:rPr>
          <w:sz w:val="28"/>
          <w:szCs w:val="28"/>
        </w:rPr>
        <w:t xml:space="preserve"> </w:t>
      </w:r>
      <w:r w:rsidR="004F4FF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="0001494E">
        <w:rPr>
          <w:sz w:val="28"/>
          <w:szCs w:val="28"/>
        </w:rPr>
        <w:t xml:space="preserve">           </w:t>
      </w:r>
      <w:r w:rsidR="0089000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 w:rsidR="0001494E">
        <w:rPr>
          <w:sz w:val="28"/>
          <w:szCs w:val="28"/>
        </w:rPr>
        <w:t>ние»</w:t>
      </w:r>
    </w:p>
    <w:p w:rsidR="00051DC2" w:rsidRDefault="00051DC2" w:rsidP="00051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1DC2" w:rsidRDefault="00051DC2" w:rsidP="00051DC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1DC2" w:rsidRPr="00F42C27" w:rsidRDefault="00051DC2" w:rsidP="00051DC2">
      <w:pPr>
        <w:widowControl w:val="0"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FE0DD1" w:rsidRPr="003D14F8" w:rsidRDefault="00FE0DD1" w:rsidP="00FE0DD1">
      <w:pPr>
        <w:widowControl w:val="0"/>
        <w:numPr>
          <w:ilvl w:val="0"/>
          <w:numId w:val="3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36A0">
        <w:rPr>
          <w:sz w:val="28"/>
          <w:szCs w:val="28"/>
        </w:rPr>
        <w:t xml:space="preserve">Утвердить Положение </w:t>
      </w:r>
      <w:r w:rsidR="0096270A" w:rsidRPr="00EB36A0">
        <w:rPr>
          <w:sz w:val="28"/>
          <w:szCs w:val="28"/>
        </w:rPr>
        <w:t>о согласовании</w:t>
      </w:r>
      <w:r w:rsidR="0096270A">
        <w:rPr>
          <w:sz w:val="28"/>
          <w:szCs w:val="28"/>
        </w:rPr>
        <w:t xml:space="preserve"> муниципальным </w:t>
      </w:r>
      <w:r w:rsidR="004F4FFA">
        <w:rPr>
          <w:sz w:val="28"/>
          <w:szCs w:val="28"/>
        </w:rPr>
        <w:t>бюджетным</w:t>
      </w:r>
      <w:r w:rsidR="0096270A">
        <w:rPr>
          <w:sz w:val="28"/>
          <w:szCs w:val="28"/>
        </w:rPr>
        <w:t xml:space="preserve"> </w:t>
      </w:r>
      <w:r w:rsidR="0096270A" w:rsidRPr="00EB36A0">
        <w:rPr>
          <w:sz w:val="28"/>
          <w:szCs w:val="28"/>
        </w:rPr>
        <w:t xml:space="preserve">учреждениям </w:t>
      </w:r>
      <w:r w:rsidR="00A81790">
        <w:rPr>
          <w:sz w:val="28"/>
          <w:szCs w:val="28"/>
        </w:rPr>
        <w:t>Парамонов</w:t>
      </w:r>
      <w:r w:rsidR="00051DC2">
        <w:rPr>
          <w:sz w:val="28"/>
          <w:szCs w:val="28"/>
        </w:rPr>
        <w:t>ского</w:t>
      </w:r>
      <w:r w:rsidR="004F4FFA">
        <w:rPr>
          <w:sz w:val="28"/>
          <w:szCs w:val="28"/>
        </w:rPr>
        <w:t xml:space="preserve"> сельского</w:t>
      </w:r>
      <w:r w:rsidR="0096270A">
        <w:rPr>
          <w:sz w:val="28"/>
          <w:szCs w:val="28"/>
        </w:rPr>
        <w:t xml:space="preserve"> поселения </w:t>
      </w:r>
      <w:r w:rsidR="0096270A" w:rsidRPr="00EB36A0">
        <w:rPr>
          <w:sz w:val="28"/>
          <w:szCs w:val="28"/>
        </w:rPr>
        <w:t>сделок</w:t>
      </w:r>
      <w:r w:rsidR="0096270A">
        <w:rPr>
          <w:sz w:val="28"/>
          <w:szCs w:val="28"/>
        </w:rPr>
        <w:t xml:space="preserve"> </w:t>
      </w:r>
      <w:r w:rsidR="0096270A" w:rsidRPr="00EB36A0">
        <w:rPr>
          <w:sz w:val="28"/>
          <w:szCs w:val="28"/>
        </w:rPr>
        <w:t xml:space="preserve">по предоставлению в аренду и передаче в безвозмездное пользование принадлежащего им на праве оперативного управления </w:t>
      </w:r>
      <w:r w:rsidR="0096270A">
        <w:rPr>
          <w:sz w:val="28"/>
          <w:szCs w:val="28"/>
        </w:rPr>
        <w:t xml:space="preserve">муниципального </w:t>
      </w:r>
      <w:r w:rsidR="0096270A" w:rsidRPr="00EB36A0">
        <w:rPr>
          <w:sz w:val="28"/>
          <w:szCs w:val="28"/>
        </w:rPr>
        <w:t>имущества</w:t>
      </w:r>
      <w:r w:rsidR="0096270A">
        <w:rPr>
          <w:sz w:val="28"/>
          <w:szCs w:val="28"/>
        </w:rPr>
        <w:t xml:space="preserve"> муниципального образ</w:t>
      </w:r>
      <w:r w:rsidR="0096270A">
        <w:rPr>
          <w:sz w:val="28"/>
          <w:szCs w:val="28"/>
        </w:rPr>
        <w:t>о</w:t>
      </w:r>
      <w:r w:rsidR="0096270A">
        <w:rPr>
          <w:sz w:val="28"/>
          <w:szCs w:val="28"/>
        </w:rPr>
        <w:t>вания «</w:t>
      </w:r>
      <w:r w:rsidR="00A81790">
        <w:rPr>
          <w:sz w:val="28"/>
          <w:szCs w:val="28"/>
        </w:rPr>
        <w:t>Парамонов</w:t>
      </w:r>
      <w:r w:rsidR="00051DC2">
        <w:rPr>
          <w:sz w:val="28"/>
          <w:szCs w:val="28"/>
        </w:rPr>
        <w:t>ское</w:t>
      </w:r>
      <w:r w:rsidR="004F4FFA">
        <w:rPr>
          <w:sz w:val="28"/>
          <w:szCs w:val="28"/>
        </w:rPr>
        <w:t xml:space="preserve"> сельское </w:t>
      </w:r>
      <w:r w:rsidR="0096270A">
        <w:rPr>
          <w:sz w:val="28"/>
          <w:szCs w:val="28"/>
        </w:rPr>
        <w:t xml:space="preserve">поселение» </w:t>
      </w:r>
      <w:r w:rsidRPr="003D14F8">
        <w:rPr>
          <w:sz w:val="28"/>
          <w:szCs w:val="28"/>
        </w:rPr>
        <w:t xml:space="preserve">(приложение </w:t>
      </w:r>
      <w:r w:rsidR="00F214E1" w:rsidRPr="003D14F8">
        <w:rPr>
          <w:sz w:val="28"/>
          <w:szCs w:val="28"/>
        </w:rPr>
        <w:t xml:space="preserve">№ </w:t>
      </w:r>
      <w:r w:rsidRPr="003D14F8">
        <w:rPr>
          <w:sz w:val="28"/>
          <w:szCs w:val="28"/>
        </w:rPr>
        <w:t xml:space="preserve">1). </w:t>
      </w:r>
    </w:p>
    <w:p w:rsidR="00FE0DD1" w:rsidRPr="003D14F8" w:rsidRDefault="00FE0DD1" w:rsidP="00FE0DD1">
      <w:pPr>
        <w:widowControl w:val="0"/>
        <w:numPr>
          <w:ilvl w:val="0"/>
          <w:numId w:val="3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4F8">
        <w:rPr>
          <w:sz w:val="28"/>
          <w:szCs w:val="28"/>
        </w:rPr>
        <w:t xml:space="preserve">Утвердить типовую форму </w:t>
      </w:r>
      <w:r w:rsidR="00D93D89" w:rsidRPr="003D14F8">
        <w:rPr>
          <w:sz w:val="28"/>
          <w:szCs w:val="28"/>
        </w:rPr>
        <w:t>договор</w:t>
      </w:r>
      <w:r w:rsidRPr="003D14F8">
        <w:rPr>
          <w:sz w:val="28"/>
          <w:szCs w:val="28"/>
        </w:rPr>
        <w:t xml:space="preserve">а аренды </w:t>
      </w:r>
      <w:r w:rsidRPr="003D14F8">
        <w:rPr>
          <w:spacing w:val="-4"/>
          <w:sz w:val="28"/>
          <w:szCs w:val="28"/>
        </w:rPr>
        <w:t xml:space="preserve">муниципального </w:t>
      </w:r>
      <w:r w:rsidR="00890006">
        <w:rPr>
          <w:spacing w:val="-4"/>
          <w:sz w:val="28"/>
          <w:szCs w:val="28"/>
        </w:rPr>
        <w:t xml:space="preserve">         </w:t>
      </w:r>
      <w:r w:rsidRPr="003D14F8">
        <w:rPr>
          <w:spacing w:val="-4"/>
          <w:sz w:val="28"/>
          <w:szCs w:val="28"/>
        </w:rPr>
        <w:t>имущества, принадлежащего</w:t>
      </w:r>
      <w:r w:rsidRPr="003D14F8">
        <w:rPr>
          <w:sz w:val="28"/>
          <w:szCs w:val="28"/>
        </w:rPr>
        <w:t xml:space="preserve"> муниципальным бюджетным учреждениям </w:t>
      </w:r>
      <w:r w:rsidR="00890006">
        <w:rPr>
          <w:sz w:val="28"/>
          <w:szCs w:val="28"/>
        </w:rPr>
        <w:t xml:space="preserve">          </w:t>
      </w:r>
      <w:r w:rsidR="00A81790">
        <w:rPr>
          <w:sz w:val="28"/>
          <w:szCs w:val="28"/>
        </w:rPr>
        <w:t>Парамонов</w:t>
      </w:r>
      <w:r w:rsidR="000A7320">
        <w:rPr>
          <w:sz w:val="28"/>
          <w:szCs w:val="28"/>
        </w:rPr>
        <w:t>ского</w:t>
      </w:r>
      <w:r w:rsidR="004F4FFA">
        <w:rPr>
          <w:sz w:val="28"/>
          <w:szCs w:val="28"/>
        </w:rPr>
        <w:t xml:space="preserve"> сельского </w:t>
      </w:r>
      <w:r w:rsidRPr="003D14F8">
        <w:rPr>
          <w:sz w:val="28"/>
          <w:szCs w:val="28"/>
        </w:rPr>
        <w:t>поселения на праве оперативного управления (пр</w:t>
      </w:r>
      <w:r w:rsidRPr="003D14F8">
        <w:rPr>
          <w:sz w:val="28"/>
          <w:szCs w:val="28"/>
        </w:rPr>
        <w:t>и</w:t>
      </w:r>
      <w:r w:rsidRPr="003D14F8">
        <w:rPr>
          <w:sz w:val="28"/>
          <w:szCs w:val="28"/>
        </w:rPr>
        <w:t xml:space="preserve">ложение </w:t>
      </w:r>
      <w:r w:rsidR="00F214E1" w:rsidRPr="003D14F8">
        <w:rPr>
          <w:sz w:val="28"/>
          <w:szCs w:val="28"/>
        </w:rPr>
        <w:t xml:space="preserve">№ </w:t>
      </w:r>
      <w:r w:rsidRPr="003D14F8">
        <w:rPr>
          <w:sz w:val="28"/>
          <w:szCs w:val="28"/>
        </w:rPr>
        <w:t>2).</w:t>
      </w:r>
    </w:p>
    <w:p w:rsidR="00FE0DD1" w:rsidRPr="003D14F8" w:rsidRDefault="00FE0DD1" w:rsidP="00FE0DD1">
      <w:pPr>
        <w:widowControl w:val="0"/>
        <w:numPr>
          <w:ilvl w:val="0"/>
          <w:numId w:val="3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4F8">
        <w:rPr>
          <w:sz w:val="28"/>
          <w:szCs w:val="28"/>
        </w:rPr>
        <w:t xml:space="preserve">Утвердить типовую форму </w:t>
      </w:r>
      <w:r w:rsidR="00D93D89" w:rsidRPr="003D14F8">
        <w:rPr>
          <w:sz w:val="28"/>
          <w:szCs w:val="28"/>
        </w:rPr>
        <w:t>договор</w:t>
      </w:r>
      <w:r w:rsidRPr="003D14F8">
        <w:rPr>
          <w:sz w:val="28"/>
          <w:szCs w:val="28"/>
        </w:rPr>
        <w:t xml:space="preserve">а безвозмездного </w:t>
      </w:r>
      <w:r w:rsidRPr="003D14F8">
        <w:rPr>
          <w:spacing w:val="-4"/>
          <w:sz w:val="28"/>
          <w:szCs w:val="28"/>
        </w:rPr>
        <w:t xml:space="preserve">пользования </w:t>
      </w:r>
      <w:r w:rsidR="00890006">
        <w:rPr>
          <w:spacing w:val="-4"/>
          <w:sz w:val="28"/>
          <w:szCs w:val="28"/>
        </w:rPr>
        <w:t xml:space="preserve">     </w:t>
      </w:r>
      <w:r w:rsidRPr="003D14F8">
        <w:rPr>
          <w:spacing w:val="-4"/>
          <w:sz w:val="28"/>
          <w:szCs w:val="28"/>
        </w:rPr>
        <w:lastRenderedPageBreak/>
        <w:t>муниципального имущества, принадлежащего</w:t>
      </w:r>
      <w:r w:rsidRPr="003D14F8">
        <w:rPr>
          <w:sz w:val="28"/>
          <w:szCs w:val="28"/>
        </w:rPr>
        <w:t xml:space="preserve"> муниципальным бюджет</w:t>
      </w:r>
      <w:r w:rsidR="004F4FFA">
        <w:rPr>
          <w:sz w:val="28"/>
          <w:szCs w:val="28"/>
        </w:rPr>
        <w:t xml:space="preserve">ным </w:t>
      </w:r>
      <w:r w:rsidRPr="003D14F8">
        <w:rPr>
          <w:sz w:val="28"/>
          <w:szCs w:val="28"/>
        </w:rPr>
        <w:t xml:space="preserve">учреждениям </w:t>
      </w:r>
      <w:r w:rsidR="00A81790">
        <w:rPr>
          <w:sz w:val="28"/>
          <w:szCs w:val="28"/>
        </w:rPr>
        <w:t>Парамонов</w:t>
      </w:r>
      <w:r w:rsidR="000A7320">
        <w:rPr>
          <w:sz w:val="28"/>
          <w:szCs w:val="28"/>
        </w:rPr>
        <w:t>ского</w:t>
      </w:r>
      <w:r w:rsidR="004F4FFA">
        <w:rPr>
          <w:sz w:val="28"/>
          <w:szCs w:val="28"/>
        </w:rPr>
        <w:t xml:space="preserve"> сельского</w:t>
      </w:r>
      <w:r w:rsidRPr="003D14F8">
        <w:rPr>
          <w:sz w:val="28"/>
          <w:szCs w:val="28"/>
        </w:rPr>
        <w:t xml:space="preserve"> поселения на праве </w:t>
      </w:r>
      <w:r w:rsidR="00890006">
        <w:rPr>
          <w:sz w:val="28"/>
          <w:szCs w:val="28"/>
        </w:rPr>
        <w:t xml:space="preserve">               </w:t>
      </w:r>
      <w:r w:rsidRPr="003D14F8">
        <w:rPr>
          <w:sz w:val="28"/>
          <w:szCs w:val="28"/>
        </w:rPr>
        <w:t>операти</w:t>
      </w:r>
      <w:r w:rsidRPr="003D14F8">
        <w:rPr>
          <w:sz w:val="28"/>
          <w:szCs w:val="28"/>
        </w:rPr>
        <w:t>в</w:t>
      </w:r>
      <w:r w:rsidRPr="003D14F8">
        <w:rPr>
          <w:sz w:val="28"/>
          <w:szCs w:val="28"/>
        </w:rPr>
        <w:t xml:space="preserve">ного управления (приложение </w:t>
      </w:r>
      <w:r w:rsidR="00F214E1" w:rsidRPr="003D14F8">
        <w:rPr>
          <w:sz w:val="28"/>
          <w:szCs w:val="28"/>
        </w:rPr>
        <w:t xml:space="preserve">№ </w:t>
      </w:r>
      <w:r w:rsidRPr="003D14F8">
        <w:rPr>
          <w:sz w:val="28"/>
          <w:szCs w:val="28"/>
        </w:rPr>
        <w:t>3).</w:t>
      </w:r>
    </w:p>
    <w:p w:rsidR="00FE0DD1" w:rsidRPr="003D14F8" w:rsidRDefault="00FE0DD1" w:rsidP="00FE0DD1">
      <w:pPr>
        <w:widowControl w:val="0"/>
        <w:numPr>
          <w:ilvl w:val="0"/>
          <w:numId w:val="3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4F8">
        <w:rPr>
          <w:sz w:val="28"/>
          <w:szCs w:val="28"/>
        </w:rPr>
        <w:t xml:space="preserve">Утвердить перечень документов, необходимых для согласования </w:t>
      </w:r>
      <w:r w:rsidR="00890006">
        <w:rPr>
          <w:sz w:val="28"/>
          <w:szCs w:val="28"/>
        </w:rPr>
        <w:t xml:space="preserve">    </w:t>
      </w:r>
      <w:r w:rsidRPr="003D14F8">
        <w:rPr>
          <w:sz w:val="28"/>
          <w:szCs w:val="28"/>
        </w:rPr>
        <w:t xml:space="preserve">муниципальным бюджетным учреждениям </w:t>
      </w:r>
      <w:r w:rsidR="00A81790">
        <w:rPr>
          <w:sz w:val="28"/>
          <w:szCs w:val="28"/>
        </w:rPr>
        <w:t>Парамонов</w:t>
      </w:r>
      <w:r w:rsidR="000A7320">
        <w:rPr>
          <w:sz w:val="28"/>
          <w:szCs w:val="28"/>
        </w:rPr>
        <w:t>ского</w:t>
      </w:r>
      <w:r w:rsidR="004F4FFA">
        <w:rPr>
          <w:sz w:val="28"/>
          <w:szCs w:val="28"/>
        </w:rPr>
        <w:t xml:space="preserve"> сельского</w:t>
      </w:r>
      <w:r w:rsidR="00890006">
        <w:rPr>
          <w:sz w:val="28"/>
          <w:szCs w:val="28"/>
        </w:rPr>
        <w:t xml:space="preserve"> </w:t>
      </w:r>
      <w:r w:rsidR="008C63D9">
        <w:rPr>
          <w:sz w:val="28"/>
          <w:szCs w:val="28"/>
        </w:rPr>
        <w:t xml:space="preserve">  </w:t>
      </w:r>
      <w:r w:rsidRPr="003D14F8">
        <w:rPr>
          <w:sz w:val="28"/>
          <w:szCs w:val="28"/>
        </w:rPr>
        <w:t>посел</w:t>
      </w:r>
      <w:r w:rsidRPr="003D14F8">
        <w:rPr>
          <w:sz w:val="28"/>
          <w:szCs w:val="28"/>
        </w:rPr>
        <w:t>е</w:t>
      </w:r>
      <w:r w:rsidRPr="003D14F8">
        <w:rPr>
          <w:sz w:val="28"/>
          <w:szCs w:val="28"/>
        </w:rPr>
        <w:t>ния сделок по предоставлению в аренду принадлежащего им на праве операти</w:t>
      </w:r>
      <w:r w:rsidRPr="003D14F8">
        <w:rPr>
          <w:sz w:val="28"/>
          <w:szCs w:val="28"/>
        </w:rPr>
        <w:t>в</w:t>
      </w:r>
      <w:r w:rsidRPr="003D14F8">
        <w:rPr>
          <w:sz w:val="28"/>
          <w:szCs w:val="28"/>
        </w:rPr>
        <w:t xml:space="preserve">ного управления муниципального имущества по результатам </w:t>
      </w:r>
      <w:r w:rsidR="00890006">
        <w:rPr>
          <w:sz w:val="28"/>
          <w:szCs w:val="28"/>
        </w:rPr>
        <w:t xml:space="preserve">           </w:t>
      </w:r>
      <w:r w:rsidRPr="003D14F8">
        <w:rPr>
          <w:sz w:val="28"/>
          <w:szCs w:val="28"/>
        </w:rPr>
        <w:t>проведения ко</w:t>
      </w:r>
      <w:r w:rsidRPr="003D14F8">
        <w:rPr>
          <w:sz w:val="28"/>
          <w:szCs w:val="28"/>
        </w:rPr>
        <w:t>н</w:t>
      </w:r>
      <w:r w:rsidRPr="003D14F8">
        <w:rPr>
          <w:sz w:val="28"/>
          <w:szCs w:val="28"/>
        </w:rPr>
        <w:t xml:space="preserve">курса или аукциона (приложение </w:t>
      </w:r>
      <w:r w:rsidR="00F214E1" w:rsidRPr="003D14F8">
        <w:rPr>
          <w:sz w:val="28"/>
          <w:szCs w:val="28"/>
        </w:rPr>
        <w:t xml:space="preserve">№ </w:t>
      </w:r>
      <w:r w:rsidRPr="003D14F8">
        <w:rPr>
          <w:sz w:val="28"/>
          <w:szCs w:val="28"/>
        </w:rPr>
        <w:t>4).</w:t>
      </w:r>
    </w:p>
    <w:p w:rsidR="00FE0DD1" w:rsidRPr="003D14F8" w:rsidRDefault="00FE0DD1" w:rsidP="00FE0DD1">
      <w:pPr>
        <w:widowControl w:val="0"/>
        <w:numPr>
          <w:ilvl w:val="0"/>
          <w:numId w:val="3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4F8">
        <w:rPr>
          <w:sz w:val="28"/>
          <w:szCs w:val="28"/>
        </w:rPr>
        <w:t xml:space="preserve">Утвердить перечень документов, необходимых для согласования </w:t>
      </w:r>
      <w:r w:rsidR="00890006">
        <w:rPr>
          <w:sz w:val="28"/>
          <w:szCs w:val="28"/>
        </w:rPr>
        <w:t xml:space="preserve">    </w:t>
      </w:r>
      <w:r w:rsidRPr="003D14F8">
        <w:rPr>
          <w:sz w:val="28"/>
          <w:szCs w:val="28"/>
        </w:rPr>
        <w:t>муниципальным бюджетны</w:t>
      </w:r>
      <w:r w:rsidR="004F4FFA">
        <w:rPr>
          <w:sz w:val="28"/>
          <w:szCs w:val="28"/>
        </w:rPr>
        <w:t xml:space="preserve">м </w:t>
      </w:r>
      <w:r w:rsidRPr="003D14F8">
        <w:rPr>
          <w:sz w:val="28"/>
          <w:szCs w:val="28"/>
        </w:rPr>
        <w:t xml:space="preserve">учреждениям </w:t>
      </w:r>
      <w:r w:rsidR="00A81790">
        <w:rPr>
          <w:sz w:val="28"/>
          <w:szCs w:val="28"/>
        </w:rPr>
        <w:t>Парамонов</w:t>
      </w:r>
      <w:r w:rsidR="000A7320">
        <w:rPr>
          <w:sz w:val="28"/>
          <w:szCs w:val="28"/>
        </w:rPr>
        <w:t>ского</w:t>
      </w:r>
      <w:r w:rsidR="004F4FFA">
        <w:rPr>
          <w:sz w:val="28"/>
          <w:szCs w:val="28"/>
        </w:rPr>
        <w:t xml:space="preserve"> сельского</w:t>
      </w:r>
      <w:r w:rsidRPr="003D14F8">
        <w:rPr>
          <w:sz w:val="28"/>
          <w:szCs w:val="28"/>
        </w:rPr>
        <w:t xml:space="preserve"> посел</w:t>
      </w:r>
      <w:r w:rsidRPr="003D14F8">
        <w:rPr>
          <w:sz w:val="28"/>
          <w:szCs w:val="28"/>
        </w:rPr>
        <w:t>е</w:t>
      </w:r>
      <w:r w:rsidRPr="003D14F8">
        <w:rPr>
          <w:sz w:val="28"/>
          <w:szCs w:val="28"/>
        </w:rPr>
        <w:t>ния сделок по передаче в безвозмездное пользование принадлежащего им на праве оперативного управления муниципального имущества по результатам провед</w:t>
      </w:r>
      <w:r w:rsidRPr="003D14F8">
        <w:rPr>
          <w:sz w:val="28"/>
          <w:szCs w:val="28"/>
        </w:rPr>
        <w:t>е</w:t>
      </w:r>
      <w:r w:rsidRPr="003D14F8">
        <w:rPr>
          <w:sz w:val="28"/>
          <w:szCs w:val="28"/>
        </w:rPr>
        <w:t xml:space="preserve">ния конкурса или аукциона (приложение </w:t>
      </w:r>
      <w:r w:rsidR="00F214E1" w:rsidRPr="003D14F8">
        <w:rPr>
          <w:sz w:val="28"/>
          <w:szCs w:val="28"/>
        </w:rPr>
        <w:t>№</w:t>
      </w:r>
      <w:r w:rsidRPr="003D14F8">
        <w:rPr>
          <w:sz w:val="28"/>
          <w:szCs w:val="28"/>
        </w:rPr>
        <w:t>5).</w:t>
      </w:r>
    </w:p>
    <w:p w:rsidR="00FE0DD1" w:rsidRPr="003D14F8" w:rsidRDefault="00FE0DD1" w:rsidP="00FE0DD1">
      <w:pPr>
        <w:widowControl w:val="0"/>
        <w:numPr>
          <w:ilvl w:val="0"/>
          <w:numId w:val="3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4F8">
        <w:rPr>
          <w:sz w:val="28"/>
          <w:szCs w:val="28"/>
        </w:rPr>
        <w:t xml:space="preserve">Утвердить перечень документов, необходимых для согласования </w:t>
      </w:r>
      <w:r w:rsidR="00890006">
        <w:rPr>
          <w:sz w:val="28"/>
          <w:szCs w:val="28"/>
        </w:rPr>
        <w:t xml:space="preserve">    </w:t>
      </w:r>
      <w:r w:rsidRPr="003D14F8">
        <w:rPr>
          <w:sz w:val="28"/>
          <w:szCs w:val="28"/>
        </w:rPr>
        <w:t xml:space="preserve">муниципальным бюджетным учреждениям </w:t>
      </w:r>
      <w:r w:rsidR="00A81790">
        <w:rPr>
          <w:sz w:val="28"/>
          <w:szCs w:val="28"/>
        </w:rPr>
        <w:t>Парамонов</w:t>
      </w:r>
      <w:r w:rsidR="00A026D1">
        <w:rPr>
          <w:sz w:val="28"/>
          <w:szCs w:val="28"/>
        </w:rPr>
        <w:t>ского</w:t>
      </w:r>
      <w:r w:rsidR="008C63D9">
        <w:rPr>
          <w:sz w:val="28"/>
          <w:szCs w:val="28"/>
        </w:rPr>
        <w:t xml:space="preserve"> сельского</w:t>
      </w:r>
      <w:r w:rsidRPr="003D14F8">
        <w:rPr>
          <w:sz w:val="28"/>
          <w:szCs w:val="28"/>
        </w:rPr>
        <w:t xml:space="preserve"> </w:t>
      </w:r>
      <w:r w:rsidR="008C63D9">
        <w:rPr>
          <w:sz w:val="28"/>
          <w:szCs w:val="28"/>
        </w:rPr>
        <w:t xml:space="preserve">  </w:t>
      </w:r>
      <w:r w:rsidRPr="003D14F8">
        <w:rPr>
          <w:sz w:val="28"/>
          <w:szCs w:val="28"/>
        </w:rPr>
        <w:t>посел</w:t>
      </w:r>
      <w:r w:rsidRPr="003D14F8">
        <w:rPr>
          <w:sz w:val="28"/>
          <w:szCs w:val="28"/>
        </w:rPr>
        <w:t>е</w:t>
      </w:r>
      <w:r w:rsidRPr="003D14F8">
        <w:rPr>
          <w:sz w:val="28"/>
          <w:szCs w:val="28"/>
        </w:rPr>
        <w:t>ния сделок по предоставлению в аренду принадлежащего им на праве операти</w:t>
      </w:r>
      <w:r w:rsidRPr="003D14F8">
        <w:rPr>
          <w:sz w:val="28"/>
          <w:szCs w:val="28"/>
        </w:rPr>
        <w:t>в</w:t>
      </w:r>
      <w:r w:rsidRPr="003D14F8">
        <w:rPr>
          <w:sz w:val="28"/>
          <w:szCs w:val="28"/>
        </w:rPr>
        <w:t>ного управления муниципального имущества без проведения конкурса или ау</w:t>
      </w:r>
      <w:r w:rsidRPr="003D14F8">
        <w:rPr>
          <w:sz w:val="28"/>
          <w:szCs w:val="28"/>
        </w:rPr>
        <w:t>к</w:t>
      </w:r>
      <w:r w:rsidRPr="003D14F8">
        <w:rPr>
          <w:sz w:val="28"/>
          <w:szCs w:val="28"/>
        </w:rPr>
        <w:t>циона (пр</w:t>
      </w:r>
      <w:r w:rsidRPr="003D14F8">
        <w:rPr>
          <w:sz w:val="28"/>
          <w:szCs w:val="28"/>
        </w:rPr>
        <w:t>и</w:t>
      </w:r>
      <w:r w:rsidRPr="003D14F8">
        <w:rPr>
          <w:sz w:val="28"/>
          <w:szCs w:val="28"/>
        </w:rPr>
        <w:t xml:space="preserve">ложение </w:t>
      </w:r>
      <w:r w:rsidR="00F214E1" w:rsidRPr="003D14F8">
        <w:rPr>
          <w:sz w:val="28"/>
          <w:szCs w:val="28"/>
        </w:rPr>
        <w:t xml:space="preserve">№ </w:t>
      </w:r>
      <w:r w:rsidRPr="003D14F8">
        <w:rPr>
          <w:sz w:val="28"/>
          <w:szCs w:val="28"/>
        </w:rPr>
        <w:t>6).</w:t>
      </w:r>
    </w:p>
    <w:p w:rsidR="00FE0DD1" w:rsidRDefault="00FE0DD1" w:rsidP="00FE0DD1">
      <w:pPr>
        <w:widowControl w:val="0"/>
        <w:numPr>
          <w:ilvl w:val="0"/>
          <w:numId w:val="3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4F8">
        <w:rPr>
          <w:sz w:val="28"/>
          <w:szCs w:val="28"/>
        </w:rPr>
        <w:t xml:space="preserve">Утвердить перечень документов, необходимых для согласования </w:t>
      </w:r>
      <w:r w:rsidR="00890006">
        <w:rPr>
          <w:sz w:val="28"/>
          <w:szCs w:val="28"/>
        </w:rPr>
        <w:t xml:space="preserve">    </w:t>
      </w:r>
      <w:r w:rsidRPr="003D14F8">
        <w:rPr>
          <w:sz w:val="28"/>
          <w:szCs w:val="28"/>
        </w:rPr>
        <w:t>муниципальным бюджетным</w:t>
      </w:r>
      <w:r w:rsidR="004F4FFA">
        <w:rPr>
          <w:sz w:val="28"/>
          <w:szCs w:val="28"/>
        </w:rPr>
        <w:t xml:space="preserve"> </w:t>
      </w:r>
      <w:r w:rsidRPr="003D14F8">
        <w:rPr>
          <w:sz w:val="28"/>
          <w:szCs w:val="28"/>
        </w:rPr>
        <w:t xml:space="preserve">учреждениям </w:t>
      </w:r>
      <w:r w:rsidR="00A81790">
        <w:rPr>
          <w:sz w:val="28"/>
          <w:szCs w:val="28"/>
        </w:rPr>
        <w:t>Парамонов</w:t>
      </w:r>
      <w:r w:rsidR="00A026D1">
        <w:rPr>
          <w:sz w:val="28"/>
          <w:szCs w:val="28"/>
        </w:rPr>
        <w:t>ского</w:t>
      </w:r>
      <w:r w:rsidR="004F4FFA">
        <w:rPr>
          <w:sz w:val="28"/>
          <w:szCs w:val="28"/>
        </w:rPr>
        <w:t xml:space="preserve"> сельского</w:t>
      </w:r>
      <w:r w:rsidR="008C63D9">
        <w:rPr>
          <w:sz w:val="28"/>
          <w:szCs w:val="28"/>
        </w:rPr>
        <w:t xml:space="preserve"> </w:t>
      </w:r>
      <w:r w:rsidR="00B45EEB">
        <w:rPr>
          <w:sz w:val="28"/>
          <w:szCs w:val="28"/>
        </w:rPr>
        <w:t xml:space="preserve"> </w:t>
      </w:r>
      <w:r w:rsidRPr="003D14F8">
        <w:rPr>
          <w:sz w:val="28"/>
          <w:szCs w:val="28"/>
        </w:rPr>
        <w:t>посел</w:t>
      </w:r>
      <w:r w:rsidRPr="003D14F8">
        <w:rPr>
          <w:sz w:val="28"/>
          <w:szCs w:val="28"/>
        </w:rPr>
        <w:t>е</w:t>
      </w:r>
      <w:r w:rsidRPr="003D14F8">
        <w:rPr>
          <w:sz w:val="28"/>
          <w:szCs w:val="28"/>
        </w:rPr>
        <w:t xml:space="preserve">ния сделок по передаче в безвозмездное пользование принадлежащего им на праве оперативного управления муниципального имущества без проведения конкурса или аукциона (приложение </w:t>
      </w:r>
      <w:r w:rsidR="00F214E1" w:rsidRPr="003D14F8">
        <w:rPr>
          <w:sz w:val="28"/>
          <w:szCs w:val="28"/>
        </w:rPr>
        <w:t xml:space="preserve">№ </w:t>
      </w:r>
      <w:r w:rsidRPr="003D14F8">
        <w:rPr>
          <w:sz w:val="28"/>
          <w:szCs w:val="28"/>
        </w:rPr>
        <w:t>7).</w:t>
      </w:r>
    </w:p>
    <w:p w:rsidR="00B45EEB" w:rsidRPr="0048502A" w:rsidRDefault="00B45EEB" w:rsidP="00B45EEB">
      <w:pPr>
        <w:suppressAutoHyphens/>
        <w:ind w:firstLine="709"/>
        <w:jc w:val="both"/>
        <w:rPr>
          <w:sz w:val="28"/>
          <w:szCs w:val="28"/>
        </w:rPr>
      </w:pPr>
      <w:r w:rsidRPr="0048502A">
        <w:rPr>
          <w:sz w:val="28"/>
          <w:szCs w:val="28"/>
        </w:rPr>
        <w:t>4. Постановление вступает в силу с даты подписания и подлежит размещению на официальном сай</w:t>
      </w:r>
      <w:r w:rsidR="009A130C">
        <w:rPr>
          <w:sz w:val="28"/>
          <w:szCs w:val="28"/>
        </w:rPr>
        <w:t xml:space="preserve">те Администрации </w:t>
      </w:r>
      <w:r w:rsidR="00A81790">
        <w:rPr>
          <w:sz w:val="28"/>
          <w:szCs w:val="28"/>
        </w:rPr>
        <w:t>Парамонов</w:t>
      </w:r>
      <w:r w:rsidRPr="0048502A">
        <w:rPr>
          <w:sz w:val="28"/>
          <w:szCs w:val="28"/>
        </w:rPr>
        <w:t xml:space="preserve">ского сельского поселения. </w:t>
      </w:r>
    </w:p>
    <w:p w:rsidR="00FE0DD1" w:rsidRPr="004D6450" w:rsidRDefault="002447C2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0DD1" w:rsidRPr="003D14F8">
        <w:rPr>
          <w:sz w:val="28"/>
          <w:szCs w:val="28"/>
        </w:rPr>
        <w:t>. Контроль за испо</w:t>
      </w:r>
      <w:r w:rsidR="005C3F07">
        <w:rPr>
          <w:sz w:val="28"/>
          <w:szCs w:val="28"/>
        </w:rPr>
        <w:t>лнением постановления оставляю за собой.</w:t>
      </w:r>
    </w:p>
    <w:p w:rsidR="00FE0DD1" w:rsidRPr="006C7C72" w:rsidRDefault="00FE0DD1" w:rsidP="00FE0DD1">
      <w:pPr>
        <w:ind w:firstLine="709"/>
        <w:jc w:val="both"/>
        <w:rPr>
          <w:sz w:val="28"/>
          <w:szCs w:val="28"/>
        </w:rPr>
      </w:pPr>
    </w:p>
    <w:p w:rsidR="00F42C27" w:rsidRPr="006C7C72" w:rsidRDefault="00F42C27" w:rsidP="00FE0DD1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38"/>
        <w:gridCol w:w="2409"/>
        <w:gridCol w:w="284"/>
      </w:tblGrid>
      <w:tr w:rsidR="00FE0DD1" w:rsidRPr="001B742B" w:rsidTr="00717E75">
        <w:trPr>
          <w:trHeight w:val="90"/>
        </w:trPr>
        <w:tc>
          <w:tcPr>
            <w:tcW w:w="9747" w:type="dxa"/>
            <w:gridSpan w:val="2"/>
          </w:tcPr>
          <w:p w:rsidR="002447C2" w:rsidRDefault="00FE0DD1" w:rsidP="00FE0DD1">
            <w:pPr>
              <w:jc w:val="both"/>
              <w:rPr>
                <w:sz w:val="28"/>
                <w:szCs w:val="28"/>
              </w:rPr>
            </w:pPr>
            <w:r w:rsidRPr="006C7C72">
              <w:rPr>
                <w:sz w:val="28"/>
                <w:szCs w:val="28"/>
              </w:rPr>
              <w:t xml:space="preserve">Глава </w:t>
            </w:r>
            <w:r w:rsidR="002447C2">
              <w:rPr>
                <w:sz w:val="28"/>
                <w:szCs w:val="28"/>
              </w:rPr>
              <w:t>Администрации</w:t>
            </w:r>
          </w:p>
          <w:p w:rsidR="00717E75" w:rsidRDefault="00A81790" w:rsidP="00FE0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</w:t>
            </w:r>
            <w:r w:rsidR="00717E75">
              <w:rPr>
                <w:sz w:val="28"/>
                <w:szCs w:val="28"/>
              </w:rPr>
              <w:t>ского</w:t>
            </w:r>
            <w:r w:rsidR="002447C2">
              <w:rPr>
                <w:sz w:val="28"/>
                <w:szCs w:val="28"/>
              </w:rPr>
              <w:t xml:space="preserve"> </w:t>
            </w:r>
          </w:p>
          <w:p w:rsidR="00FE0DD1" w:rsidRPr="006C7C72" w:rsidRDefault="002447C2" w:rsidP="00717E75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E0DD1">
              <w:rPr>
                <w:sz w:val="28"/>
                <w:szCs w:val="28"/>
              </w:rPr>
              <w:t xml:space="preserve"> поселения</w:t>
            </w:r>
            <w:r w:rsidR="00717E75">
              <w:rPr>
                <w:sz w:val="28"/>
                <w:szCs w:val="28"/>
              </w:rPr>
              <w:t xml:space="preserve">                  </w:t>
            </w:r>
            <w:r w:rsidR="00717E75">
              <w:rPr>
                <w:sz w:val="28"/>
                <w:szCs w:val="28"/>
              </w:rPr>
              <w:tab/>
            </w:r>
            <w:r w:rsidR="00A81790">
              <w:rPr>
                <w:sz w:val="28"/>
                <w:szCs w:val="28"/>
              </w:rPr>
              <w:t xml:space="preserve">            М. Н. Фарманян</w:t>
            </w:r>
          </w:p>
          <w:p w:rsidR="00FE0DD1" w:rsidRPr="006C7C72" w:rsidRDefault="00FE0DD1" w:rsidP="00FE0D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2C27" w:rsidRDefault="00F42C27" w:rsidP="00FE0DD1">
            <w:pPr>
              <w:jc w:val="both"/>
              <w:rPr>
                <w:sz w:val="28"/>
                <w:szCs w:val="28"/>
              </w:rPr>
            </w:pPr>
          </w:p>
          <w:p w:rsidR="00FE0DD1" w:rsidRPr="006C7C72" w:rsidRDefault="00FE0DD1" w:rsidP="00FE0DD1">
            <w:pPr>
              <w:jc w:val="both"/>
              <w:rPr>
                <w:sz w:val="28"/>
                <w:szCs w:val="28"/>
              </w:rPr>
            </w:pPr>
          </w:p>
        </w:tc>
      </w:tr>
      <w:tr w:rsidR="00717E75" w:rsidRPr="001B742B" w:rsidTr="00F42C27">
        <w:trPr>
          <w:trHeight w:val="90"/>
        </w:trPr>
        <w:tc>
          <w:tcPr>
            <w:tcW w:w="7338" w:type="dxa"/>
          </w:tcPr>
          <w:p w:rsidR="00717E75" w:rsidRPr="006C7C72" w:rsidRDefault="00717E75" w:rsidP="00FE0D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7E75" w:rsidRDefault="00717E75" w:rsidP="00FE0DD1">
            <w:pPr>
              <w:jc w:val="both"/>
              <w:rPr>
                <w:sz w:val="28"/>
                <w:szCs w:val="28"/>
              </w:rPr>
            </w:pPr>
          </w:p>
        </w:tc>
      </w:tr>
    </w:tbl>
    <w:p w:rsidR="00C93612" w:rsidRDefault="00C93612" w:rsidP="002447C2">
      <w:pPr>
        <w:jc w:val="both"/>
        <w:rPr>
          <w:sz w:val="28"/>
          <w:szCs w:val="28"/>
        </w:rPr>
      </w:pPr>
    </w:p>
    <w:p w:rsidR="00FE0DD1" w:rsidRDefault="00FE0DD1" w:rsidP="002447C2">
      <w:pPr>
        <w:jc w:val="both"/>
        <w:rPr>
          <w:sz w:val="28"/>
          <w:szCs w:val="28"/>
        </w:rPr>
      </w:pPr>
    </w:p>
    <w:p w:rsidR="002447C2" w:rsidRDefault="002447C2" w:rsidP="002447C2">
      <w:pPr>
        <w:jc w:val="both"/>
        <w:rPr>
          <w:sz w:val="28"/>
          <w:szCs w:val="28"/>
        </w:rPr>
      </w:pPr>
    </w:p>
    <w:p w:rsidR="002447C2" w:rsidRDefault="002447C2" w:rsidP="002447C2">
      <w:pPr>
        <w:jc w:val="both"/>
        <w:rPr>
          <w:sz w:val="28"/>
          <w:szCs w:val="28"/>
        </w:rPr>
      </w:pPr>
    </w:p>
    <w:p w:rsidR="002447C2" w:rsidRDefault="002447C2" w:rsidP="002447C2">
      <w:pPr>
        <w:jc w:val="both"/>
        <w:rPr>
          <w:sz w:val="28"/>
          <w:szCs w:val="28"/>
        </w:rPr>
      </w:pPr>
    </w:p>
    <w:p w:rsidR="002447C2" w:rsidRDefault="002447C2" w:rsidP="002447C2">
      <w:pPr>
        <w:jc w:val="both"/>
        <w:rPr>
          <w:sz w:val="28"/>
          <w:szCs w:val="28"/>
        </w:rPr>
      </w:pPr>
    </w:p>
    <w:p w:rsidR="002447C2" w:rsidRDefault="002447C2" w:rsidP="002447C2">
      <w:pPr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353"/>
        <w:gridCol w:w="4678"/>
      </w:tblGrid>
      <w:tr w:rsidR="00FE0DD1" w:rsidRPr="00B118F3" w:rsidTr="009A130C">
        <w:trPr>
          <w:trHeight w:val="851"/>
        </w:trPr>
        <w:tc>
          <w:tcPr>
            <w:tcW w:w="5353" w:type="dxa"/>
            <w:shd w:val="clear" w:color="auto" w:fill="auto"/>
          </w:tcPr>
          <w:p w:rsidR="008742D2" w:rsidRDefault="008742D2" w:rsidP="009A130C">
            <w:pPr>
              <w:jc w:val="center"/>
              <w:rPr>
                <w:sz w:val="28"/>
                <w:szCs w:val="28"/>
              </w:rPr>
            </w:pPr>
          </w:p>
          <w:p w:rsidR="008742D2" w:rsidRPr="00B118F3" w:rsidRDefault="008742D2" w:rsidP="00B118F3">
            <w:pPr>
              <w:jc w:val="right"/>
              <w:rPr>
                <w:sz w:val="28"/>
                <w:szCs w:val="28"/>
              </w:rPr>
            </w:pPr>
          </w:p>
          <w:p w:rsidR="00FE0DD1" w:rsidRPr="00B118F3" w:rsidRDefault="00FE0DD1" w:rsidP="00B118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742D2" w:rsidRDefault="008742D2" w:rsidP="00C4232C">
            <w:pPr>
              <w:jc w:val="right"/>
              <w:rPr>
                <w:sz w:val="28"/>
                <w:szCs w:val="28"/>
              </w:rPr>
            </w:pPr>
          </w:p>
          <w:p w:rsidR="008742D2" w:rsidRDefault="008742D2" w:rsidP="00C4232C">
            <w:pPr>
              <w:jc w:val="right"/>
              <w:rPr>
                <w:sz w:val="28"/>
                <w:szCs w:val="28"/>
              </w:rPr>
            </w:pPr>
          </w:p>
          <w:p w:rsidR="008742D2" w:rsidRDefault="008742D2" w:rsidP="00C4232C">
            <w:pPr>
              <w:jc w:val="right"/>
              <w:rPr>
                <w:sz w:val="28"/>
                <w:szCs w:val="28"/>
              </w:rPr>
            </w:pPr>
          </w:p>
          <w:p w:rsidR="007B3365" w:rsidRDefault="007B3365" w:rsidP="00C4232C">
            <w:pPr>
              <w:jc w:val="right"/>
              <w:rPr>
                <w:sz w:val="28"/>
                <w:szCs w:val="28"/>
              </w:rPr>
            </w:pPr>
          </w:p>
          <w:p w:rsidR="008742D2" w:rsidRDefault="008742D2" w:rsidP="00C4232C">
            <w:pPr>
              <w:jc w:val="right"/>
              <w:rPr>
                <w:sz w:val="28"/>
                <w:szCs w:val="28"/>
              </w:rPr>
            </w:pPr>
          </w:p>
          <w:p w:rsidR="008742D2" w:rsidRDefault="008742D2" w:rsidP="00C4232C">
            <w:pPr>
              <w:jc w:val="right"/>
              <w:rPr>
                <w:sz w:val="28"/>
                <w:szCs w:val="28"/>
              </w:rPr>
            </w:pPr>
          </w:p>
          <w:p w:rsidR="00FE0DD1" w:rsidRPr="00B118F3" w:rsidRDefault="00FE0DD1" w:rsidP="00C4232C">
            <w:pPr>
              <w:jc w:val="right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 xml:space="preserve">Приложение </w:t>
            </w:r>
            <w:r w:rsidR="002E4A73">
              <w:rPr>
                <w:sz w:val="28"/>
                <w:szCs w:val="28"/>
              </w:rPr>
              <w:t xml:space="preserve">№ </w:t>
            </w:r>
            <w:r w:rsidRPr="00B118F3">
              <w:rPr>
                <w:sz w:val="28"/>
                <w:szCs w:val="28"/>
              </w:rPr>
              <w:t>1</w:t>
            </w:r>
          </w:p>
          <w:p w:rsidR="00FE0DD1" w:rsidRPr="00B118F3" w:rsidRDefault="00FE0DD1" w:rsidP="00C4232C">
            <w:pPr>
              <w:jc w:val="right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4232C" w:rsidRDefault="00A81790" w:rsidP="00C423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</w:t>
            </w:r>
            <w:r w:rsidR="00C4232C">
              <w:rPr>
                <w:sz w:val="28"/>
                <w:szCs w:val="28"/>
              </w:rPr>
              <w:t>ского</w:t>
            </w:r>
          </w:p>
          <w:p w:rsidR="00FE0DD1" w:rsidRPr="00B118F3" w:rsidRDefault="002447C2" w:rsidP="00C423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</w:t>
            </w:r>
            <w:r w:rsidR="00C4232C">
              <w:rPr>
                <w:sz w:val="28"/>
                <w:szCs w:val="28"/>
              </w:rPr>
              <w:t xml:space="preserve"> </w:t>
            </w:r>
            <w:r w:rsidR="00FE0DD1" w:rsidRPr="00B118F3">
              <w:rPr>
                <w:sz w:val="28"/>
                <w:szCs w:val="28"/>
              </w:rPr>
              <w:t>посел</w:t>
            </w:r>
            <w:r w:rsidR="0096270A">
              <w:rPr>
                <w:sz w:val="28"/>
                <w:szCs w:val="28"/>
              </w:rPr>
              <w:t>е</w:t>
            </w:r>
            <w:r w:rsidR="00FE0DD1" w:rsidRPr="00B118F3">
              <w:rPr>
                <w:sz w:val="28"/>
                <w:szCs w:val="28"/>
              </w:rPr>
              <w:t>ния</w:t>
            </w:r>
          </w:p>
          <w:p w:rsidR="00FE0DD1" w:rsidRPr="00B118F3" w:rsidRDefault="00FE0DD1" w:rsidP="00A81790">
            <w:pPr>
              <w:jc w:val="right"/>
              <w:rPr>
                <w:sz w:val="16"/>
                <w:szCs w:val="16"/>
              </w:rPr>
            </w:pPr>
            <w:r w:rsidRPr="00B118F3">
              <w:rPr>
                <w:sz w:val="28"/>
                <w:szCs w:val="28"/>
              </w:rPr>
              <w:t xml:space="preserve">от </w:t>
            </w:r>
            <w:r w:rsidR="006008A5">
              <w:rPr>
                <w:sz w:val="28"/>
                <w:szCs w:val="28"/>
              </w:rPr>
              <w:t>«</w:t>
            </w:r>
            <w:r w:rsidR="00A81790">
              <w:rPr>
                <w:sz w:val="28"/>
                <w:szCs w:val="28"/>
              </w:rPr>
              <w:t>21</w:t>
            </w:r>
            <w:r w:rsidR="006008A5">
              <w:rPr>
                <w:sz w:val="28"/>
                <w:szCs w:val="28"/>
              </w:rPr>
              <w:t xml:space="preserve">» </w:t>
            </w:r>
            <w:r w:rsidR="00A81790">
              <w:rPr>
                <w:sz w:val="28"/>
                <w:szCs w:val="28"/>
              </w:rPr>
              <w:t xml:space="preserve">сентября </w:t>
            </w:r>
            <w:r w:rsidR="006008A5">
              <w:rPr>
                <w:sz w:val="28"/>
                <w:szCs w:val="28"/>
              </w:rPr>
              <w:t xml:space="preserve"> </w:t>
            </w:r>
            <w:r w:rsidR="00C4232C">
              <w:rPr>
                <w:sz w:val="28"/>
                <w:szCs w:val="28"/>
              </w:rPr>
              <w:t>2018</w:t>
            </w:r>
            <w:r w:rsidR="00A81790">
              <w:rPr>
                <w:sz w:val="28"/>
                <w:szCs w:val="28"/>
              </w:rPr>
              <w:t xml:space="preserve"> г.</w:t>
            </w:r>
            <w:r w:rsidR="00C4232C">
              <w:rPr>
                <w:sz w:val="28"/>
                <w:szCs w:val="28"/>
              </w:rPr>
              <w:t xml:space="preserve"> </w:t>
            </w:r>
            <w:r w:rsidR="005C3F07">
              <w:rPr>
                <w:sz w:val="28"/>
                <w:szCs w:val="28"/>
              </w:rPr>
              <w:t xml:space="preserve"> № </w:t>
            </w:r>
            <w:r w:rsidR="00A81790">
              <w:rPr>
                <w:sz w:val="28"/>
                <w:szCs w:val="28"/>
              </w:rPr>
              <w:t>46/2</w:t>
            </w:r>
            <w:r w:rsidR="005C3F07">
              <w:rPr>
                <w:sz w:val="28"/>
                <w:szCs w:val="28"/>
              </w:rPr>
              <w:t xml:space="preserve"> </w:t>
            </w:r>
          </w:p>
        </w:tc>
      </w:tr>
    </w:tbl>
    <w:p w:rsidR="00FE0DD1" w:rsidRDefault="00FE0DD1" w:rsidP="00FE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6402" w:rsidRDefault="00796402" w:rsidP="00FE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0DD1" w:rsidRPr="00645368" w:rsidRDefault="00FE0DD1" w:rsidP="00FE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368">
        <w:rPr>
          <w:rFonts w:ascii="Times New Roman" w:hAnsi="Times New Roman" w:cs="Times New Roman"/>
          <w:sz w:val="28"/>
          <w:szCs w:val="28"/>
        </w:rPr>
        <w:t>ПОЛОЖЕНИЕ</w:t>
      </w:r>
    </w:p>
    <w:p w:rsidR="00796402" w:rsidRDefault="0096270A" w:rsidP="00FE0D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36A0">
        <w:rPr>
          <w:sz w:val="28"/>
          <w:szCs w:val="28"/>
        </w:rPr>
        <w:t>о согласовании</w:t>
      </w:r>
      <w:r>
        <w:rPr>
          <w:sz w:val="28"/>
          <w:szCs w:val="28"/>
        </w:rPr>
        <w:t xml:space="preserve"> муниципальным бюджетным</w:t>
      </w:r>
      <w:r w:rsidR="002447C2">
        <w:rPr>
          <w:sz w:val="28"/>
          <w:szCs w:val="28"/>
        </w:rPr>
        <w:t xml:space="preserve"> </w:t>
      </w:r>
      <w:r w:rsidRPr="00EB36A0">
        <w:rPr>
          <w:sz w:val="28"/>
          <w:szCs w:val="28"/>
        </w:rPr>
        <w:t xml:space="preserve">учреждениям </w:t>
      </w:r>
    </w:p>
    <w:p w:rsidR="00FE0DD1" w:rsidRPr="00645368" w:rsidRDefault="00A81790" w:rsidP="00FE0D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Парамонов</w:t>
      </w:r>
      <w:r w:rsidR="00796402">
        <w:rPr>
          <w:sz w:val="28"/>
          <w:szCs w:val="28"/>
        </w:rPr>
        <w:t>ского</w:t>
      </w:r>
      <w:r w:rsidR="002447C2">
        <w:rPr>
          <w:sz w:val="28"/>
          <w:szCs w:val="28"/>
        </w:rPr>
        <w:t xml:space="preserve"> сельского </w:t>
      </w:r>
      <w:r w:rsidR="0096270A">
        <w:rPr>
          <w:sz w:val="28"/>
          <w:szCs w:val="28"/>
        </w:rPr>
        <w:t xml:space="preserve">поселения </w:t>
      </w:r>
      <w:r w:rsidR="0096270A" w:rsidRPr="00EB36A0">
        <w:rPr>
          <w:sz w:val="28"/>
          <w:szCs w:val="28"/>
        </w:rPr>
        <w:t>сделок</w:t>
      </w:r>
      <w:r w:rsidR="0096270A">
        <w:rPr>
          <w:sz w:val="28"/>
          <w:szCs w:val="28"/>
        </w:rPr>
        <w:t xml:space="preserve"> </w:t>
      </w:r>
      <w:r w:rsidR="0096270A" w:rsidRPr="00EB36A0">
        <w:rPr>
          <w:sz w:val="28"/>
          <w:szCs w:val="28"/>
        </w:rPr>
        <w:t>по предоставлению в аренду и п</w:t>
      </w:r>
      <w:r w:rsidR="0096270A" w:rsidRPr="00EB36A0">
        <w:rPr>
          <w:sz w:val="28"/>
          <w:szCs w:val="28"/>
        </w:rPr>
        <w:t>е</w:t>
      </w:r>
      <w:r w:rsidR="0096270A" w:rsidRPr="00EB36A0">
        <w:rPr>
          <w:sz w:val="28"/>
          <w:szCs w:val="28"/>
        </w:rPr>
        <w:t xml:space="preserve">редаче в безвозмездное пользование принадлежащего им на праве </w:t>
      </w:r>
      <w:r w:rsidR="00FA1718">
        <w:rPr>
          <w:sz w:val="28"/>
          <w:szCs w:val="28"/>
        </w:rPr>
        <w:t xml:space="preserve">               </w:t>
      </w:r>
      <w:r w:rsidR="0096270A" w:rsidRPr="00EB36A0">
        <w:rPr>
          <w:sz w:val="28"/>
          <w:szCs w:val="28"/>
        </w:rPr>
        <w:t>оп</w:t>
      </w:r>
      <w:r w:rsidR="0096270A" w:rsidRPr="00EB36A0">
        <w:rPr>
          <w:sz w:val="28"/>
          <w:szCs w:val="28"/>
        </w:rPr>
        <w:t>е</w:t>
      </w:r>
      <w:r w:rsidR="0096270A" w:rsidRPr="00EB36A0">
        <w:rPr>
          <w:sz w:val="28"/>
          <w:szCs w:val="28"/>
        </w:rPr>
        <w:t xml:space="preserve">ративного управления </w:t>
      </w:r>
      <w:r w:rsidR="0096270A">
        <w:rPr>
          <w:sz w:val="28"/>
          <w:szCs w:val="28"/>
        </w:rPr>
        <w:t xml:space="preserve">муниципального </w:t>
      </w:r>
      <w:r w:rsidR="0096270A" w:rsidRPr="00EB36A0">
        <w:rPr>
          <w:sz w:val="28"/>
          <w:szCs w:val="28"/>
        </w:rPr>
        <w:t>имущества</w:t>
      </w:r>
      <w:r w:rsidR="0096270A">
        <w:rPr>
          <w:sz w:val="28"/>
          <w:szCs w:val="28"/>
        </w:rPr>
        <w:t xml:space="preserve"> муниципального </w:t>
      </w:r>
      <w:r w:rsidR="00FA1718">
        <w:rPr>
          <w:sz w:val="28"/>
          <w:szCs w:val="28"/>
        </w:rPr>
        <w:t xml:space="preserve">          </w:t>
      </w:r>
      <w:r w:rsidR="0096270A">
        <w:rPr>
          <w:sz w:val="28"/>
          <w:szCs w:val="28"/>
        </w:rPr>
        <w:t>обр</w:t>
      </w:r>
      <w:r w:rsidR="0096270A">
        <w:rPr>
          <w:sz w:val="28"/>
          <w:szCs w:val="28"/>
        </w:rPr>
        <w:t>а</w:t>
      </w:r>
      <w:r w:rsidR="0096270A">
        <w:rPr>
          <w:sz w:val="28"/>
          <w:szCs w:val="28"/>
        </w:rPr>
        <w:t>зования «</w:t>
      </w:r>
      <w:r>
        <w:rPr>
          <w:sz w:val="28"/>
          <w:szCs w:val="28"/>
        </w:rPr>
        <w:t>Парамонов</w:t>
      </w:r>
      <w:r w:rsidR="00796402">
        <w:rPr>
          <w:sz w:val="28"/>
          <w:szCs w:val="28"/>
        </w:rPr>
        <w:t>ское</w:t>
      </w:r>
      <w:r w:rsidR="002447C2">
        <w:rPr>
          <w:sz w:val="28"/>
          <w:szCs w:val="28"/>
        </w:rPr>
        <w:t xml:space="preserve"> сельское </w:t>
      </w:r>
      <w:r w:rsidR="0096270A">
        <w:rPr>
          <w:sz w:val="28"/>
          <w:szCs w:val="28"/>
        </w:rPr>
        <w:t>поселение»</w:t>
      </w:r>
    </w:p>
    <w:p w:rsidR="00FE0DD1" w:rsidRDefault="00FE0DD1" w:rsidP="00FE0DD1">
      <w:pPr>
        <w:pStyle w:val="ConsPlusTitle"/>
        <w:jc w:val="center"/>
        <w:rPr>
          <w:b w:val="0"/>
        </w:rPr>
      </w:pPr>
    </w:p>
    <w:p w:rsidR="00FE0DD1" w:rsidRPr="004B4CA9" w:rsidRDefault="00FE0DD1" w:rsidP="00FE0DD1">
      <w:pPr>
        <w:pStyle w:val="ConsPlusTitle"/>
        <w:jc w:val="center"/>
        <w:rPr>
          <w:b w:val="0"/>
        </w:rPr>
      </w:pPr>
    </w:p>
    <w:p w:rsidR="00FE0DD1" w:rsidRPr="00645368" w:rsidRDefault="00FE0DD1" w:rsidP="00FE0D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5368">
        <w:rPr>
          <w:b/>
          <w:sz w:val="28"/>
          <w:szCs w:val="28"/>
        </w:rPr>
        <w:t>Статья 1. Общие положения</w:t>
      </w:r>
    </w:p>
    <w:p w:rsidR="00FE0DD1" w:rsidRPr="00926C13" w:rsidRDefault="00FE0DD1" w:rsidP="00FE0D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0DD1" w:rsidRPr="00EB36A0" w:rsidRDefault="00FE0DD1" w:rsidP="00FE0DD1">
      <w:pPr>
        <w:widowControl w:val="0"/>
        <w:ind w:firstLine="709"/>
        <w:jc w:val="both"/>
        <w:rPr>
          <w:sz w:val="28"/>
          <w:szCs w:val="28"/>
        </w:rPr>
      </w:pPr>
      <w:r w:rsidRPr="00EB36A0">
        <w:rPr>
          <w:sz w:val="28"/>
          <w:szCs w:val="28"/>
        </w:rPr>
        <w:t xml:space="preserve">1. Настоящее Положение устанавливает порядок согласования </w:t>
      </w:r>
      <w:r w:rsidR="00FA171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муниципальным</w:t>
      </w:r>
      <w:r w:rsidRPr="002D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Pr="00EB36A0">
        <w:rPr>
          <w:sz w:val="28"/>
          <w:szCs w:val="28"/>
        </w:rPr>
        <w:t xml:space="preserve">учреждениям </w:t>
      </w:r>
      <w:r w:rsidR="00A81790">
        <w:rPr>
          <w:sz w:val="28"/>
          <w:szCs w:val="28"/>
        </w:rPr>
        <w:t>Парамонов</w:t>
      </w:r>
      <w:r w:rsidR="001F1F77">
        <w:rPr>
          <w:sz w:val="28"/>
          <w:szCs w:val="28"/>
        </w:rPr>
        <w:t>ского</w:t>
      </w:r>
      <w:r w:rsidR="002447C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EB36A0">
        <w:rPr>
          <w:sz w:val="28"/>
          <w:szCs w:val="28"/>
        </w:rPr>
        <w:t xml:space="preserve"> (далее – учреждения) сделок по предоставлению в аренду и передаче в </w:t>
      </w:r>
      <w:r w:rsidR="00FA1718">
        <w:rPr>
          <w:sz w:val="28"/>
          <w:szCs w:val="28"/>
        </w:rPr>
        <w:t xml:space="preserve"> </w:t>
      </w:r>
      <w:r w:rsidRPr="00EB36A0">
        <w:rPr>
          <w:sz w:val="28"/>
          <w:szCs w:val="28"/>
        </w:rPr>
        <w:t>бе</w:t>
      </w:r>
      <w:r w:rsidRPr="00EB36A0">
        <w:rPr>
          <w:sz w:val="28"/>
          <w:szCs w:val="28"/>
        </w:rPr>
        <w:t>з</w:t>
      </w:r>
      <w:r w:rsidRPr="00EB36A0">
        <w:rPr>
          <w:sz w:val="28"/>
          <w:szCs w:val="28"/>
        </w:rPr>
        <w:t xml:space="preserve">возмездное пользование принадлежащего им на праве оперативного </w:t>
      </w:r>
      <w:r w:rsidR="005533C9">
        <w:rPr>
          <w:sz w:val="28"/>
          <w:szCs w:val="28"/>
        </w:rPr>
        <w:t xml:space="preserve">    </w:t>
      </w:r>
      <w:r w:rsidRPr="00EB36A0">
        <w:rPr>
          <w:sz w:val="28"/>
          <w:szCs w:val="28"/>
        </w:rPr>
        <w:t>управл</w:t>
      </w:r>
      <w:r w:rsidRPr="00EB36A0">
        <w:rPr>
          <w:sz w:val="28"/>
          <w:szCs w:val="28"/>
        </w:rPr>
        <w:t>е</w:t>
      </w:r>
      <w:r w:rsidRPr="00EB36A0">
        <w:rPr>
          <w:sz w:val="28"/>
          <w:szCs w:val="28"/>
        </w:rPr>
        <w:t>ния</w:t>
      </w:r>
      <w:r w:rsidR="001F1F77">
        <w:rPr>
          <w:sz w:val="28"/>
          <w:szCs w:val="28"/>
        </w:rPr>
        <w:t xml:space="preserve"> муниципального </w:t>
      </w:r>
      <w:r w:rsidRPr="00EB36A0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муниципального образования</w:t>
      </w:r>
      <w:r w:rsidR="005533C9">
        <w:rPr>
          <w:sz w:val="28"/>
          <w:szCs w:val="28"/>
        </w:rPr>
        <w:t xml:space="preserve"> </w:t>
      </w:r>
      <w:r w:rsidR="00FA1718">
        <w:rPr>
          <w:sz w:val="28"/>
          <w:szCs w:val="28"/>
        </w:rPr>
        <w:t xml:space="preserve"> </w:t>
      </w:r>
      <w:r w:rsidR="005533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</w:t>
      </w:r>
      <w:r w:rsidR="00A81790">
        <w:rPr>
          <w:sz w:val="28"/>
          <w:szCs w:val="28"/>
        </w:rPr>
        <w:t>Пар</w:t>
      </w:r>
      <w:r w:rsidR="00A81790">
        <w:rPr>
          <w:sz w:val="28"/>
          <w:szCs w:val="28"/>
        </w:rPr>
        <w:t>а</w:t>
      </w:r>
      <w:r w:rsidR="00A81790">
        <w:rPr>
          <w:sz w:val="28"/>
          <w:szCs w:val="28"/>
        </w:rPr>
        <w:t>монов</w:t>
      </w:r>
      <w:r w:rsidR="001F1F77">
        <w:rPr>
          <w:sz w:val="28"/>
          <w:szCs w:val="28"/>
        </w:rPr>
        <w:t>ское</w:t>
      </w:r>
      <w:r w:rsidR="002447C2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поселение»</w:t>
      </w:r>
      <w:r w:rsidRPr="00EB36A0">
        <w:rPr>
          <w:sz w:val="28"/>
          <w:szCs w:val="28"/>
        </w:rPr>
        <w:t xml:space="preserve"> (далее – имущество) для случаев, когда в соо</w:t>
      </w:r>
      <w:r w:rsidRPr="00EB36A0">
        <w:rPr>
          <w:sz w:val="28"/>
          <w:szCs w:val="28"/>
        </w:rPr>
        <w:t>т</w:t>
      </w:r>
      <w:r w:rsidRPr="00EB36A0">
        <w:rPr>
          <w:sz w:val="28"/>
          <w:szCs w:val="28"/>
        </w:rPr>
        <w:t>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FE0DD1" w:rsidRPr="00EB36A0" w:rsidRDefault="00FE0DD1" w:rsidP="00FE0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A0">
        <w:rPr>
          <w:sz w:val="28"/>
          <w:szCs w:val="28"/>
        </w:rPr>
        <w:t xml:space="preserve">2. Согласование предоставления имущества в аренду, а также </w:t>
      </w:r>
      <w:r w:rsidR="00FA1718">
        <w:rPr>
          <w:sz w:val="28"/>
          <w:szCs w:val="28"/>
        </w:rPr>
        <w:t xml:space="preserve">                  </w:t>
      </w:r>
      <w:r w:rsidRPr="00EB36A0">
        <w:rPr>
          <w:sz w:val="28"/>
          <w:szCs w:val="28"/>
        </w:rPr>
        <w:t xml:space="preserve">согласование передачи имущества в безвозмездное пользование </w:t>
      </w:r>
      <w:r>
        <w:rPr>
          <w:sz w:val="28"/>
          <w:szCs w:val="28"/>
        </w:rPr>
        <w:t>муниципальным</w:t>
      </w:r>
      <w:r w:rsidRPr="00EB36A0">
        <w:rPr>
          <w:sz w:val="28"/>
          <w:szCs w:val="28"/>
        </w:rPr>
        <w:t xml:space="preserve"> учреждениям осуществляется </w:t>
      </w:r>
      <w:r w:rsidR="00BF7C61">
        <w:rPr>
          <w:sz w:val="28"/>
          <w:szCs w:val="28"/>
        </w:rPr>
        <w:t xml:space="preserve">Администрацией </w:t>
      </w:r>
      <w:r w:rsidR="00A81790">
        <w:rPr>
          <w:sz w:val="28"/>
          <w:szCs w:val="28"/>
        </w:rPr>
        <w:t>Парамоно</w:t>
      </w:r>
      <w:r w:rsidR="009A130C">
        <w:rPr>
          <w:sz w:val="28"/>
          <w:szCs w:val="28"/>
        </w:rPr>
        <w:t>в</w:t>
      </w:r>
      <w:r w:rsidR="001F1F77">
        <w:rPr>
          <w:sz w:val="28"/>
          <w:szCs w:val="28"/>
        </w:rPr>
        <w:t>ского</w:t>
      </w:r>
      <w:r w:rsidR="00BF7C61">
        <w:rPr>
          <w:sz w:val="28"/>
          <w:szCs w:val="28"/>
        </w:rPr>
        <w:t xml:space="preserve"> </w:t>
      </w:r>
      <w:r w:rsidR="00FA1718">
        <w:rPr>
          <w:sz w:val="28"/>
          <w:szCs w:val="28"/>
        </w:rPr>
        <w:t xml:space="preserve">          </w:t>
      </w:r>
      <w:r w:rsidR="00BF7C61">
        <w:rPr>
          <w:sz w:val="28"/>
          <w:szCs w:val="28"/>
        </w:rPr>
        <w:t>сельск</w:t>
      </w:r>
      <w:r w:rsidR="00BF7C61">
        <w:rPr>
          <w:sz w:val="28"/>
          <w:szCs w:val="28"/>
        </w:rPr>
        <w:t>о</w:t>
      </w:r>
      <w:r w:rsidR="00BF7C61">
        <w:rPr>
          <w:sz w:val="28"/>
          <w:szCs w:val="28"/>
        </w:rPr>
        <w:t>го поселения</w:t>
      </w:r>
      <w:r w:rsidR="00F228A1">
        <w:rPr>
          <w:sz w:val="28"/>
          <w:szCs w:val="28"/>
        </w:rPr>
        <w:t xml:space="preserve"> (далее – Администрация)</w:t>
      </w:r>
      <w:r w:rsidRPr="00EB36A0">
        <w:rPr>
          <w:sz w:val="28"/>
          <w:szCs w:val="28"/>
        </w:rPr>
        <w:t>.</w:t>
      </w:r>
    </w:p>
    <w:p w:rsidR="00FE0DD1" w:rsidRPr="00926C13" w:rsidRDefault="00FE0DD1" w:rsidP="00FE0DD1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FE0DD1" w:rsidRDefault="00FE0DD1" w:rsidP="00FE0D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5368">
        <w:rPr>
          <w:b/>
          <w:sz w:val="28"/>
          <w:szCs w:val="28"/>
        </w:rPr>
        <w:t xml:space="preserve">Статья 2. Порядок согласования предоставления </w:t>
      </w:r>
    </w:p>
    <w:p w:rsidR="00FE0DD1" w:rsidRPr="00645368" w:rsidRDefault="00FE0DD1" w:rsidP="00FE0D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5368">
        <w:rPr>
          <w:b/>
          <w:sz w:val="28"/>
          <w:szCs w:val="28"/>
        </w:rPr>
        <w:t>имущества в аренду</w:t>
      </w:r>
    </w:p>
    <w:p w:rsidR="00FE0DD1" w:rsidRPr="002302DA" w:rsidRDefault="00FE0DD1" w:rsidP="00FE0DD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16"/>
          <w:szCs w:val="16"/>
        </w:rPr>
      </w:pPr>
    </w:p>
    <w:p w:rsidR="00FE0DD1" w:rsidRPr="00EB36A0" w:rsidRDefault="00FE0DD1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36A0">
        <w:rPr>
          <w:sz w:val="28"/>
          <w:szCs w:val="28"/>
        </w:rPr>
        <w:t xml:space="preserve">1. Решение о согласовании (об отказе в согласовании) предоставления имущества в аренду оформляется распоряжением </w:t>
      </w:r>
      <w:r w:rsidR="00BF7C61">
        <w:rPr>
          <w:sz w:val="28"/>
          <w:szCs w:val="28"/>
        </w:rPr>
        <w:t xml:space="preserve">Администрации </w:t>
      </w:r>
      <w:r w:rsidR="005533C9">
        <w:rPr>
          <w:sz w:val="28"/>
          <w:szCs w:val="28"/>
        </w:rPr>
        <w:t xml:space="preserve">                   </w:t>
      </w:r>
      <w:r w:rsidR="00A81790">
        <w:rPr>
          <w:sz w:val="28"/>
          <w:szCs w:val="28"/>
        </w:rPr>
        <w:t>Парамонов</w:t>
      </w:r>
      <w:r w:rsidR="00513936">
        <w:rPr>
          <w:sz w:val="28"/>
          <w:szCs w:val="28"/>
        </w:rPr>
        <w:t>ского</w:t>
      </w:r>
      <w:r w:rsidR="00BF7C61">
        <w:rPr>
          <w:sz w:val="28"/>
          <w:szCs w:val="28"/>
        </w:rPr>
        <w:t xml:space="preserve"> сельского поселения</w:t>
      </w:r>
      <w:r w:rsidRPr="00EB36A0">
        <w:rPr>
          <w:sz w:val="28"/>
          <w:szCs w:val="28"/>
        </w:rPr>
        <w:t>.</w:t>
      </w:r>
    </w:p>
    <w:p w:rsidR="00FE0DD1" w:rsidRPr="00EB36A0" w:rsidRDefault="00FE0DD1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36A0">
        <w:rPr>
          <w:sz w:val="28"/>
          <w:szCs w:val="28"/>
        </w:rPr>
        <w:t>2. Для принятия распоряжения о согласовании предоставления имущества в аренду учреждение подготавливает заявление о согласовании</w:t>
      </w:r>
      <w:r>
        <w:rPr>
          <w:sz w:val="28"/>
          <w:szCs w:val="28"/>
        </w:rPr>
        <w:t xml:space="preserve"> предоставления в аренду</w:t>
      </w:r>
      <w:r w:rsidRPr="00EB36A0">
        <w:rPr>
          <w:sz w:val="28"/>
          <w:szCs w:val="28"/>
        </w:rPr>
        <w:t xml:space="preserve"> и необходимые документы в соответствии с перечнем </w:t>
      </w:r>
      <w:r>
        <w:rPr>
          <w:sz w:val="28"/>
          <w:szCs w:val="28"/>
        </w:rPr>
        <w:t xml:space="preserve">согласно </w:t>
      </w:r>
      <w:r w:rsidR="00FA1718">
        <w:rPr>
          <w:sz w:val="28"/>
          <w:szCs w:val="28"/>
        </w:rPr>
        <w:t xml:space="preserve">         </w:t>
      </w:r>
      <w:r>
        <w:rPr>
          <w:sz w:val="28"/>
          <w:szCs w:val="28"/>
        </w:rPr>
        <w:t>п</w:t>
      </w:r>
      <w:r w:rsidRPr="00620E1E">
        <w:rPr>
          <w:sz w:val="28"/>
          <w:szCs w:val="28"/>
        </w:rPr>
        <w:t>риложениям</w:t>
      </w:r>
      <w:r>
        <w:rPr>
          <w:sz w:val="28"/>
          <w:szCs w:val="28"/>
        </w:rPr>
        <w:t xml:space="preserve"> </w:t>
      </w:r>
      <w:r w:rsidR="003D37B5">
        <w:rPr>
          <w:sz w:val="28"/>
          <w:szCs w:val="28"/>
        </w:rPr>
        <w:t>№</w:t>
      </w:r>
      <w:r>
        <w:rPr>
          <w:sz w:val="28"/>
          <w:szCs w:val="28"/>
        </w:rPr>
        <w:t>4, 5 (далее</w:t>
      </w:r>
      <w:r w:rsidRPr="00EB36A0">
        <w:rPr>
          <w:sz w:val="28"/>
          <w:szCs w:val="28"/>
        </w:rPr>
        <w:t xml:space="preserve"> – заявление и документы).</w:t>
      </w:r>
    </w:p>
    <w:p w:rsidR="00FE0DD1" w:rsidRDefault="00FE0DD1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36A0">
        <w:rPr>
          <w:sz w:val="28"/>
          <w:szCs w:val="28"/>
        </w:rPr>
        <w:t>3. Заявление и документы направляются</w:t>
      </w:r>
      <w:r w:rsidR="00572B3C">
        <w:rPr>
          <w:sz w:val="28"/>
          <w:szCs w:val="28"/>
        </w:rPr>
        <w:t xml:space="preserve"> учреждением – на имя </w:t>
      </w:r>
      <w:r w:rsidR="00BF7C61">
        <w:rPr>
          <w:sz w:val="28"/>
          <w:szCs w:val="28"/>
        </w:rPr>
        <w:t xml:space="preserve">главы </w:t>
      </w:r>
      <w:r w:rsidR="00FA1718">
        <w:rPr>
          <w:sz w:val="28"/>
          <w:szCs w:val="28"/>
        </w:rPr>
        <w:t xml:space="preserve">         </w:t>
      </w:r>
      <w:r w:rsidR="00BF7C61">
        <w:rPr>
          <w:sz w:val="28"/>
          <w:szCs w:val="28"/>
        </w:rPr>
        <w:t xml:space="preserve">Администрации </w:t>
      </w:r>
      <w:r w:rsidR="00A81790">
        <w:rPr>
          <w:sz w:val="28"/>
          <w:szCs w:val="28"/>
        </w:rPr>
        <w:t>Парамоно</w:t>
      </w:r>
      <w:r w:rsidR="009A130C">
        <w:rPr>
          <w:sz w:val="28"/>
          <w:szCs w:val="28"/>
        </w:rPr>
        <w:t>в</w:t>
      </w:r>
      <w:r w:rsidR="00513936">
        <w:rPr>
          <w:sz w:val="28"/>
          <w:szCs w:val="28"/>
        </w:rPr>
        <w:t>ского</w:t>
      </w:r>
      <w:r w:rsidR="00BF7C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B1477" w:rsidRDefault="008B1477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заявления и документов осуществляется в течение 10 </w:t>
      </w:r>
      <w:r w:rsidR="00FA17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календарных дней с даты их поступления. По результатам рассмотрения </w:t>
      </w:r>
      <w:r w:rsidR="00FA17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специалист Администрации </w:t>
      </w:r>
      <w:r w:rsidR="00A81790">
        <w:rPr>
          <w:sz w:val="28"/>
          <w:szCs w:val="28"/>
        </w:rPr>
        <w:t>Парамонов</w:t>
      </w:r>
      <w:r w:rsidR="0051393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в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ные обязанности которого входят вопросы земельных и </w:t>
      </w:r>
      <w:r w:rsidR="00FA171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отношений, (далее – специалист) подготавливает </w:t>
      </w:r>
      <w:r w:rsidR="00FA171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мотивирова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заключение о целесообразности или нецелесообразности </w:t>
      </w:r>
      <w:r w:rsidR="00FA17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согласования предоставления имущества в аренду. Заключение о </w:t>
      </w:r>
      <w:r w:rsidR="00FA17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целесообразн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или нецелесообразности согласования предоставления </w:t>
      </w:r>
      <w:r w:rsidR="00FA1718">
        <w:rPr>
          <w:sz w:val="28"/>
          <w:szCs w:val="28"/>
        </w:rPr>
        <w:t xml:space="preserve">    </w:t>
      </w:r>
      <w:r>
        <w:rPr>
          <w:sz w:val="28"/>
          <w:szCs w:val="28"/>
        </w:rPr>
        <w:t>имущества в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ду </w:t>
      </w:r>
      <w:r w:rsidR="00FA17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подписывает глава Администрации </w:t>
      </w:r>
      <w:r w:rsidR="00A81790">
        <w:rPr>
          <w:sz w:val="28"/>
          <w:szCs w:val="28"/>
        </w:rPr>
        <w:t>Парамонов</w:t>
      </w:r>
      <w:r w:rsidR="0051393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</w:t>
      </w:r>
      <w:r w:rsidR="00FA1718"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8B1477" w:rsidRDefault="008B1477" w:rsidP="008B14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Заключение о нецелесообразности согласования предоставления </w:t>
      </w:r>
      <w:r w:rsidR="002051F8">
        <w:rPr>
          <w:sz w:val="28"/>
          <w:szCs w:val="28"/>
        </w:rPr>
        <w:t xml:space="preserve">     </w:t>
      </w:r>
      <w:r>
        <w:rPr>
          <w:sz w:val="28"/>
          <w:szCs w:val="28"/>
        </w:rPr>
        <w:t>имущества в аренду должно быть мотиви</w:t>
      </w:r>
      <w:r w:rsidR="007B3365">
        <w:rPr>
          <w:sz w:val="28"/>
          <w:szCs w:val="28"/>
        </w:rPr>
        <w:t xml:space="preserve">рованным или подготавливается в  </w:t>
      </w:r>
      <w:r>
        <w:rPr>
          <w:sz w:val="28"/>
          <w:szCs w:val="28"/>
        </w:rPr>
        <w:t xml:space="preserve">случае, если предоставление имущества в аренду лишит Администрацию </w:t>
      </w:r>
      <w:r w:rsidR="002051F8">
        <w:rPr>
          <w:sz w:val="28"/>
          <w:szCs w:val="28"/>
        </w:rPr>
        <w:t xml:space="preserve">      </w:t>
      </w:r>
      <w:r w:rsidR="00A81790">
        <w:rPr>
          <w:sz w:val="28"/>
          <w:szCs w:val="28"/>
        </w:rPr>
        <w:t>Парамонов</w:t>
      </w:r>
      <w:r w:rsidR="0051393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учреждение возможности </w:t>
      </w:r>
      <w:r w:rsidR="002051F8">
        <w:rPr>
          <w:sz w:val="28"/>
          <w:szCs w:val="28"/>
        </w:rPr>
        <w:t xml:space="preserve">       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ятельность, цели, предмет  и виды которой определены </w:t>
      </w:r>
      <w:r w:rsidR="002051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положением об Администрации </w:t>
      </w:r>
      <w:r w:rsidR="00A81790">
        <w:rPr>
          <w:sz w:val="28"/>
          <w:szCs w:val="28"/>
        </w:rPr>
        <w:t>Парамонов</w:t>
      </w:r>
      <w:r w:rsidR="0051393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уставом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учреждения.</w:t>
      </w:r>
    </w:p>
    <w:p w:rsidR="008B1477" w:rsidRDefault="008B1477" w:rsidP="008B14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В случае подготовки заключения о нецелесообразности согласования предоставления имущества в аренду</w:t>
      </w:r>
      <w:r w:rsidR="00985687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в течение 3 календарных дней с даты</w:t>
      </w:r>
      <w:r w:rsidR="0098568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указанного заключения</w:t>
      </w:r>
      <w:r w:rsidR="00985687">
        <w:rPr>
          <w:sz w:val="28"/>
          <w:szCs w:val="28"/>
        </w:rPr>
        <w:t>,</w:t>
      </w:r>
      <w:r>
        <w:rPr>
          <w:sz w:val="28"/>
          <w:szCs w:val="28"/>
        </w:rPr>
        <w:t xml:space="preserve"> уведомляет об этом </w:t>
      </w:r>
      <w:r w:rsidR="001714A0">
        <w:rPr>
          <w:sz w:val="28"/>
          <w:szCs w:val="28"/>
        </w:rPr>
        <w:t>учреждение</w:t>
      </w:r>
      <w:r w:rsidR="002051F8">
        <w:rPr>
          <w:sz w:val="28"/>
          <w:szCs w:val="28"/>
        </w:rPr>
        <w:t xml:space="preserve"> </w:t>
      </w:r>
      <w:r w:rsidR="007B3365">
        <w:rPr>
          <w:sz w:val="28"/>
          <w:szCs w:val="28"/>
        </w:rPr>
        <w:t xml:space="preserve"> </w:t>
      </w:r>
      <w:r w:rsidR="001714A0">
        <w:rPr>
          <w:sz w:val="28"/>
          <w:szCs w:val="28"/>
        </w:rPr>
        <w:t>письмом с указанием причин нецелесообразности согласования и возвращает представленные документы (с описью вложения).</w:t>
      </w:r>
    </w:p>
    <w:p w:rsidR="00FE0DD1" w:rsidRPr="001714A0" w:rsidRDefault="001714A0" w:rsidP="001714A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В случае подготовки заключения о целесообразности согласования предоставления имущества в аренду</w:t>
      </w:r>
      <w:r w:rsidR="002051F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в </w:t>
      </w:r>
      <w:r w:rsidR="00FE0DD1" w:rsidRPr="00037390">
        <w:rPr>
          <w:sz w:val="28"/>
          <w:szCs w:val="28"/>
        </w:rPr>
        <w:t xml:space="preserve">течение 15 календарных дней с даты поступления </w:t>
      </w:r>
      <w:r w:rsidR="00FE0DD1">
        <w:rPr>
          <w:sz w:val="28"/>
          <w:szCs w:val="28"/>
        </w:rPr>
        <w:t>заявления и документов</w:t>
      </w:r>
      <w:r w:rsidR="002051F8">
        <w:rPr>
          <w:sz w:val="28"/>
          <w:szCs w:val="28"/>
        </w:rPr>
        <w:t>,</w:t>
      </w:r>
      <w:r w:rsidR="00FE0DD1">
        <w:rPr>
          <w:sz w:val="28"/>
          <w:szCs w:val="28"/>
        </w:rPr>
        <w:t xml:space="preserve"> разрабатывает проект</w:t>
      </w:r>
      <w:r w:rsidR="00FE0DD1" w:rsidRPr="00037390">
        <w:rPr>
          <w:sz w:val="28"/>
          <w:szCs w:val="28"/>
        </w:rPr>
        <w:t xml:space="preserve"> </w:t>
      </w:r>
      <w:r w:rsidR="002051F8">
        <w:rPr>
          <w:sz w:val="28"/>
          <w:szCs w:val="28"/>
        </w:rPr>
        <w:t xml:space="preserve"> </w:t>
      </w:r>
      <w:r w:rsidR="00EB4BA4">
        <w:rPr>
          <w:sz w:val="28"/>
          <w:szCs w:val="28"/>
        </w:rPr>
        <w:t xml:space="preserve">                </w:t>
      </w:r>
      <w:r w:rsidR="00FE0DD1" w:rsidRPr="00037390">
        <w:rPr>
          <w:sz w:val="28"/>
          <w:szCs w:val="28"/>
        </w:rPr>
        <w:t>распоряжени</w:t>
      </w:r>
      <w:r w:rsidR="00FE0DD1">
        <w:rPr>
          <w:sz w:val="28"/>
          <w:szCs w:val="28"/>
        </w:rPr>
        <w:t>я</w:t>
      </w:r>
      <w:r w:rsidR="00FE0DD1" w:rsidRPr="00037390">
        <w:rPr>
          <w:sz w:val="28"/>
          <w:szCs w:val="28"/>
        </w:rPr>
        <w:t xml:space="preserve"> о согласовании либо об отказе в согласовании предоставления имущества в аренду. Проект распоряжения </w:t>
      </w:r>
      <w:r w:rsidR="00BF7C61">
        <w:rPr>
          <w:sz w:val="28"/>
          <w:szCs w:val="28"/>
        </w:rPr>
        <w:t xml:space="preserve">направляется главе Администрации </w:t>
      </w:r>
      <w:r w:rsidR="00A81790">
        <w:rPr>
          <w:sz w:val="28"/>
          <w:szCs w:val="28"/>
        </w:rPr>
        <w:t>Парамонов</w:t>
      </w:r>
      <w:r w:rsidR="002051F8">
        <w:rPr>
          <w:sz w:val="28"/>
          <w:szCs w:val="28"/>
        </w:rPr>
        <w:t>ского</w:t>
      </w:r>
      <w:r w:rsidR="00BF7C61">
        <w:rPr>
          <w:sz w:val="28"/>
          <w:szCs w:val="28"/>
        </w:rPr>
        <w:t xml:space="preserve"> сельского поселения для подписания.</w:t>
      </w:r>
      <w:r w:rsidR="00FE0DD1">
        <w:rPr>
          <w:sz w:val="28"/>
          <w:szCs w:val="28"/>
        </w:rPr>
        <w:t xml:space="preserve"> </w:t>
      </w:r>
    </w:p>
    <w:p w:rsidR="00FE0DD1" w:rsidRDefault="00C92EDB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FE0DD1">
        <w:rPr>
          <w:sz w:val="28"/>
          <w:szCs w:val="28"/>
        </w:rPr>
        <w:t>.</w:t>
      </w:r>
      <w:r w:rsidR="00FE0DD1" w:rsidRPr="00AB5E14">
        <w:t xml:space="preserve"> </w:t>
      </w:r>
      <w:r w:rsidR="00BF7C61">
        <w:rPr>
          <w:sz w:val="28"/>
          <w:szCs w:val="28"/>
        </w:rPr>
        <w:t xml:space="preserve">Администрация </w:t>
      </w:r>
      <w:r w:rsidR="00A81790">
        <w:rPr>
          <w:sz w:val="28"/>
          <w:szCs w:val="28"/>
        </w:rPr>
        <w:t>Парамонов</w:t>
      </w:r>
      <w:r w:rsidR="008C0827">
        <w:rPr>
          <w:sz w:val="28"/>
          <w:szCs w:val="28"/>
        </w:rPr>
        <w:t>ского</w:t>
      </w:r>
      <w:r w:rsidR="00BF7C61">
        <w:rPr>
          <w:sz w:val="28"/>
          <w:szCs w:val="28"/>
        </w:rPr>
        <w:t xml:space="preserve"> сельского поселения </w:t>
      </w:r>
      <w:r w:rsidR="00FE0DD1" w:rsidRPr="00AB5E14">
        <w:rPr>
          <w:sz w:val="28"/>
          <w:szCs w:val="28"/>
        </w:rPr>
        <w:t>принимает расп</w:t>
      </w:r>
      <w:r w:rsidR="00FE0DD1" w:rsidRPr="00AB5E14">
        <w:rPr>
          <w:sz w:val="28"/>
          <w:szCs w:val="28"/>
        </w:rPr>
        <w:t>о</w:t>
      </w:r>
      <w:r w:rsidR="00FE0DD1" w:rsidRPr="00AB5E14">
        <w:rPr>
          <w:sz w:val="28"/>
          <w:szCs w:val="28"/>
        </w:rPr>
        <w:t>ряжение об отказе в согласовании предоставления имущества в аренду</w:t>
      </w:r>
      <w:r w:rsidR="00FE0DD1">
        <w:rPr>
          <w:sz w:val="28"/>
          <w:szCs w:val="28"/>
        </w:rPr>
        <w:t xml:space="preserve"> в случ</w:t>
      </w:r>
      <w:r w:rsidR="00FE0DD1">
        <w:rPr>
          <w:sz w:val="28"/>
          <w:szCs w:val="28"/>
        </w:rPr>
        <w:t>а</w:t>
      </w:r>
      <w:r w:rsidR="00FE0DD1">
        <w:rPr>
          <w:sz w:val="28"/>
          <w:szCs w:val="28"/>
        </w:rPr>
        <w:t>ях, е</w:t>
      </w:r>
      <w:r w:rsidR="00FE0DD1">
        <w:rPr>
          <w:sz w:val="28"/>
          <w:szCs w:val="28"/>
        </w:rPr>
        <w:t>с</w:t>
      </w:r>
      <w:r w:rsidR="00FE0DD1">
        <w:rPr>
          <w:sz w:val="28"/>
          <w:szCs w:val="28"/>
        </w:rPr>
        <w:t>ли:</w:t>
      </w:r>
    </w:p>
    <w:p w:rsidR="00FE0DD1" w:rsidRPr="00B4712F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12F">
        <w:rPr>
          <w:sz w:val="28"/>
          <w:szCs w:val="28"/>
        </w:rPr>
        <w:t xml:space="preserve">размер годовой арендной платы за пользование имуществом (начальная цена предмета торгов на право заключения </w:t>
      </w:r>
      <w:r w:rsidR="00D93D89">
        <w:rPr>
          <w:sz w:val="28"/>
          <w:szCs w:val="28"/>
        </w:rPr>
        <w:t>договор</w:t>
      </w:r>
      <w:r w:rsidR="00EB4BA4">
        <w:rPr>
          <w:sz w:val="28"/>
          <w:szCs w:val="28"/>
        </w:rPr>
        <w:t>а аренды имущества)</w:t>
      </w:r>
      <w:r w:rsidR="00FA1718">
        <w:rPr>
          <w:sz w:val="28"/>
          <w:szCs w:val="28"/>
        </w:rPr>
        <w:t xml:space="preserve">     </w:t>
      </w:r>
      <w:r w:rsidRPr="00B4712F">
        <w:rPr>
          <w:sz w:val="28"/>
          <w:szCs w:val="28"/>
        </w:rPr>
        <w:t xml:space="preserve">определен(а) с нарушением требований </w:t>
      </w:r>
      <w:r>
        <w:rPr>
          <w:sz w:val="28"/>
          <w:szCs w:val="28"/>
        </w:rPr>
        <w:t>законодательства</w:t>
      </w:r>
      <w:r w:rsidRPr="00B4712F">
        <w:rPr>
          <w:sz w:val="28"/>
          <w:szCs w:val="28"/>
        </w:rPr>
        <w:t>;</w:t>
      </w:r>
    </w:p>
    <w:p w:rsidR="00FE0DD1" w:rsidRPr="00B4712F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12F">
        <w:rPr>
          <w:sz w:val="28"/>
          <w:szCs w:val="28"/>
        </w:rPr>
        <w:t xml:space="preserve">учреждением нарушены требования </w:t>
      </w:r>
      <w:r>
        <w:rPr>
          <w:sz w:val="28"/>
          <w:szCs w:val="28"/>
        </w:rPr>
        <w:t>законодательства</w:t>
      </w:r>
      <w:r w:rsidRPr="00B4712F">
        <w:rPr>
          <w:sz w:val="28"/>
          <w:szCs w:val="28"/>
        </w:rPr>
        <w:t>, регулирующ</w:t>
      </w:r>
      <w:r>
        <w:rPr>
          <w:sz w:val="28"/>
          <w:szCs w:val="28"/>
        </w:rPr>
        <w:t>его</w:t>
      </w:r>
      <w:r w:rsidR="00EB4BA4">
        <w:rPr>
          <w:sz w:val="28"/>
          <w:szCs w:val="28"/>
        </w:rPr>
        <w:t xml:space="preserve"> </w:t>
      </w:r>
      <w:r w:rsidR="00B45EEB">
        <w:rPr>
          <w:sz w:val="28"/>
          <w:szCs w:val="28"/>
        </w:rPr>
        <w:t xml:space="preserve"> </w:t>
      </w:r>
      <w:r w:rsidRPr="00B4712F">
        <w:rPr>
          <w:sz w:val="28"/>
          <w:szCs w:val="28"/>
        </w:rPr>
        <w:t>порядок предоставления имущества в аренду;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12F">
        <w:rPr>
          <w:sz w:val="28"/>
          <w:szCs w:val="28"/>
        </w:rPr>
        <w:t xml:space="preserve">учреждением не представлены или представлены не в полном объеме </w:t>
      </w:r>
      <w:r w:rsidR="00FA1718">
        <w:rPr>
          <w:sz w:val="28"/>
          <w:szCs w:val="28"/>
        </w:rPr>
        <w:t xml:space="preserve">        </w:t>
      </w:r>
      <w:r w:rsidRPr="00B4712F">
        <w:rPr>
          <w:sz w:val="28"/>
          <w:szCs w:val="28"/>
        </w:rPr>
        <w:t>документы, а также</w:t>
      </w:r>
      <w:r>
        <w:rPr>
          <w:sz w:val="28"/>
          <w:szCs w:val="28"/>
        </w:rPr>
        <w:t>,</w:t>
      </w:r>
      <w:r w:rsidRPr="00B4712F">
        <w:rPr>
          <w:sz w:val="28"/>
          <w:szCs w:val="28"/>
        </w:rPr>
        <w:t xml:space="preserve"> если указанные документы не соответствуют требованиям, установленным законодательством, или </w:t>
      </w:r>
      <w:r>
        <w:rPr>
          <w:sz w:val="28"/>
          <w:szCs w:val="28"/>
        </w:rPr>
        <w:t xml:space="preserve">в представленных </w:t>
      </w:r>
      <w:r w:rsidRPr="00B4712F">
        <w:rPr>
          <w:sz w:val="28"/>
          <w:szCs w:val="28"/>
        </w:rPr>
        <w:t>сведения</w:t>
      </w:r>
      <w:r>
        <w:rPr>
          <w:sz w:val="28"/>
          <w:szCs w:val="28"/>
        </w:rPr>
        <w:t>х имеются противоречия;</w:t>
      </w:r>
    </w:p>
    <w:p w:rsidR="00FE0DD1" w:rsidRPr="00430498" w:rsidRDefault="008B3DDC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CA3">
        <w:rPr>
          <w:sz w:val="28"/>
          <w:szCs w:val="28"/>
        </w:rPr>
        <w:t xml:space="preserve">предоставление имущества в аренду </w:t>
      </w:r>
      <w:r w:rsidR="00FE0DD1" w:rsidRPr="000C7CA3">
        <w:rPr>
          <w:sz w:val="28"/>
          <w:szCs w:val="28"/>
        </w:rPr>
        <w:t>лишает учреждение возможности осуществлять деятельность, цели, предмет и виды которой определены Уставом учреждения.</w:t>
      </w:r>
    </w:p>
    <w:p w:rsidR="00FE0DD1" w:rsidRPr="00EB36A0" w:rsidRDefault="00C92EDB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FE0DD1" w:rsidRPr="000469B8">
        <w:rPr>
          <w:sz w:val="28"/>
          <w:szCs w:val="28"/>
        </w:rPr>
        <w:t>. </w:t>
      </w:r>
      <w:r w:rsidR="00BF7C61">
        <w:rPr>
          <w:sz w:val="28"/>
          <w:szCs w:val="28"/>
        </w:rPr>
        <w:t xml:space="preserve">Специалист </w:t>
      </w:r>
      <w:r w:rsidR="00FE0DD1" w:rsidRPr="000469B8">
        <w:rPr>
          <w:sz w:val="28"/>
          <w:szCs w:val="28"/>
        </w:rPr>
        <w:t>в течение 3</w:t>
      </w:r>
      <w:r w:rsidR="00D967FF">
        <w:rPr>
          <w:sz w:val="28"/>
          <w:szCs w:val="28"/>
        </w:rPr>
        <w:t>-х</w:t>
      </w:r>
      <w:r w:rsidR="00FE0DD1" w:rsidRPr="000469B8">
        <w:rPr>
          <w:sz w:val="28"/>
          <w:szCs w:val="28"/>
        </w:rPr>
        <w:t xml:space="preserve"> календарных дней с даты п</w:t>
      </w:r>
      <w:r w:rsidR="00FE0DD1">
        <w:rPr>
          <w:sz w:val="28"/>
          <w:szCs w:val="28"/>
        </w:rPr>
        <w:t>ринятия указанн</w:t>
      </w:r>
      <w:r w:rsidR="00FE0DD1">
        <w:rPr>
          <w:sz w:val="28"/>
          <w:szCs w:val="28"/>
        </w:rPr>
        <w:t>о</w:t>
      </w:r>
      <w:r w:rsidR="00FE0DD1">
        <w:rPr>
          <w:sz w:val="28"/>
          <w:szCs w:val="28"/>
        </w:rPr>
        <w:t xml:space="preserve">го распоряжения, направляет экземпляр распоряжения учреждению </w:t>
      </w:r>
      <w:r w:rsidR="00FE0DD1" w:rsidRPr="00CB393E">
        <w:rPr>
          <w:sz w:val="28"/>
          <w:szCs w:val="28"/>
        </w:rPr>
        <w:t>одновр</w:t>
      </w:r>
      <w:r w:rsidR="00FE0DD1" w:rsidRPr="00CB393E">
        <w:rPr>
          <w:sz w:val="28"/>
          <w:szCs w:val="28"/>
        </w:rPr>
        <w:t>е</w:t>
      </w:r>
      <w:r w:rsidR="00FE0DD1" w:rsidRPr="00CB393E">
        <w:rPr>
          <w:sz w:val="28"/>
          <w:szCs w:val="28"/>
        </w:rPr>
        <w:t>менно с представленными документами с указанием причин отказа</w:t>
      </w:r>
      <w:r w:rsidR="00FE0DD1" w:rsidRPr="00EB36A0">
        <w:rPr>
          <w:sz w:val="28"/>
          <w:szCs w:val="28"/>
        </w:rPr>
        <w:t>.</w:t>
      </w:r>
    </w:p>
    <w:p w:rsidR="00D967FF" w:rsidRDefault="00C92EDB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FE0DD1" w:rsidRPr="00EB36A0">
        <w:rPr>
          <w:sz w:val="28"/>
          <w:szCs w:val="28"/>
        </w:rPr>
        <w:t>. </w:t>
      </w:r>
      <w:r w:rsidR="00FE0DD1" w:rsidRPr="00430498">
        <w:rPr>
          <w:sz w:val="28"/>
          <w:szCs w:val="28"/>
        </w:rPr>
        <w:t>В случае принятия распоряжения о согласовании</w:t>
      </w:r>
      <w:r w:rsidR="00D967FF">
        <w:rPr>
          <w:sz w:val="28"/>
          <w:szCs w:val="28"/>
        </w:rPr>
        <w:t xml:space="preserve"> </w:t>
      </w:r>
      <w:r w:rsidR="00FE0DD1" w:rsidRPr="00430498">
        <w:rPr>
          <w:sz w:val="28"/>
          <w:szCs w:val="28"/>
        </w:rPr>
        <w:t xml:space="preserve">предоставления </w:t>
      </w:r>
      <w:r w:rsidR="00EB4BA4">
        <w:rPr>
          <w:sz w:val="28"/>
          <w:szCs w:val="28"/>
        </w:rPr>
        <w:t xml:space="preserve"> </w:t>
      </w:r>
      <w:r w:rsidR="00FE0DD1" w:rsidRPr="00430498">
        <w:rPr>
          <w:sz w:val="28"/>
          <w:szCs w:val="28"/>
        </w:rPr>
        <w:t xml:space="preserve">имущества в аренду путем проведения конкурса или аукциона на право </w:t>
      </w:r>
      <w:r w:rsidR="00FA1718">
        <w:rPr>
          <w:sz w:val="28"/>
          <w:szCs w:val="28"/>
        </w:rPr>
        <w:t xml:space="preserve">           </w:t>
      </w:r>
      <w:r w:rsidR="00FE0DD1" w:rsidRPr="00430498">
        <w:rPr>
          <w:sz w:val="28"/>
          <w:szCs w:val="28"/>
        </w:rPr>
        <w:t xml:space="preserve">заключения </w:t>
      </w:r>
      <w:r w:rsidR="00D93D89">
        <w:rPr>
          <w:sz w:val="28"/>
          <w:szCs w:val="28"/>
        </w:rPr>
        <w:t>договор</w:t>
      </w:r>
      <w:r w:rsidR="00FE0DD1" w:rsidRPr="00430498">
        <w:rPr>
          <w:sz w:val="28"/>
          <w:szCs w:val="28"/>
        </w:rPr>
        <w:t xml:space="preserve">а аренды имущества, если проведение такого конкурса или аукциона предусмотрено законодательством, </w:t>
      </w:r>
      <w:r w:rsidR="00F228A1">
        <w:rPr>
          <w:sz w:val="28"/>
          <w:szCs w:val="28"/>
        </w:rPr>
        <w:t xml:space="preserve">специалист </w:t>
      </w:r>
      <w:r w:rsidR="00FE0DD1">
        <w:rPr>
          <w:sz w:val="28"/>
          <w:szCs w:val="28"/>
        </w:rPr>
        <w:t>в течение 3</w:t>
      </w:r>
      <w:r w:rsidR="00D967FF">
        <w:rPr>
          <w:sz w:val="28"/>
          <w:szCs w:val="28"/>
        </w:rPr>
        <w:t>-х</w:t>
      </w:r>
      <w:r w:rsidR="00FE0DD1">
        <w:rPr>
          <w:sz w:val="28"/>
          <w:szCs w:val="28"/>
        </w:rPr>
        <w:t xml:space="preserve"> </w:t>
      </w:r>
    </w:p>
    <w:p w:rsidR="00FE0DD1" w:rsidRDefault="00FE0DD1" w:rsidP="00D967F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календарных дней </w:t>
      </w:r>
      <w:r w:rsidRPr="00430498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принятия</w:t>
      </w:r>
      <w:r w:rsidRPr="00430498">
        <w:rPr>
          <w:sz w:val="28"/>
          <w:szCs w:val="28"/>
        </w:rPr>
        <w:t xml:space="preserve"> указанного </w:t>
      </w:r>
      <w:r w:rsidRPr="002F0B67">
        <w:rPr>
          <w:sz w:val="28"/>
          <w:szCs w:val="28"/>
        </w:rPr>
        <w:t xml:space="preserve">распоряжения направляет </w:t>
      </w:r>
      <w:r w:rsidR="00FA1718">
        <w:rPr>
          <w:sz w:val="28"/>
          <w:szCs w:val="28"/>
        </w:rPr>
        <w:t xml:space="preserve">        </w:t>
      </w:r>
      <w:r w:rsidRPr="002F0B67">
        <w:rPr>
          <w:sz w:val="28"/>
          <w:szCs w:val="28"/>
        </w:rPr>
        <w:t>экзем</w:t>
      </w:r>
      <w:r w:rsidR="00FA1718">
        <w:rPr>
          <w:sz w:val="28"/>
          <w:szCs w:val="28"/>
        </w:rPr>
        <w:t xml:space="preserve">пляр </w:t>
      </w:r>
      <w:r w:rsidRPr="002F0B67">
        <w:rPr>
          <w:sz w:val="28"/>
          <w:szCs w:val="28"/>
        </w:rPr>
        <w:t>учреждению.</w:t>
      </w:r>
      <w:r>
        <w:rPr>
          <w:sz w:val="28"/>
          <w:szCs w:val="28"/>
        </w:rPr>
        <w:t xml:space="preserve"> </w:t>
      </w:r>
    </w:p>
    <w:p w:rsidR="00FE0DD1" w:rsidRPr="00C06B5B" w:rsidRDefault="00346F84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E0DD1" w:rsidRPr="00C06B5B">
        <w:rPr>
          <w:sz w:val="28"/>
          <w:szCs w:val="28"/>
        </w:rPr>
        <w:t xml:space="preserve">чреждение по итогам проведения конкурса или аукциона на право </w:t>
      </w:r>
      <w:r w:rsidR="008C0827">
        <w:rPr>
          <w:sz w:val="28"/>
          <w:szCs w:val="28"/>
        </w:rPr>
        <w:t xml:space="preserve">       </w:t>
      </w:r>
      <w:r w:rsidR="00FE0DD1" w:rsidRPr="00C06B5B">
        <w:rPr>
          <w:sz w:val="28"/>
          <w:szCs w:val="28"/>
        </w:rPr>
        <w:t xml:space="preserve">заключения </w:t>
      </w:r>
      <w:r w:rsidR="00D93D89">
        <w:rPr>
          <w:sz w:val="28"/>
          <w:szCs w:val="28"/>
        </w:rPr>
        <w:t>договор</w:t>
      </w:r>
      <w:r w:rsidR="00FE0DD1" w:rsidRPr="00C06B5B">
        <w:rPr>
          <w:sz w:val="28"/>
          <w:szCs w:val="28"/>
        </w:rPr>
        <w:t>а аренды имущества</w:t>
      </w:r>
      <w:r w:rsidR="008C0827">
        <w:rPr>
          <w:sz w:val="28"/>
          <w:szCs w:val="28"/>
        </w:rPr>
        <w:t>,</w:t>
      </w:r>
      <w:r w:rsidR="00FE0DD1" w:rsidRPr="00C06B5B">
        <w:rPr>
          <w:sz w:val="28"/>
          <w:szCs w:val="28"/>
        </w:rPr>
        <w:t xml:space="preserve"> после подписания проекта </w:t>
      </w:r>
      <w:r w:rsidR="00D93D89">
        <w:rPr>
          <w:sz w:val="28"/>
          <w:szCs w:val="28"/>
        </w:rPr>
        <w:t>договор</w:t>
      </w:r>
      <w:r w:rsidR="00FE0DD1" w:rsidRPr="00C06B5B">
        <w:rPr>
          <w:sz w:val="28"/>
          <w:szCs w:val="28"/>
        </w:rPr>
        <w:t>а аренды имущества с победителем конкурса или аукциона</w:t>
      </w:r>
      <w:r w:rsidR="008C0827">
        <w:rPr>
          <w:sz w:val="28"/>
          <w:szCs w:val="28"/>
        </w:rPr>
        <w:t>,</w:t>
      </w:r>
      <w:r w:rsidR="00FE0DD1" w:rsidRPr="00C06B5B">
        <w:rPr>
          <w:sz w:val="28"/>
          <w:szCs w:val="28"/>
        </w:rPr>
        <w:t xml:space="preserve"> направляет его для согласования и учета в </w:t>
      </w:r>
      <w:r w:rsidR="00F228A1">
        <w:rPr>
          <w:sz w:val="28"/>
          <w:szCs w:val="28"/>
        </w:rPr>
        <w:t xml:space="preserve">Администрацию </w:t>
      </w:r>
      <w:r w:rsidR="00A81790">
        <w:rPr>
          <w:sz w:val="28"/>
          <w:szCs w:val="28"/>
        </w:rPr>
        <w:t>Парамонов</w:t>
      </w:r>
      <w:r w:rsidR="008C0827">
        <w:rPr>
          <w:sz w:val="28"/>
          <w:szCs w:val="28"/>
        </w:rPr>
        <w:t>ского</w:t>
      </w:r>
      <w:r w:rsidR="00F228A1">
        <w:rPr>
          <w:sz w:val="28"/>
          <w:szCs w:val="28"/>
        </w:rPr>
        <w:t xml:space="preserve"> сельского </w:t>
      </w:r>
      <w:r w:rsidR="008C0827">
        <w:rPr>
          <w:sz w:val="28"/>
          <w:szCs w:val="28"/>
        </w:rPr>
        <w:t xml:space="preserve">      </w:t>
      </w:r>
      <w:r w:rsidR="00F228A1">
        <w:rPr>
          <w:sz w:val="28"/>
          <w:szCs w:val="28"/>
        </w:rPr>
        <w:t>посел</w:t>
      </w:r>
      <w:r w:rsidR="00F228A1">
        <w:rPr>
          <w:sz w:val="28"/>
          <w:szCs w:val="28"/>
        </w:rPr>
        <w:t>е</w:t>
      </w:r>
      <w:r w:rsidR="00F228A1">
        <w:rPr>
          <w:sz w:val="28"/>
          <w:szCs w:val="28"/>
        </w:rPr>
        <w:t xml:space="preserve">ния </w:t>
      </w:r>
      <w:r w:rsidR="00FE0DD1" w:rsidRPr="00C06B5B">
        <w:rPr>
          <w:sz w:val="28"/>
          <w:szCs w:val="28"/>
        </w:rPr>
        <w:t xml:space="preserve">с приложением всех экземпляров проекта </w:t>
      </w:r>
      <w:r w:rsidR="00D93D89">
        <w:rPr>
          <w:sz w:val="28"/>
          <w:szCs w:val="28"/>
        </w:rPr>
        <w:t>договор</w:t>
      </w:r>
      <w:r w:rsidR="00FE0DD1" w:rsidRPr="00C06B5B">
        <w:rPr>
          <w:sz w:val="28"/>
          <w:szCs w:val="28"/>
        </w:rPr>
        <w:t xml:space="preserve">а аренды и </w:t>
      </w:r>
      <w:r w:rsidR="008C0827">
        <w:rPr>
          <w:sz w:val="28"/>
          <w:szCs w:val="28"/>
        </w:rPr>
        <w:t xml:space="preserve">         </w:t>
      </w:r>
      <w:r w:rsidR="00FA530D">
        <w:rPr>
          <w:sz w:val="28"/>
          <w:szCs w:val="28"/>
        </w:rPr>
        <w:t xml:space="preserve"> </w:t>
      </w:r>
      <w:r w:rsidR="00FE0DD1" w:rsidRPr="00C06B5B">
        <w:rPr>
          <w:sz w:val="28"/>
          <w:szCs w:val="28"/>
        </w:rPr>
        <w:t>докуме</w:t>
      </w:r>
      <w:r w:rsidR="00FE0DD1" w:rsidRPr="00C06B5B">
        <w:rPr>
          <w:sz w:val="28"/>
          <w:szCs w:val="28"/>
        </w:rPr>
        <w:t>н</w:t>
      </w:r>
      <w:r w:rsidR="00FE0DD1" w:rsidRPr="00C06B5B">
        <w:rPr>
          <w:sz w:val="28"/>
          <w:szCs w:val="28"/>
        </w:rPr>
        <w:t>тов в соответствии с перечнем</w:t>
      </w:r>
      <w:r w:rsidR="00FE0DD1">
        <w:rPr>
          <w:sz w:val="28"/>
          <w:szCs w:val="28"/>
        </w:rPr>
        <w:t xml:space="preserve">, утвержденным настоящим </w:t>
      </w:r>
      <w:r w:rsidR="00FA1718">
        <w:rPr>
          <w:sz w:val="28"/>
          <w:szCs w:val="28"/>
        </w:rPr>
        <w:t xml:space="preserve">                    </w:t>
      </w:r>
      <w:r w:rsidR="00FE0DD1">
        <w:rPr>
          <w:sz w:val="28"/>
          <w:szCs w:val="28"/>
        </w:rPr>
        <w:t>постано</w:t>
      </w:r>
      <w:r w:rsidR="00FE0DD1">
        <w:rPr>
          <w:sz w:val="28"/>
          <w:szCs w:val="28"/>
        </w:rPr>
        <w:t>в</w:t>
      </w:r>
      <w:r w:rsidR="00FE0DD1">
        <w:rPr>
          <w:sz w:val="28"/>
          <w:szCs w:val="28"/>
        </w:rPr>
        <w:t>лен</w:t>
      </w:r>
      <w:r w:rsidR="00FE0DD1">
        <w:rPr>
          <w:sz w:val="28"/>
          <w:szCs w:val="28"/>
        </w:rPr>
        <w:t>и</w:t>
      </w:r>
      <w:r w:rsidR="00FE0DD1">
        <w:rPr>
          <w:sz w:val="28"/>
          <w:szCs w:val="28"/>
        </w:rPr>
        <w:t>ем</w:t>
      </w:r>
      <w:r w:rsidR="00FE0DD1" w:rsidRPr="00C06B5B">
        <w:rPr>
          <w:sz w:val="28"/>
          <w:szCs w:val="28"/>
        </w:rPr>
        <w:t>.</w:t>
      </w:r>
    </w:p>
    <w:p w:rsidR="00FE0DD1" w:rsidRPr="00C06B5B" w:rsidRDefault="00F228A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FE0DD1" w:rsidRPr="00C06B5B">
        <w:rPr>
          <w:sz w:val="28"/>
          <w:szCs w:val="28"/>
        </w:rPr>
        <w:t xml:space="preserve">рассматривает представленный проект </w:t>
      </w:r>
      <w:r w:rsidR="00D93D89">
        <w:rPr>
          <w:sz w:val="28"/>
          <w:szCs w:val="28"/>
        </w:rPr>
        <w:t>договор</w:t>
      </w:r>
      <w:r w:rsidR="00FE0DD1" w:rsidRPr="00C06B5B">
        <w:rPr>
          <w:sz w:val="28"/>
          <w:szCs w:val="28"/>
        </w:rPr>
        <w:t xml:space="preserve">а аренды </w:t>
      </w:r>
      <w:r w:rsidR="008C0827">
        <w:rPr>
          <w:sz w:val="28"/>
          <w:szCs w:val="28"/>
        </w:rPr>
        <w:t xml:space="preserve"> </w:t>
      </w:r>
      <w:r w:rsidR="00FA530D">
        <w:rPr>
          <w:sz w:val="28"/>
          <w:szCs w:val="28"/>
        </w:rPr>
        <w:t xml:space="preserve"> </w:t>
      </w:r>
      <w:r w:rsidR="00FE0DD1" w:rsidRPr="00C06B5B">
        <w:rPr>
          <w:sz w:val="28"/>
          <w:szCs w:val="28"/>
        </w:rPr>
        <w:t>имущества и документы в течение 15 календарных дней с даты их поступления.</w:t>
      </w:r>
    </w:p>
    <w:p w:rsidR="00FE0DD1" w:rsidRPr="00C06B5B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B5B">
        <w:rPr>
          <w:sz w:val="28"/>
          <w:szCs w:val="28"/>
        </w:rPr>
        <w:t xml:space="preserve">В случае соответствия проекта </w:t>
      </w:r>
      <w:r w:rsidR="00D93D89">
        <w:rPr>
          <w:sz w:val="28"/>
          <w:szCs w:val="28"/>
        </w:rPr>
        <w:t>договор</w:t>
      </w:r>
      <w:r w:rsidRPr="00C06B5B">
        <w:rPr>
          <w:sz w:val="28"/>
          <w:szCs w:val="28"/>
        </w:rPr>
        <w:t xml:space="preserve">а аренды имущества типовой форме </w:t>
      </w:r>
      <w:r w:rsidR="00D93D89">
        <w:rPr>
          <w:sz w:val="28"/>
          <w:szCs w:val="28"/>
        </w:rPr>
        <w:t>договор</w:t>
      </w:r>
      <w:r w:rsidRPr="00C06B5B">
        <w:rPr>
          <w:sz w:val="28"/>
          <w:szCs w:val="28"/>
        </w:rPr>
        <w:t xml:space="preserve">а аренды имущества </w:t>
      </w:r>
      <w:r>
        <w:rPr>
          <w:sz w:val="28"/>
          <w:szCs w:val="28"/>
        </w:rPr>
        <w:t>(приложение 2)</w:t>
      </w:r>
      <w:r w:rsidRPr="00C06B5B">
        <w:rPr>
          <w:sz w:val="28"/>
          <w:szCs w:val="28"/>
        </w:rPr>
        <w:t xml:space="preserve">, а также соответствия документов требованиям </w:t>
      </w:r>
      <w:r>
        <w:rPr>
          <w:sz w:val="28"/>
          <w:szCs w:val="28"/>
        </w:rPr>
        <w:t>законодательства</w:t>
      </w:r>
      <w:r w:rsidRPr="00C06B5B">
        <w:rPr>
          <w:sz w:val="28"/>
          <w:szCs w:val="28"/>
        </w:rPr>
        <w:t>, регулирующ</w:t>
      </w:r>
      <w:r>
        <w:rPr>
          <w:sz w:val="28"/>
          <w:szCs w:val="28"/>
        </w:rPr>
        <w:t>его</w:t>
      </w:r>
      <w:r w:rsidRPr="00C06B5B">
        <w:rPr>
          <w:sz w:val="28"/>
          <w:szCs w:val="28"/>
        </w:rPr>
        <w:t xml:space="preserve"> порядок предоставления </w:t>
      </w:r>
      <w:r w:rsidR="00FA1718">
        <w:rPr>
          <w:sz w:val="28"/>
          <w:szCs w:val="28"/>
        </w:rPr>
        <w:t xml:space="preserve">    </w:t>
      </w:r>
      <w:r w:rsidRPr="00C06B5B">
        <w:rPr>
          <w:sz w:val="28"/>
          <w:szCs w:val="28"/>
        </w:rPr>
        <w:t xml:space="preserve">имущества в аренду, </w:t>
      </w:r>
      <w:r w:rsidR="00F228A1">
        <w:rPr>
          <w:sz w:val="28"/>
          <w:szCs w:val="28"/>
        </w:rPr>
        <w:t xml:space="preserve">специалист </w:t>
      </w:r>
      <w:r w:rsidRPr="00C06B5B">
        <w:rPr>
          <w:sz w:val="28"/>
          <w:szCs w:val="28"/>
        </w:rPr>
        <w:t xml:space="preserve">проставляет на проекте </w:t>
      </w:r>
      <w:r w:rsidR="00D93D89">
        <w:rPr>
          <w:sz w:val="28"/>
          <w:szCs w:val="28"/>
        </w:rPr>
        <w:t>договор</w:t>
      </w:r>
      <w:r w:rsidRPr="00C06B5B">
        <w:rPr>
          <w:sz w:val="28"/>
          <w:szCs w:val="28"/>
        </w:rPr>
        <w:t xml:space="preserve">а аренды </w:t>
      </w:r>
      <w:r w:rsidR="00FA1718">
        <w:rPr>
          <w:sz w:val="28"/>
          <w:szCs w:val="28"/>
        </w:rPr>
        <w:t xml:space="preserve">     </w:t>
      </w:r>
      <w:r w:rsidRPr="00C06B5B">
        <w:rPr>
          <w:sz w:val="28"/>
          <w:szCs w:val="28"/>
        </w:rPr>
        <w:t xml:space="preserve">имущества отметку о согласовании, ставит </w:t>
      </w:r>
      <w:r w:rsidR="00D93D89">
        <w:rPr>
          <w:sz w:val="28"/>
          <w:szCs w:val="28"/>
        </w:rPr>
        <w:t>договор</w:t>
      </w:r>
      <w:r w:rsidRPr="00C06B5B">
        <w:rPr>
          <w:sz w:val="28"/>
          <w:szCs w:val="28"/>
        </w:rPr>
        <w:t xml:space="preserve"> на учет и направляет </w:t>
      </w:r>
      <w:r w:rsidR="00FA1718">
        <w:rPr>
          <w:sz w:val="28"/>
          <w:szCs w:val="28"/>
        </w:rPr>
        <w:t xml:space="preserve">        </w:t>
      </w:r>
      <w:r w:rsidRPr="00C06B5B">
        <w:rPr>
          <w:sz w:val="28"/>
          <w:szCs w:val="28"/>
        </w:rPr>
        <w:t>учреждению.</w:t>
      </w:r>
    </w:p>
    <w:p w:rsidR="00FE0DD1" w:rsidRPr="00C06B5B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B5B">
        <w:rPr>
          <w:sz w:val="28"/>
          <w:szCs w:val="28"/>
        </w:rPr>
        <w:t xml:space="preserve">В случае если проект </w:t>
      </w:r>
      <w:r w:rsidR="00D93D89">
        <w:rPr>
          <w:sz w:val="28"/>
          <w:szCs w:val="28"/>
        </w:rPr>
        <w:t>договор</w:t>
      </w:r>
      <w:r w:rsidRPr="00C06B5B">
        <w:rPr>
          <w:sz w:val="28"/>
          <w:szCs w:val="28"/>
        </w:rPr>
        <w:t xml:space="preserve">а аренды имущества не соответствует </w:t>
      </w:r>
      <w:r w:rsidR="00FA1718">
        <w:rPr>
          <w:sz w:val="28"/>
          <w:szCs w:val="28"/>
        </w:rPr>
        <w:t xml:space="preserve">       </w:t>
      </w:r>
      <w:r w:rsidRPr="00C06B5B">
        <w:rPr>
          <w:sz w:val="28"/>
          <w:szCs w:val="28"/>
        </w:rPr>
        <w:t xml:space="preserve">типовой форме </w:t>
      </w:r>
      <w:r w:rsidR="00D93D89">
        <w:rPr>
          <w:sz w:val="28"/>
          <w:szCs w:val="28"/>
        </w:rPr>
        <w:t>договор</w:t>
      </w:r>
      <w:r w:rsidRPr="00C06B5B">
        <w:rPr>
          <w:sz w:val="28"/>
          <w:szCs w:val="28"/>
        </w:rPr>
        <w:t xml:space="preserve">а аренды имущества или если документы не </w:t>
      </w:r>
      <w:r w:rsidR="00FA1718">
        <w:rPr>
          <w:sz w:val="28"/>
          <w:szCs w:val="28"/>
        </w:rPr>
        <w:t xml:space="preserve">                 </w:t>
      </w:r>
      <w:r w:rsidRPr="00C06B5B">
        <w:rPr>
          <w:sz w:val="28"/>
          <w:szCs w:val="28"/>
        </w:rPr>
        <w:t xml:space="preserve">соответствуют требованиям </w:t>
      </w:r>
      <w:r>
        <w:rPr>
          <w:sz w:val="28"/>
          <w:szCs w:val="28"/>
        </w:rPr>
        <w:t>законодательства</w:t>
      </w:r>
      <w:r w:rsidRPr="00C06B5B">
        <w:rPr>
          <w:sz w:val="28"/>
          <w:szCs w:val="28"/>
        </w:rPr>
        <w:t>, регулирующ</w:t>
      </w:r>
      <w:r>
        <w:rPr>
          <w:sz w:val="28"/>
          <w:szCs w:val="28"/>
        </w:rPr>
        <w:t>его</w:t>
      </w:r>
      <w:r w:rsidRPr="00C06B5B">
        <w:rPr>
          <w:sz w:val="28"/>
          <w:szCs w:val="28"/>
        </w:rPr>
        <w:t xml:space="preserve"> порядок </w:t>
      </w:r>
      <w:r w:rsidR="00FA1718">
        <w:rPr>
          <w:sz w:val="28"/>
          <w:szCs w:val="28"/>
        </w:rPr>
        <w:t xml:space="preserve">         </w:t>
      </w:r>
      <w:r w:rsidRPr="00C06B5B">
        <w:rPr>
          <w:sz w:val="28"/>
          <w:szCs w:val="28"/>
        </w:rPr>
        <w:t xml:space="preserve">предоставления </w:t>
      </w:r>
      <w:r w:rsidR="00EC0C11">
        <w:rPr>
          <w:sz w:val="28"/>
          <w:szCs w:val="28"/>
        </w:rPr>
        <w:t xml:space="preserve">     </w:t>
      </w:r>
      <w:r w:rsidRPr="00C06B5B">
        <w:rPr>
          <w:sz w:val="28"/>
          <w:szCs w:val="28"/>
        </w:rPr>
        <w:t xml:space="preserve">имущества в аренду, проект </w:t>
      </w:r>
      <w:r w:rsidR="00D93D89">
        <w:rPr>
          <w:sz w:val="28"/>
          <w:szCs w:val="28"/>
        </w:rPr>
        <w:t>договор</w:t>
      </w:r>
      <w:r w:rsidRPr="00C06B5B">
        <w:rPr>
          <w:sz w:val="28"/>
          <w:szCs w:val="28"/>
        </w:rPr>
        <w:t xml:space="preserve">а аренды имущества и (или) документы возвращаются учреждению для устранения выявленных </w:t>
      </w:r>
      <w:r w:rsidR="00FA1718">
        <w:rPr>
          <w:sz w:val="28"/>
          <w:szCs w:val="28"/>
        </w:rPr>
        <w:t xml:space="preserve"> </w:t>
      </w:r>
      <w:r w:rsidR="00FA530D">
        <w:rPr>
          <w:sz w:val="28"/>
          <w:szCs w:val="28"/>
        </w:rPr>
        <w:t xml:space="preserve"> </w:t>
      </w:r>
      <w:r w:rsidRPr="00C06B5B">
        <w:rPr>
          <w:sz w:val="28"/>
          <w:szCs w:val="28"/>
        </w:rPr>
        <w:t>нарушений.</w:t>
      </w:r>
    </w:p>
    <w:p w:rsidR="00FE0DD1" w:rsidRDefault="00346F84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E0DD1" w:rsidRPr="00C06B5B">
        <w:rPr>
          <w:sz w:val="28"/>
          <w:szCs w:val="28"/>
        </w:rPr>
        <w:t xml:space="preserve">чреждение устраняют выявленные нарушения и повторно направляют проект </w:t>
      </w:r>
      <w:r w:rsidR="00D93D89">
        <w:rPr>
          <w:sz w:val="28"/>
          <w:szCs w:val="28"/>
        </w:rPr>
        <w:t>договор</w:t>
      </w:r>
      <w:r w:rsidR="00FE0DD1" w:rsidRPr="00C06B5B">
        <w:rPr>
          <w:sz w:val="28"/>
          <w:szCs w:val="28"/>
        </w:rPr>
        <w:t xml:space="preserve">а аренды имущества и (или) документы для согласования и учета в </w:t>
      </w:r>
      <w:r w:rsidR="00F228A1">
        <w:rPr>
          <w:sz w:val="28"/>
          <w:szCs w:val="28"/>
        </w:rPr>
        <w:t>Администрацию</w:t>
      </w:r>
      <w:r w:rsidR="00FE0DD1" w:rsidRPr="00C06B5B">
        <w:rPr>
          <w:sz w:val="28"/>
          <w:szCs w:val="28"/>
        </w:rPr>
        <w:t>.</w:t>
      </w:r>
    </w:p>
    <w:p w:rsidR="00FE0DD1" w:rsidRPr="00B84934" w:rsidRDefault="00C92EDB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11</w:t>
      </w:r>
      <w:r w:rsidR="00FE0DD1" w:rsidRPr="00EB36A0">
        <w:rPr>
          <w:spacing w:val="-4"/>
          <w:sz w:val="28"/>
          <w:szCs w:val="28"/>
        </w:rPr>
        <w:t>. </w:t>
      </w:r>
      <w:r w:rsidR="00FE0DD1" w:rsidRPr="00B84934">
        <w:rPr>
          <w:sz w:val="28"/>
          <w:szCs w:val="28"/>
        </w:rPr>
        <w:t>В случае принятия распоряжения о согласовании предоставления</w:t>
      </w:r>
      <w:r w:rsidR="00DB17C9">
        <w:rPr>
          <w:sz w:val="28"/>
          <w:szCs w:val="28"/>
        </w:rPr>
        <w:t xml:space="preserve">  </w:t>
      </w:r>
      <w:r w:rsidR="00FE0DD1" w:rsidRPr="00B84934">
        <w:rPr>
          <w:sz w:val="28"/>
          <w:szCs w:val="28"/>
        </w:rPr>
        <w:t xml:space="preserve">имущества в аренду без проведения конкурса или аукциона на право заключения </w:t>
      </w:r>
      <w:r w:rsidR="00D93D89">
        <w:rPr>
          <w:sz w:val="28"/>
          <w:szCs w:val="28"/>
        </w:rPr>
        <w:t>договор</w:t>
      </w:r>
      <w:r w:rsidR="00FE0DD1" w:rsidRPr="00B84934">
        <w:rPr>
          <w:sz w:val="28"/>
          <w:szCs w:val="28"/>
        </w:rPr>
        <w:t xml:space="preserve">а аренды, если в соответствии с </w:t>
      </w:r>
      <w:r w:rsidR="00FE0DD1">
        <w:rPr>
          <w:sz w:val="28"/>
          <w:szCs w:val="28"/>
        </w:rPr>
        <w:t>законодательством</w:t>
      </w:r>
      <w:r w:rsidR="00FE0DD1" w:rsidRPr="00B84934">
        <w:rPr>
          <w:sz w:val="28"/>
          <w:szCs w:val="28"/>
        </w:rPr>
        <w:t xml:space="preserve"> проведение такого конкурса или аукциона не требуется, </w:t>
      </w:r>
      <w:r w:rsidR="00F228A1">
        <w:rPr>
          <w:sz w:val="28"/>
          <w:szCs w:val="28"/>
        </w:rPr>
        <w:t>специалист</w:t>
      </w:r>
      <w:r w:rsidR="00FE0DD1" w:rsidRPr="00B84934">
        <w:rPr>
          <w:sz w:val="28"/>
          <w:szCs w:val="28"/>
        </w:rPr>
        <w:t xml:space="preserve"> в течение 3 календарных дней с даты принятия указанного распоряжения направляет экземпляр распоряжения учреждению.</w:t>
      </w:r>
    </w:p>
    <w:p w:rsidR="00FE0DD1" w:rsidRPr="00B84934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934">
        <w:rPr>
          <w:sz w:val="28"/>
          <w:szCs w:val="28"/>
        </w:rPr>
        <w:t>После получения экземпляра распоряжения</w:t>
      </w:r>
      <w:r w:rsidR="00F228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о </w:t>
      </w:r>
      <w:r w:rsidR="00EC0C11">
        <w:rPr>
          <w:sz w:val="28"/>
          <w:szCs w:val="28"/>
        </w:rPr>
        <w:t xml:space="preserve">                </w:t>
      </w:r>
      <w:r w:rsidR="00FA530D">
        <w:rPr>
          <w:sz w:val="28"/>
          <w:szCs w:val="28"/>
        </w:rPr>
        <w:t xml:space="preserve"> </w:t>
      </w:r>
      <w:r w:rsidRPr="00B84934">
        <w:rPr>
          <w:sz w:val="28"/>
          <w:szCs w:val="28"/>
        </w:rPr>
        <w:t xml:space="preserve">согласовании предоставления имущества в аренду учреждение подготавливает проект </w:t>
      </w:r>
      <w:r w:rsidR="00D93D89">
        <w:rPr>
          <w:sz w:val="28"/>
          <w:szCs w:val="28"/>
        </w:rPr>
        <w:t>договор</w:t>
      </w:r>
      <w:r w:rsidRPr="00B84934">
        <w:rPr>
          <w:sz w:val="28"/>
          <w:szCs w:val="28"/>
        </w:rPr>
        <w:t xml:space="preserve">а аренды в соответствии с типовой формой </w:t>
      </w:r>
      <w:r w:rsidR="00D93D89">
        <w:rPr>
          <w:sz w:val="28"/>
          <w:szCs w:val="28"/>
        </w:rPr>
        <w:t>договор</w:t>
      </w:r>
      <w:r w:rsidRPr="00B84934">
        <w:rPr>
          <w:sz w:val="28"/>
          <w:szCs w:val="28"/>
        </w:rPr>
        <w:t xml:space="preserve">а аренды имущества, утвержденной </w:t>
      </w:r>
      <w:r>
        <w:rPr>
          <w:sz w:val="28"/>
          <w:szCs w:val="28"/>
        </w:rPr>
        <w:t>настоящим постановлением</w:t>
      </w:r>
      <w:r w:rsidRPr="00B84934">
        <w:rPr>
          <w:sz w:val="28"/>
          <w:szCs w:val="28"/>
        </w:rPr>
        <w:t xml:space="preserve">, обеспечивает </w:t>
      </w:r>
      <w:r w:rsidR="00EC0C11">
        <w:rPr>
          <w:sz w:val="28"/>
          <w:szCs w:val="28"/>
        </w:rPr>
        <w:t xml:space="preserve">            </w:t>
      </w:r>
      <w:r w:rsidRPr="00B84934">
        <w:rPr>
          <w:sz w:val="28"/>
          <w:szCs w:val="28"/>
        </w:rPr>
        <w:t xml:space="preserve">подписание его всеми сторонами </w:t>
      </w:r>
      <w:r w:rsidR="00D93D89">
        <w:rPr>
          <w:sz w:val="28"/>
          <w:szCs w:val="28"/>
        </w:rPr>
        <w:t>договор</w:t>
      </w:r>
      <w:r w:rsidRPr="00B84934">
        <w:rPr>
          <w:sz w:val="28"/>
          <w:szCs w:val="28"/>
        </w:rPr>
        <w:t>а и направляет для согласования и</w:t>
      </w:r>
      <w:r w:rsidR="00DB17C9">
        <w:rPr>
          <w:sz w:val="28"/>
          <w:szCs w:val="28"/>
        </w:rPr>
        <w:t xml:space="preserve">  </w:t>
      </w:r>
      <w:r w:rsidRPr="00B84934">
        <w:rPr>
          <w:sz w:val="28"/>
          <w:szCs w:val="28"/>
        </w:rPr>
        <w:t xml:space="preserve">учета в </w:t>
      </w:r>
      <w:r w:rsidR="00F228A1">
        <w:rPr>
          <w:sz w:val="28"/>
          <w:szCs w:val="28"/>
        </w:rPr>
        <w:t>Администрацию</w:t>
      </w:r>
      <w:r w:rsidRPr="00B84934">
        <w:rPr>
          <w:sz w:val="28"/>
          <w:szCs w:val="28"/>
        </w:rPr>
        <w:t xml:space="preserve"> с приложением всех экземпляров проекта </w:t>
      </w:r>
      <w:r w:rsidR="00D93D89">
        <w:rPr>
          <w:sz w:val="28"/>
          <w:szCs w:val="28"/>
        </w:rPr>
        <w:t>договор</w:t>
      </w:r>
      <w:r w:rsidRPr="00B84934">
        <w:rPr>
          <w:sz w:val="28"/>
          <w:szCs w:val="28"/>
        </w:rPr>
        <w:t>а аренды имущества.</w:t>
      </w:r>
    </w:p>
    <w:p w:rsidR="00FE0DD1" w:rsidRPr="00B84934" w:rsidRDefault="00F228A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FE0DD1" w:rsidRPr="00B84934">
        <w:rPr>
          <w:sz w:val="28"/>
          <w:szCs w:val="28"/>
        </w:rPr>
        <w:t xml:space="preserve">проставляет на проекте </w:t>
      </w:r>
      <w:r w:rsidR="00D93D89">
        <w:rPr>
          <w:sz w:val="28"/>
          <w:szCs w:val="28"/>
        </w:rPr>
        <w:t>договор</w:t>
      </w:r>
      <w:r w:rsidR="00FE0DD1" w:rsidRPr="00B84934">
        <w:rPr>
          <w:sz w:val="28"/>
          <w:szCs w:val="28"/>
        </w:rPr>
        <w:t>а отметку о согласовании,</w:t>
      </w:r>
      <w:r w:rsidR="00DB17C9">
        <w:rPr>
          <w:sz w:val="28"/>
          <w:szCs w:val="28"/>
        </w:rPr>
        <w:t xml:space="preserve"> </w:t>
      </w:r>
      <w:r w:rsidR="00B45EEB">
        <w:rPr>
          <w:sz w:val="28"/>
          <w:szCs w:val="28"/>
        </w:rPr>
        <w:t xml:space="preserve"> </w:t>
      </w:r>
      <w:r w:rsidR="00FE0DD1" w:rsidRPr="00B84934">
        <w:rPr>
          <w:sz w:val="28"/>
          <w:szCs w:val="28"/>
        </w:rPr>
        <w:t xml:space="preserve">ставит </w:t>
      </w:r>
      <w:r w:rsidR="00D93D89">
        <w:rPr>
          <w:sz w:val="28"/>
          <w:szCs w:val="28"/>
        </w:rPr>
        <w:t>договор</w:t>
      </w:r>
      <w:r w:rsidR="00FE0DD1" w:rsidRPr="00B84934">
        <w:rPr>
          <w:sz w:val="28"/>
          <w:szCs w:val="28"/>
        </w:rPr>
        <w:t xml:space="preserve"> на учет и направляет в учреждение.</w:t>
      </w:r>
    </w:p>
    <w:p w:rsidR="00FE0DD1" w:rsidRDefault="00C92EDB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E0DD1" w:rsidRPr="00B84934">
        <w:rPr>
          <w:sz w:val="28"/>
          <w:szCs w:val="28"/>
        </w:rPr>
        <w:t xml:space="preserve">. Проект </w:t>
      </w:r>
      <w:r w:rsidR="00D93D89">
        <w:rPr>
          <w:sz w:val="28"/>
          <w:szCs w:val="28"/>
        </w:rPr>
        <w:t>договор</w:t>
      </w:r>
      <w:r w:rsidR="00FE0DD1" w:rsidRPr="00B84934">
        <w:rPr>
          <w:sz w:val="28"/>
          <w:szCs w:val="28"/>
        </w:rPr>
        <w:t xml:space="preserve">а аренды имущества подготавливается в трех </w:t>
      </w:r>
      <w:r w:rsidR="00EC0C11">
        <w:rPr>
          <w:sz w:val="28"/>
          <w:szCs w:val="28"/>
        </w:rPr>
        <w:t xml:space="preserve">             </w:t>
      </w:r>
      <w:r w:rsidR="00FE0DD1" w:rsidRPr="00B84934">
        <w:rPr>
          <w:sz w:val="28"/>
          <w:szCs w:val="28"/>
        </w:rPr>
        <w:t xml:space="preserve">экземплярах, имеющих равную юридическую силу, по одному для каждой из сторон </w:t>
      </w:r>
      <w:r w:rsidR="00D93D89">
        <w:rPr>
          <w:sz w:val="28"/>
          <w:szCs w:val="28"/>
        </w:rPr>
        <w:t>договор</w:t>
      </w:r>
      <w:r w:rsidR="00FE0DD1" w:rsidRPr="00B84934">
        <w:rPr>
          <w:sz w:val="28"/>
          <w:szCs w:val="28"/>
        </w:rPr>
        <w:t xml:space="preserve">а и </w:t>
      </w:r>
      <w:r w:rsidR="00F228A1">
        <w:rPr>
          <w:sz w:val="28"/>
          <w:szCs w:val="28"/>
        </w:rPr>
        <w:t>Администрации</w:t>
      </w:r>
      <w:r w:rsidR="00FE0DD1" w:rsidRPr="00B84934">
        <w:rPr>
          <w:sz w:val="28"/>
          <w:szCs w:val="28"/>
        </w:rPr>
        <w:t xml:space="preserve">. В случае заключения </w:t>
      </w:r>
      <w:r w:rsidR="00D93D89">
        <w:rPr>
          <w:sz w:val="28"/>
          <w:szCs w:val="28"/>
        </w:rPr>
        <w:t>договор</w:t>
      </w:r>
      <w:r w:rsidR="00FE0DD1" w:rsidRPr="00B84934">
        <w:rPr>
          <w:sz w:val="28"/>
          <w:szCs w:val="28"/>
        </w:rPr>
        <w:t xml:space="preserve">а аренды </w:t>
      </w:r>
      <w:r w:rsidR="00EC0C11">
        <w:rPr>
          <w:sz w:val="28"/>
          <w:szCs w:val="28"/>
        </w:rPr>
        <w:t xml:space="preserve">  </w:t>
      </w:r>
      <w:r w:rsidR="00FE0DD1" w:rsidRPr="00B84934">
        <w:rPr>
          <w:sz w:val="28"/>
          <w:szCs w:val="28"/>
        </w:rPr>
        <w:t xml:space="preserve">имущества на срок 1 год и более дополнительно оформляется четвертый </w:t>
      </w:r>
      <w:r w:rsidR="00EC0C11">
        <w:rPr>
          <w:sz w:val="28"/>
          <w:szCs w:val="28"/>
        </w:rPr>
        <w:t xml:space="preserve">         </w:t>
      </w:r>
      <w:r w:rsidR="00FE0DD1" w:rsidRPr="00B84934">
        <w:rPr>
          <w:sz w:val="28"/>
          <w:szCs w:val="28"/>
        </w:rPr>
        <w:t xml:space="preserve">экземпляр </w:t>
      </w:r>
      <w:r w:rsidR="00D93D89">
        <w:rPr>
          <w:sz w:val="28"/>
          <w:szCs w:val="28"/>
        </w:rPr>
        <w:t>договор</w:t>
      </w:r>
      <w:r w:rsidR="00FE0DD1" w:rsidRPr="00B84934">
        <w:rPr>
          <w:sz w:val="28"/>
          <w:szCs w:val="28"/>
        </w:rPr>
        <w:t xml:space="preserve">а аренды имущества для органа, осуществляющего </w:t>
      </w:r>
      <w:r w:rsidR="00EC0C11">
        <w:rPr>
          <w:sz w:val="28"/>
          <w:szCs w:val="28"/>
        </w:rPr>
        <w:t xml:space="preserve">             </w:t>
      </w:r>
      <w:r w:rsidR="00FE0DD1" w:rsidRPr="00B84934">
        <w:rPr>
          <w:sz w:val="28"/>
          <w:szCs w:val="28"/>
        </w:rPr>
        <w:t>государственную регистрацию прав на недвижимое имущество и сделок с ним.</w:t>
      </w:r>
    </w:p>
    <w:p w:rsidR="00EC0C11" w:rsidRDefault="00EC0C1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DD1" w:rsidRDefault="00FE0DD1" w:rsidP="00FE0D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20E1E">
        <w:rPr>
          <w:b/>
          <w:sz w:val="28"/>
          <w:szCs w:val="28"/>
        </w:rPr>
        <w:t xml:space="preserve">Статья 3. Порядок согласования передачи имущества </w:t>
      </w:r>
    </w:p>
    <w:p w:rsidR="00FE0DD1" w:rsidRPr="00620E1E" w:rsidRDefault="00FE0DD1" w:rsidP="00F335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20E1E">
        <w:rPr>
          <w:b/>
          <w:sz w:val="28"/>
          <w:szCs w:val="28"/>
        </w:rPr>
        <w:t>в безвозмездное пользование</w:t>
      </w:r>
    </w:p>
    <w:p w:rsidR="00FE0DD1" w:rsidRPr="00EB36A0" w:rsidRDefault="00FE0DD1" w:rsidP="00FE0D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DD1" w:rsidRPr="00EB36A0" w:rsidRDefault="00FE0DD1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36A0">
        <w:rPr>
          <w:sz w:val="28"/>
          <w:szCs w:val="28"/>
        </w:rPr>
        <w:t>1. Решение о согласовании передачи имущест</w:t>
      </w:r>
      <w:r>
        <w:rPr>
          <w:sz w:val="28"/>
          <w:szCs w:val="28"/>
        </w:rPr>
        <w:t xml:space="preserve">ва в безвозмездное </w:t>
      </w:r>
      <w:r w:rsidR="009958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пользование </w:t>
      </w:r>
      <w:r w:rsidRPr="00EB36A0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 xml:space="preserve">распоряжением </w:t>
      </w:r>
      <w:r w:rsidR="00F228A1">
        <w:rPr>
          <w:sz w:val="28"/>
          <w:szCs w:val="28"/>
        </w:rPr>
        <w:t>Администрации</w:t>
      </w:r>
      <w:r w:rsidRPr="00EB36A0">
        <w:rPr>
          <w:sz w:val="28"/>
          <w:szCs w:val="28"/>
        </w:rPr>
        <w:t>.</w:t>
      </w:r>
    </w:p>
    <w:p w:rsidR="00FE0DD1" w:rsidRPr="00EB36A0" w:rsidRDefault="00FE0DD1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36A0">
        <w:rPr>
          <w:sz w:val="28"/>
          <w:szCs w:val="28"/>
        </w:rPr>
        <w:t xml:space="preserve">2. Для принятия распоряжения о согласовании предоставления имущества в </w:t>
      </w:r>
      <w:r w:rsidR="00160072">
        <w:rPr>
          <w:sz w:val="28"/>
          <w:szCs w:val="28"/>
        </w:rPr>
        <w:t>безвозмездное пользование</w:t>
      </w:r>
      <w:r w:rsidRPr="00EB36A0">
        <w:rPr>
          <w:sz w:val="28"/>
          <w:szCs w:val="28"/>
        </w:rPr>
        <w:t xml:space="preserve"> учреждение подготавливает заявление о </w:t>
      </w:r>
      <w:r w:rsidR="00995848">
        <w:rPr>
          <w:sz w:val="28"/>
          <w:szCs w:val="28"/>
        </w:rPr>
        <w:t xml:space="preserve">               </w:t>
      </w:r>
      <w:r w:rsidRPr="00EB36A0">
        <w:rPr>
          <w:sz w:val="28"/>
          <w:szCs w:val="28"/>
        </w:rPr>
        <w:t xml:space="preserve">согласовании и необходимые документы в соответствии с </w:t>
      </w:r>
      <w:r w:rsidRPr="00620E1E">
        <w:rPr>
          <w:sz w:val="28"/>
          <w:szCs w:val="28"/>
        </w:rPr>
        <w:t xml:space="preserve">перечнем </w:t>
      </w:r>
      <w:r>
        <w:rPr>
          <w:sz w:val="28"/>
          <w:szCs w:val="28"/>
        </w:rPr>
        <w:t>согласно п</w:t>
      </w:r>
      <w:r w:rsidRPr="00620E1E">
        <w:rPr>
          <w:sz w:val="28"/>
          <w:szCs w:val="28"/>
        </w:rPr>
        <w:t>риложениям</w:t>
      </w:r>
      <w:r w:rsidR="006C49E7">
        <w:rPr>
          <w:sz w:val="28"/>
          <w:szCs w:val="28"/>
        </w:rPr>
        <w:t xml:space="preserve"> </w:t>
      </w:r>
      <w:r w:rsidR="006C49E7" w:rsidRPr="000C7CA3">
        <w:rPr>
          <w:sz w:val="28"/>
          <w:szCs w:val="28"/>
        </w:rPr>
        <w:t>№</w:t>
      </w:r>
      <w:r>
        <w:rPr>
          <w:sz w:val="28"/>
          <w:szCs w:val="28"/>
        </w:rPr>
        <w:t xml:space="preserve"> 6, 7 (далее</w:t>
      </w:r>
      <w:r w:rsidRPr="00EB36A0">
        <w:rPr>
          <w:sz w:val="28"/>
          <w:szCs w:val="28"/>
        </w:rPr>
        <w:t xml:space="preserve"> – заявление и документы).</w:t>
      </w:r>
    </w:p>
    <w:p w:rsidR="00FE0DD1" w:rsidRDefault="00FE0DD1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36A0">
        <w:rPr>
          <w:sz w:val="28"/>
          <w:szCs w:val="28"/>
        </w:rPr>
        <w:t>3. Заявление и документы направляются</w:t>
      </w:r>
      <w:r w:rsidR="00160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– на имя </w:t>
      </w:r>
      <w:r w:rsidR="00F228A1">
        <w:rPr>
          <w:sz w:val="28"/>
          <w:szCs w:val="28"/>
        </w:rPr>
        <w:t xml:space="preserve">главы </w:t>
      </w:r>
      <w:r w:rsidR="00995848">
        <w:rPr>
          <w:sz w:val="28"/>
          <w:szCs w:val="28"/>
        </w:rPr>
        <w:t xml:space="preserve">  </w:t>
      </w:r>
      <w:r w:rsidR="00F228A1">
        <w:rPr>
          <w:sz w:val="28"/>
          <w:szCs w:val="28"/>
        </w:rPr>
        <w:t xml:space="preserve">Администрации </w:t>
      </w:r>
      <w:r w:rsidR="00A81790">
        <w:rPr>
          <w:sz w:val="28"/>
          <w:szCs w:val="28"/>
        </w:rPr>
        <w:t>Парамонов</w:t>
      </w:r>
      <w:r w:rsidR="00EC0C11">
        <w:rPr>
          <w:sz w:val="28"/>
          <w:szCs w:val="28"/>
        </w:rPr>
        <w:t>ского</w:t>
      </w:r>
      <w:r w:rsidR="00F228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92EDB" w:rsidRDefault="00C92EDB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заявления и документов осуществляется в течение 10 дней с даты их поступления. По результатам рассмотрения главой </w:t>
      </w:r>
      <w:r w:rsidR="0099584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Администрации </w:t>
      </w:r>
      <w:r w:rsidR="00A81790">
        <w:rPr>
          <w:sz w:val="28"/>
          <w:szCs w:val="28"/>
        </w:rPr>
        <w:t>Парамонов</w:t>
      </w:r>
      <w:r w:rsidR="00834DA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специалист </w:t>
      </w:r>
      <w:r w:rsidR="00995848">
        <w:rPr>
          <w:sz w:val="28"/>
          <w:szCs w:val="28"/>
        </w:rPr>
        <w:t xml:space="preserve">      </w:t>
      </w:r>
      <w:r>
        <w:rPr>
          <w:sz w:val="28"/>
          <w:szCs w:val="28"/>
        </w:rPr>
        <w:t>подгота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ливает мотивированное заключение о целесообразности или </w:t>
      </w:r>
      <w:r w:rsidR="009958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нецелес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образности согласования передачи имущества в безвозмездное </w:t>
      </w:r>
      <w:r w:rsidR="0099584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ние. Заключение о целесообразности или нецелесообразности </w:t>
      </w:r>
      <w:r w:rsidR="009958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передачи имущества в безвозмездное пользование подписывает глава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="00A81790">
        <w:rPr>
          <w:sz w:val="28"/>
          <w:szCs w:val="28"/>
        </w:rPr>
        <w:t>Парамонов</w:t>
      </w:r>
      <w:r w:rsidR="00834DA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 </w:t>
      </w:r>
    </w:p>
    <w:p w:rsidR="00C92EDB" w:rsidRDefault="00C92EDB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Заключение о нецелесообразности согласования передачи имущества в безвозмездное пользование должно быть мотивированным</w:t>
      </w:r>
      <w:r w:rsidR="00975A01">
        <w:rPr>
          <w:sz w:val="28"/>
          <w:szCs w:val="28"/>
        </w:rPr>
        <w:t>,</w:t>
      </w:r>
      <w:r>
        <w:rPr>
          <w:sz w:val="28"/>
          <w:szCs w:val="28"/>
        </w:rPr>
        <w:t xml:space="preserve"> и подготавливается в случае, если передача имущества в безвозмездное пользование лишит </w:t>
      </w:r>
      <w:r w:rsidR="009958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Администрацию </w:t>
      </w:r>
      <w:r w:rsidR="00A81790">
        <w:rPr>
          <w:sz w:val="28"/>
          <w:szCs w:val="28"/>
        </w:rPr>
        <w:t>Парамонов</w:t>
      </w:r>
      <w:r w:rsidR="00975A0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учреждение </w:t>
      </w:r>
      <w:r w:rsidR="005533C9">
        <w:rPr>
          <w:sz w:val="28"/>
          <w:szCs w:val="28"/>
        </w:rPr>
        <w:t xml:space="preserve">   </w:t>
      </w:r>
      <w:r>
        <w:rPr>
          <w:sz w:val="28"/>
          <w:szCs w:val="28"/>
        </w:rPr>
        <w:t>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осуществлять деятельность, цели, предмет и виды которой </w:t>
      </w:r>
      <w:r w:rsidR="0099584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определены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 об Администрации, уставом учреждения.</w:t>
      </w:r>
    </w:p>
    <w:p w:rsidR="00C92EDB" w:rsidRDefault="00C92EDB" w:rsidP="00FE0D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В случае подготовки заключения о </w:t>
      </w:r>
      <w:r w:rsidR="00536D56">
        <w:rPr>
          <w:sz w:val="28"/>
          <w:szCs w:val="28"/>
        </w:rPr>
        <w:t>не</w:t>
      </w:r>
      <w:r>
        <w:rPr>
          <w:sz w:val="28"/>
          <w:szCs w:val="28"/>
        </w:rPr>
        <w:t xml:space="preserve">целесообразности согласования передачи имущества в безвозмездное пользование </w:t>
      </w:r>
      <w:r w:rsidR="00536D56">
        <w:rPr>
          <w:sz w:val="28"/>
          <w:szCs w:val="28"/>
        </w:rPr>
        <w:t xml:space="preserve">специалист в течение 3 </w:t>
      </w:r>
      <w:r w:rsidR="00995848">
        <w:rPr>
          <w:sz w:val="28"/>
          <w:szCs w:val="28"/>
        </w:rPr>
        <w:t xml:space="preserve">      </w:t>
      </w:r>
      <w:r w:rsidR="00536D56">
        <w:rPr>
          <w:sz w:val="28"/>
          <w:szCs w:val="28"/>
        </w:rPr>
        <w:t xml:space="preserve">календарных дней с даты подготовки указанного заключения уведомляет </w:t>
      </w:r>
      <w:r w:rsidR="00995848">
        <w:rPr>
          <w:sz w:val="28"/>
          <w:szCs w:val="28"/>
        </w:rPr>
        <w:t xml:space="preserve">   </w:t>
      </w:r>
      <w:r w:rsidR="00536D56">
        <w:rPr>
          <w:sz w:val="28"/>
          <w:szCs w:val="28"/>
        </w:rPr>
        <w:t>учреждение письмом с указанием причин нецелесообразности согласования и возвращает представленные документы (с описью вложения).</w:t>
      </w:r>
    </w:p>
    <w:p w:rsidR="00F228A1" w:rsidRDefault="00536D56" w:rsidP="00536D5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В случае подготовки заключения о целесообразности согласования </w:t>
      </w:r>
      <w:r w:rsidR="009958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передачи имущества в безвозмездное пользование специалист в течение </w:t>
      </w:r>
      <w:r w:rsidR="00FE0DD1" w:rsidRPr="00037390">
        <w:rPr>
          <w:sz w:val="28"/>
          <w:szCs w:val="28"/>
        </w:rPr>
        <w:t xml:space="preserve">15 </w:t>
      </w:r>
      <w:r w:rsidR="00995848">
        <w:rPr>
          <w:sz w:val="28"/>
          <w:szCs w:val="28"/>
        </w:rPr>
        <w:t xml:space="preserve">    </w:t>
      </w:r>
      <w:r w:rsidR="00FE0DD1" w:rsidRPr="00037390">
        <w:rPr>
          <w:sz w:val="28"/>
          <w:szCs w:val="28"/>
        </w:rPr>
        <w:t xml:space="preserve">календарных дней с даты поступления </w:t>
      </w:r>
      <w:r w:rsidR="00FE0DD1" w:rsidRPr="00EB36A0">
        <w:rPr>
          <w:sz w:val="28"/>
          <w:szCs w:val="28"/>
        </w:rPr>
        <w:t xml:space="preserve">заявления и документов </w:t>
      </w:r>
      <w:r w:rsidR="00FE0DD1">
        <w:rPr>
          <w:sz w:val="28"/>
          <w:szCs w:val="28"/>
        </w:rPr>
        <w:t>разрабатывает проект</w:t>
      </w:r>
      <w:r w:rsidR="00FE0DD1" w:rsidRPr="00037390">
        <w:rPr>
          <w:sz w:val="28"/>
          <w:szCs w:val="28"/>
        </w:rPr>
        <w:t xml:space="preserve"> распоряжени</w:t>
      </w:r>
      <w:r w:rsidR="00FE0DD1">
        <w:rPr>
          <w:sz w:val="28"/>
          <w:szCs w:val="28"/>
        </w:rPr>
        <w:t>я</w:t>
      </w:r>
      <w:r w:rsidR="00FE0DD1" w:rsidRPr="00037390">
        <w:rPr>
          <w:sz w:val="28"/>
          <w:szCs w:val="28"/>
        </w:rPr>
        <w:t xml:space="preserve"> о согласовании предоставления имущества в </w:t>
      </w:r>
      <w:r w:rsidR="00995848">
        <w:rPr>
          <w:sz w:val="28"/>
          <w:szCs w:val="28"/>
        </w:rPr>
        <w:t xml:space="preserve">                 </w:t>
      </w:r>
      <w:r w:rsidR="00FE0DD1">
        <w:rPr>
          <w:sz w:val="28"/>
          <w:szCs w:val="28"/>
        </w:rPr>
        <w:t>безвозмездное пользование</w:t>
      </w:r>
      <w:r w:rsidR="00FE0DD1" w:rsidRPr="00037390">
        <w:rPr>
          <w:sz w:val="28"/>
          <w:szCs w:val="28"/>
        </w:rPr>
        <w:t xml:space="preserve">. Проект распоряжения </w:t>
      </w:r>
      <w:r w:rsidR="00F228A1">
        <w:rPr>
          <w:sz w:val="28"/>
          <w:szCs w:val="28"/>
        </w:rPr>
        <w:t xml:space="preserve">направляется главе </w:t>
      </w:r>
      <w:r w:rsidR="00995848">
        <w:rPr>
          <w:sz w:val="28"/>
          <w:szCs w:val="28"/>
        </w:rPr>
        <w:t xml:space="preserve">           </w:t>
      </w:r>
      <w:r w:rsidR="00F228A1">
        <w:rPr>
          <w:sz w:val="28"/>
          <w:szCs w:val="28"/>
        </w:rPr>
        <w:t xml:space="preserve">Администрации </w:t>
      </w:r>
      <w:r w:rsidR="00A81790">
        <w:rPr>
          <w:sz w:val="28"/>
          <w:szCs w:val="28"/>
        </w:rPr>
        <w:t>Парамонов</w:t>
      </w:r>
      <w:r w:rsidR="00995848">
        <w:rPr>
          <w:sz w:val="28"/>
          <w:szCs w:val="28"/>
        </w:rPr>
        <w:t>ского</w:t>
      </w:r>
      <w:r w:rsidR="00F228A1">
        <w:rPr>
          <w:sz w:val="28"/>
          <w:szCs w:val="28"/>
        </w:rPr>
        <w:t xml:space="preserve"> сельского поселения для подписания.</w:t>
      </w:r>
    </w:p>
    <w:p w:rsidR="00FE0DD1" w:rsidRPr="00EE7EC4" w:rsidRDefault="004052E6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0DD1" w:rsidRPr="00EE7EC4">
        <w:rPr>
          <w:sz w:val="28"/>
          <w:szCs w:val="28"/>
        </w:rPr>
        <w:t xml:space="preserve">. В случае принятия распоряжения о согласовании передачи имущества в безвозмездное пользование </w:t>
      </w:r>
      <w:r w:rsidR="00E00AC2">
        <w:rPr>
          <w:sz w:val="28"/>
          <w:szCs w:val="28"/>
        </w:rPr>
        <w:t>специалист</w:t>
      </w:r>
      <w:r w:rsidR="00FE0DD1" w:rsidRPr="00EE7EC4">
        <w:rPr>
          <w:sz w:val="28"/>
          <w:szCs w:val="28"/>
        </w:rPr>
        <w:t xml:space="preserve"> в течение 3 календарных дней с даты принятия указанного распоряжения направляет экземпляр распоряжения </w:t>
      </w:r>
      <w:r w:rsidR="005533C9">
        <w:rPr>
          <w:sz w:val="28"/>
          <w:szCs w:val="28"/>
        </w:rPr>
        <w:t xml:space="preserve">          </w:t>
      </w:r>
      <w:r w:rsidR="00FE0DD1" w:rsidRPr="00EE7EC4">
        <w:rPr>
          <w:sz w:val="28"/>
          <w:szCs w:val="28"/>
        </w:rPr>
        <w:t>учреждению.</w:t>
      </w:r>
    </w:p>
    <w:p w:rsidR="00FE0DD1" w:rsidRPr="00EE7EC4" w:rsidRDefault="004052E6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0DD1" w:rsidRPr="00EE7EC4">
        <w:rPr>
          <w:sz w:val="28"/>
          <w:szCs w:val="28"/>
        </w:rPr>
        <w:t xml:space="preserve">. После получения экземпляра распоряжения о согласовании передачи имущества в безвозмездное пользование учреждение в течение 15 календарных дней представляет в </w:t>
      </w:r>
      <w:r w:rsidR="00E00AC2">
        <w:rPr>
          <w:sz w:val="28"/>
          <w:szCs w:val="28"/>
        </w:rPr>
        <w:t xml:space="preserve">Администрацию </w:t>
      </w:r>
      <w:r w:rsidR="00FE0DD1" w:rsidRPr="00EE7EC4">
        <w:rPr>
          <w:sz w:val="28"/>
          <w:szCs w:val="28"/>
        </w:rPr>
        <w:t xml:space="preserve"> для согласования и учета проект </w:t>
      </w:r>
      <w:r w:rsidR="00D93D89">
        <w:rPr>
          <w:sz w:val="28"/>
          <w:szCs w:val="28"/>
        </w:rPr>
        <w:t>договор</w:t>
      </w:r>
      <w:r w:rsidR="00FE0DD1" w:rsidRPr="00EE7EC4">
        <w:rPr>
          <w:sz w:val="28"/>
          <w:szCs w:val="28"/>
        </w:rPr>
        <w:t xml:space="preserve">а о передаче имущества в безвозмездное пользование, подготовленный в </w:t>
      </w:r>
      <w:r w:rsidR="00995848">
        <w:rPr>
          <w:sz w:val="28"/>
          <w:szCs w:val="28"/>
        </w:rPr>
        <w:t xml:space="preserve">           </w:t>
      </w:r>
      <w:r w:rsidR="00FE0DD1" w:rsidRPr="00EE7EC4">
        <w:rPr>
          <w:sz w:val="28"/>
          <w:szCs w:val="28"/>
        </w:rPr>
        <w:t xml:space="preserve">соответствии с типовой формой </w:t>
      </w:r>
      <w:r w:rsidR="00D93D89">
        <w:rPr>
          <w:sz w:val="28"/>
          <w:szCs w:val="28"/>
        </w:rPr>
        <w:t>договор</w:t>
      </w:r>
      <w:r w:rsidR="00FE0DD1" w:rsidRPr="00EE7EC4">
        <w:rPr>
          <w:sz w:val="28"/>
          <w:szCs w:val="28"/>
        </w:rPr>
        <w:t xml:space="preserve">а безвозмездного пользования </w:t>
      </w:r>
      <w:r w:rsidR="00990B71">
        <w:rPr>
          <w:sz w:val="28"/>
          <w:szCs w:val="28"/>
        </w:rPr>
        <w:t xml:space="preserve">         </w:t>
      </w:r>
      <w:r w:rsidR="00FE0DD1" w:rsidRPr="00EE7EC4">
        <w:rPr>
          <w:sz w:val="28"/>
          <w:szCs w:val="28"/>
        </w:rPr>
        <w:t xml:space="preserve">имуществом </w:t>
      </w:r>
      <w:r w:rsidR="00FE0DD1">
        <w:rPr>
          <w:sz w:val="28"/>
          <w:szCs w:val="28"/>
        </w:rPr>
        <w:t>(Приложение 3)</w:t>
      </w:r>
      <w:r w:rsidR="00FE0DD1" w:rsidRPr="00EE7EC4">
        <w:rPr>
          <w:sz w:val="28"/>
          <w:szCs w:val="28"/>
        </w:rPr>
        <w:t xml:space="preserve">, подписанный всеми сторонами, с приложением всех экземпляров проекта </w:t>
      </w:r>
      <w:r w:rsidR="00D93D89">
        <w:rPr>
          <w:sz w:val="28"/>
          <w:szCs w:val="28"/>
        </w:rPr>
        <w:t>договор</w:t>
      </w:r>
      <w:r w:rsidR="00FE0DD1" w:rsidRPr="00EE7EC4">
        <w:rPr>
          <w:sz w:val="28"/>
          <w:szCs w:val="28"/>
        </w:rPr>
        <w:t>а безвозмездного пользования имуществом.</w:t>
      </w:r>
    </w:p>
    <w:p w:rsidR="00FE0DD1" w:rsidRPr="00EE7EC4" w:rsidRDefault="00D93D89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FE0DD1" w:rsidRPr="00EE7EC4">
        <w:rPr>
          <w:sz w:val="28"/>
          <w:szCs w:val="28"/>
        </w:rPr>
        <w:t xml:space="preserve"> безвозмездного пользования имуществом подготавливается в трех экземплярах, имеющих равную юридическую силу, по одному для каждой из сторон </w:t>
      </w:r>
      <w:r>
        <w:rPr>
          <w:sz w:val="28"/>
          <w:szCs w:val="28"/>
        </w:rPr>
        <w:t>договор</w:t>
      </w:r>
      <w:r w:rsidR="00FE0DD1" w:rsidRPr="00EE7EC4">
        <w:rPr>
          <w:sz w:val="28"/>
          <w:szCs w:val="28"/>
        </w:rPr>
        <w:t xml:space="preserve">а и </w:t>
      </w:r>
      <w:r w:rsidR="00E00AC2">
        <w:rPr>
          <w:sz w:val="28"/>
          <w:szCs w:val="28"/>
        </w:rPr>
        <w:t>Администрации</w:t>
      </w:r>
      <w:r w:rsidR="00FE0DD1" w:rsidRPr="00EE7EC4">
        <w:rPr>
          <w:sz w:val="28"/>
          <w:szCs w:val="28"/>
        </w:rPr>
        <w:t>.</w:t>
      </w:r>
    </w:p>
    <w:p w:rsidR="00FE0DD1" w:rsidRPr="00EE7EC4" w:rsidRDefault="004052E6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0DD1" w:rsidRPr="00EE7EC4">
        <w:rPr>
          <w:sz w:val="28"/>
          <w:szCs w:val="28"/>
        </w:rPr>
        <w:t xml:space="preserve">. В случае соответствия проекта </w:t>
      </w:r>
      <w:r w:rsidR="00D93D89">
        <w:rPr>
          <w:sz w:val="28"/>
          <w:szCs w:val="28"/>
        </w:rPr>
        <w:t>договор</w:t>
      </w:r>
      <w:r w:rsidR="00FE0DD1" w:rsidRPr="00EE7EC4">
        <w:rPr>
          <w:sz w:val="28"/>
          <w:szCs w:val="28"/>
        </w:rPr>
        <w:t xml:space="preserve">а безвозмездного пользования имуществом типовой форме </w:t>
      </w:r>
      <w:r w:rsidR="00D93D89">
        <w:rPr>
          <w:sz w:val="28"/>
          <w:szCs w:val="28"/>
        </w:rPr>
        <w:t>договор</w:t>
      </w:r>
      <w:r w:rsidR="00FE0DD1" w:rsidRPr="00EE7EC4">
        <w:rPr>
          <w:sz w:val="28"/>
          <w:szCs w:val="28"/>
        </w:rPr>
        <w:t xml:space="preserve">а безвозмездного пользования имуществом, соответствия документов требованиям </w:t>
      </w:r>
      <w:r w:rsidR="00FE0DD1">
        <w:rPr>
          <w:sz w:val="28"/>
          <w:szCs w:val="28"/>
        </w:rPr>
        <w:t>законодательства</w:t>
      </w:r>
      <w:r w:rsidR="00FE0DD1" w:rsidRPr="00EE7EC4">
        <w:rPr>
          <w:sz w:val="28"/>
          <w:szCs w:val="28"/>
        </w:rPr>
        <w:t>, регулирующ</w:t>
      </w:r>
      <w:r w:rsidR="00FE0DD1">
        <w:rPr>
          <w:sz w:val="28"/>
          <w:szCs w:val="28"/>
        </w:rPr>
        <w:t xml:space="preserve">его </w:t>
      </w:r>
      <w:r w:rsidR="00990B71">
        <w:rPr>
          <w:sz w:val="28"/>
          <w:szCs w:val="28"/>
        </w:rPr>
        <w:t xml:space="preserve">       </w:t>
      </w:r>
      <w:r w:rsidR="00FE0DD1" w:rsidRPr="00EE7EC4">
        <w:rPr>
          <w:sz w:val="28"/>
          <w:szCs w:val="28"/>
        </w:rPr>
        <w:t>порядок предоставления имущества в безвозмездное пользование,</w:t>
      </w:r>
      <w:r w:rsidR="00E00AC2">
        <w:rPr>
          <w:sz w:val="28"/>
          <w:szCs w:val="28"/>
        </w:rPr>
        <w:t xml:space="preserve"> специалист </w:t>
      </w:r>
      <w:r w:rsidR="00FE0DD1" w:rsidRPr="00EE7EC4">
        <w:rPr>
          <w:sz w:val="28"/>
          <w:szCs w:val="28"/>
        </w:rPr>
        <w:t xml:space="preserve">в течение 15 календарных дней проставляет на проекте </w:t>
      </w:r>
      <w:r w:rsidR="00D93D89">
        <w:rPr>
          <w:sz w:val="28"/>
          <w:szCs w:val="28"/>
        </w:rPr>
        <w:t>договор</w:t>
      </w:r>
      <w:r w:rsidR="00FE0DD1" w:rsidRPr="00EE7EC4">
        <w:rPr>
          <w:sz w:val="28"/>
          <w:szCs w:val="28"/>
        </w:rPr>
        <w:t xml:space="preserve">а безвозмездного пользования имуществом отметку о согласовании, ставит </w:t>
      </w:r>
      <w:r w:rsidR="00D93D89">
        <w:rPr>
          <w:sz w:val="28"/>
          <w:szCs w:val="28"/>
        </w:rPr>
        <w:t>договор</w:t>
      </w:r>
      <w:r w:rsidR="00FE0DD1" w:rsidRPr="00EE7EC4">
        <w:rPr>
          <w:sz w:val="28"/>
          <w:szCs w:val="28"/>
        </w:rPr>
        <w:t xml:space="preserve"> на учет и направляет учреждению.</w:t>
      </w:r>
    </w:p>
    <w:p w:rsidR="00FE0DD1" w:rsidRPr="00EE7EC4" w:rsidRDefault="004052E6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E0DD1" w:rsidRPr="00EE7EC4">
        <w:rPr>
          <w:sz w:val="28"/>
          <w:szCs w:val="28"/>
        </w:rPr>
        <w:t xml:space="preserve">. </w:t>
      </w:r>
      <w:r w:rsidR="00F75D96">
        <w:rPr>
          <w:sz w:val="28"/>
          <w:szCs w:val="28"/>
        </w:rPr>
        <w:t xml:space="preserve">Специалист </w:t>
      </w:r>
      <w:r w:rsidR="00FE0DD1" w:rsidRPr="00EE7EC4">
        <w:rPr>
          <w:sz w:val="28"/>
          <w:szCs w:val="28"/>
        </w:rPr>
        <w:t xml:space="preserve">возвращает учреждению </w:t>
      </w:r>
      <w:r w:rsidR="00D93D89">
        <w:rPr>
          <w:sz w:val="28"/>
          <w:szCs w:val="28"/>
        </w:rPr>
        <w:t>договор</w:t>
      </w:r>
      <w:r w:rsidR="00FE0DD1" w:rsidRPr="00EE7EC4">
        <w:rPr>
          <w:sz w:val="28"/>
          <w:szCs w:val="28"/>
        </w:rPr>
        <w:t xml:space="preserve"> безвозмездного </w:t>
      </w:r>
      <w:r w:rsidR="00990B71">
        <w:rPr>
          <w:sz w:val="28"/>
          <w:szCs w:val="28"/>
        </w:rPr>
        <w:t xml:space="preserve">         </w:t>
      </w:r>
      <w:r w:rsidR="00FE0DD1" w:rsidRPr="00EE7EC4">
        <w:rPr>
          <w:sz w:val="28"/>
          <w:szCs w:val="28"/>
        </w:rPr>
        <w:t xml:space="preserve">пользования и (или) документы для доработки и устранения выявленных </w:t>
      </w:r>
      <w:r w:rsidR="00990B71">
        <w:rPr>
          <w:sz w:val="28"/>
          <w:szCs w:val="28"/>
        </w:rPr>
        <w:t xml:space="preserve">         </w:t>
      </w:r>
      <w:r w:rsidR="00FE0DD1" w:rsidRPr="00EE7EC4">
        <w:rPr>
          <w:sz w:val="28"/>
          <w:szCs w:val="28"/>
        </w:rPr>
        <w:t>замечаний в случаях, если:</w:t>
      </w:r>
    </w:p>
    <w:p w:rsidR="00FE0DD1" w:rsidRPr="00EE7EC4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EC4">
        <w:rPr>
          <w:sz w:val="28"/>
          <w:szCs w:val="28"/>
        </w:rPr>
        <w:t xml:space="preserve">проект </w:t>
      </w:r>
      <w:r w:rsidR="00D93D89">
        <w:rPr>
          <w:sz w:val="28"/>
          <w:szCs w:val="28"/>
        </w:rPr>
        <w:t>договор</w:t>
      </w:r>
      <w:r w:rsidRPr="00EE7EC4">
        <w:rPr>
          <w:sz w:val="28"/>
          <w:szCs w:val="28"/>
        </w:rPr>
        <w:t xml:space="preserve">а безвозмездного пользования имуществом не </w:t>
      </w:r>
      <w:r w:rsidR="00990B71">
        <w:rPr>
          <w:sz w:val="28"/>
          <w:szCs w:val="28"/>
        </w:rPr>
        <w:t xml:space="preserve">                  </w:t>
      </w:r>
      <w:r w:rsidRPr="00EE7EC4">
        <w:rPr>
          <w:sz w:val="28"/>
          <w:szCs w:val="28"/>
        </w:rPr>
        <w:t xml:space="preserve">соответствует типовой форме </w:t>
      </w:r>
      <w:r w:rsidR="00D93D89">
        <w:rPr>
          <w:sz w:val="28"/>
          <w:szCs w:val="28"/>
        </w:rPr>
        <w:t>договор</w:t>
      </w:r>
      <w:r w:rsidRPr="00EE7EC4">
        <w:rPr>
          <w:sz w:val="28"/>
          <w:szCs w:val="28"/>
        </w:rPr>
        <w:t xml:space="preserve">а безвозмездного пользования </w:t>
      </w:r>
      <w:r w:rsidR="00990B71">
        <w:rPr>
          <w:sz w:val="28"/>
          <w:szCs w:val="28"/>
        </w:rPr>
        <w:t xml:space="preserve">            </w:t>
      </w:r>
      <w:r w:rsidRPr="00EE7EC4">
        <w:rPr>
          <w:sz w:val="28"/>
          <w:szCs w:val="28"/>
        </w:rPr>
        <w:t xml:space="preserve">имуществом, утвержденной </w:t>
      </w:r>
      <w:r>
        <w:rPr>
          <w:sz w:val="28"/>
          <w:szCs w:val="28"/>
        </w:rPr>
        <w:t>настоящим постановлением</w:t>
      </w:r>
      <w:r w:rsidRPr="00EE7EC4">
        <w:rPr>
          <w:sz w:val="28"/>
          <w:szCs w:val="28"/>
        </w:rPr>
        <w:t>;</w:t>
      </w:r>
    </w:p>
    <w:p w:rsidR="00FE0DD1" w:rsidRPr="00EE7EC4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EC4">
        <w:rPr>
          <w:sz w:val="28"/>
          <w:szCs w:val="28"/>
        </w:rPr>
        <w:t xml:space="preserve">документы не соответствуют требованиям </w:t>
      </w:r>
      <w:r>
        <w:rPr>
          <w:sz w:val="28"/>
          <w:szCs w:val="28"/>
        </w:rPr>
        <w:t>законодательства</w:t>
      </w:r>
      <w:r w:rsidR="00F75D96">
        <w:rPr>
          <w:sz w:val="28"/>
          <w:szCs w:val="28"/>
        </w:rPr>
        <w:t>,</w:t>
      </w:r>
      <w:r w:rsidR="00990B71">
        <w:rPr>
          <w:sz w:val="28"/>
          <w:szCs w:val="28"/>
        </w:rPr>
        <w:t xml:space="preserve">                   </w:t>
      </w:r>
      <w:r w:rsidR="00F75D96">
        <w:rPr>
          <w:sz w:val="28"/>
          <w:szCs w:val="28"/>
        </w:rPr>
        <w:t xml:space="preserve"> </w:t>
      </w:r>
      <w:r w:rsidRPr="00EE7EC4">
        <w:rPr>
          <w:sz w:val="28"/>
          <w:szCs w:val="28"/>
        </w:rPr>
        <w:t>регули</w:t>
      </w:r>
      <w:r w:rsidR="00F33538">
        <w:rPr>
          <w:sz w:val="28"/>
          <w:szCs w:val="28"/>
        </w:rPr>
        <w:t xml:space="preserve">рующих </w:t>
      </w:r>
      <w:r w:rsidRPr="00EE7EC4">
        <w:rPr>
          <w:sz w:val="28"/>
          <w:szCs w:val="28"/>
        </w:rPr>
        <w:t xml:space="preserve"> порядок предоставления имущества в безвозмездное </w:t>
      </w:r>
      <w:r w:rsidR="00990B71">
        <w:rPr>
          <w:sz w:val="28"/>
          <w:szCs w:val="28"/>
        </w:rPr>
        <w:t xml:space="preserve">             </w:t>
      </w:r>
      <w:r w:rsidRPr="00EE7EC4">
        <w:rPr>
          <w:sz w:val="28"/>
          <w:szCs w:val="28"/>
        </w:rPr>
        <w:t>пользование;</w:t>
      </w:r>
    </w:p>
    <w:p w:rsidR="00FE0DD1" w:rsidRPr="00EE7EC4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EC4">
        <w:rPr>
          <w:sz w:val="28"/>
          <w:szCs w:val="28"/>
        </w:rPr>
        <w:t xml:space="preserve">учреждением не представлены или представлены не в полном объеме </w:t>
      </w:r>
      <w:r w:rsidR="00990B71">
        <w:rPr>
          <w:sz w:val="28"/>
          <w:szCs w:val="28"/>
        </w:rPr>
        <w:t xml:space="preserve">   </w:t>
      </w:r>
      <w:r w:rsidRPr="00EE7EC4">
        <w:rPr>
          <w:sz w:val="28"/>
          <w:szCs w:val="28"/>
        </w:rPr>
        <w:t>необходимые документы, а также</w:t>
      </w:r>
      <w:r>
        <w:rPr>
          <w:sz w:val="28"/>
          <w:szCs w:val="28"/>
        </w:rPr>
        <w:t>,</w:t>
      </w:r>
      <w:r w:rsidRPr="00EE7EC4">
        <w:rPr>
          <w:sz w:val="28"/>
          <w:szCs w:val="28"/>
        </w:rPr>
        <w:t xml:space="preserve"> если указанные документы не соответствуют требованиям, установленным законодательством, или сведения, содержащиеся в представленных документах, не соответствуют друг другу.</w:t>
      </w:r>
    </w:p>
    <w:p w:rsidR="00FE0DD1" w:rsidRDefault="00AD52DD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E0DD1" w:rsidRPr="00EE7EC4">
        <w:rPr>
          <w:sz w:val="28"/>
          <w:szCs w:val="28"/>
        </w:rPr>
        <w:t xml:space="preserve">чреждение устраняет выявленные нарушения и повторно направляет проект </w:t>
      </w:r>
      <w:r w:rsidR="00D93D89">
        <w:rPr>
          <w:sz w:val="28"/>
          <w:szCs w:val="28"/>
        </w:rPr>
        <w:t>договор</w:t>
      </w:r>
      <w:r w:rsidR="00FE0DD1" w:rsidRPr="00EE7EC4">
        <w:rPr>
          <w:sz w:val="28"/>
          <w:szCs w:val="28"/>
        </w:rPr>
        <w:t xml:space="preserve">а безвозмездного пользования имуществом и (или) документы для согласования и учета в </w:t>
      </w:r>
      <w:r w:rsidR="00E00AC2">
        <w:rPr>
          <w:sz w:val="28"/>
          <w:szCs w:val="28"/>
        </w:rPr>
        <w:t>Администрацию</w:t>
      </w:r>
      <w:r w:rsidR="00FE0DD1" w:rsidRPr="00EE7EC4">
        <w:rPr>
          <w:sz w:val="28"/>
          <w:szCs w:val="28"/>
        </w:rPr>
        <w:t>.</w:t>
      </w:r>
    </w:p>
    <w:p w:rsidR="00F33538" w:rsidRDefault="00F33538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33538" w:rsidRDefault="00F33538" w:rsidP="00F335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DD1" w:rsidRDefault="00F33538" w:rsidP="00FE0DD1">
      <w:pPr>
        <w:ind w:left="-360" w:right="-5"/>
        <w:jc w:val="right"/>
      </w:pPr>
      <w:r>
        <w:t xml:space="preserve">           </w:t>
      </w:r>
    </w:p>
    <w:p w:rsidR="00F33538" w:rsidRDefault="00F33538" w:rsidP="00FE0DD1">
      <w:pPr>
        <w:ind w:left="-360" w:right="-5"/>
        <w:jc w:val="right"/>
        <w:sectPr w:rsidR="00F33538" w:rsidSect="00ED01E5">
          <w:footerReference w:type="even" r:id="rId9"/>
          <w:footerReference w:type="default" r:id="rId10"/>
          <w:pgSz w:w="11905" w:h="16837" w:code="9"/>
          <w:pgMar w:top="709" w:right="851" w:bottom="1134" w:left="1304" w:header="709" w:footer="709" w:gutter="0"/>
          <w:cols w:space="708"/>
          <w:docGrid w:linePitch="360"/>
        </w:sectPr>
      </w:pPr>
      <w: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353"/>
        <w:gridCol w:w="4678"/>
      </w:tblGrid>
      <w:tr w:rsidR="00FE0DD1" w:rsidRPr="00B118F3" w:rsidTr="0096270A">
        <w:trPr>
          <w:trHeight w:val="851"/>
        </w:trPr>
        <w:tc>
          <w:tcPr>
            <w:tcW w:w="5353" w:type="dxa"/>
            <w:shd w:val="clear" w:color="auto" w:fill="auto"/>
          </w:tcPr>
          <w:p w:rsidR="00FE0DD1" w:rsidRPr="00B118F3" w:rsidRDefault="00FE0DD1" w:rsidP="00B118F3">
            <w:pPr>
              <w:jc w:val="right"/>
              <w:rPr>
                <w:sz w:val="28"/>
                <w:szCs w:val="28"/>
              </w:rPr>
            </w:pPr>
          </w:p>
          <w:p w:rsidR="00FE0DD1" w:rsidRPr="00B118F3" w:rsidRDefault="00FE0DD1" w:rsidP="00B118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E0DD1" w:rsidRPr="00B118F3" w:rsidRDefault="00FE0DD1" w:rsidP="00BB3693">
            <w:pPr>
              <w:jc w:val="right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 xml:space="preserve">Приложение </w:t>
            </w:r>
            <w:r w:rsidR="005B6ACF">
              <w:rPr>
                <w:sz w:val="28"/>
                <w:szCs w:val="28"/>
              </w:rPr>
              <w:t xml:space="preserve">№ </w:t>
            </w:r>
            <w:r w:rsidRPr="00B118F3">
              <w:rPr>
                <w:sz w:val="28"/>
                <w:szCs w:val="28"/>
              </w:rPr>
              <w:t>2</w:t>
            </w:r>
          </w:p>
          <w:p w:rsidR="00FE0DD1" w:rsidRPr="00B118F3" w:rsidRDefault="00FE0DD1" w:rsidP="00BB3693">
            <w:pPr>
              <w:jc w:val="right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B3693" w:rsidRDefault="00A81790" w:rsidP="00BB36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</w:t>
            </w:r>
            <w:r w:rsidR="00BB3693">
              <w:rPr>
                <w:sz w:val="28"/>
                <w:szCs w:val="28"/>
              </w:rPr>
              <w:t>ского</w:t>
            </w:r>
          </w:p>
          <w:p w:rsidR="00FE0DD1" w:rsidRPr="00B118F3" w:rsidRDefault="00E00AC2" w:rsidP="00BB36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369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="00BB3693">
              <w:rPr>
                <w:sz w:val="28"/>
                <w:szCs w:val="28"/>
              </w:rPr>
              <w:t xml:space="preserve"> </w:t>
            </w:r>
            <w:r w:rsidR="00FE0DD1" w:rsidRPr="00B118F3">
              <w:rPr>
                <w:sz w:val="28"/>
                <w:szCs w:val="28"/>
              </w:rPr>
              <w:t>поселения</w:t>
            </w:r>
          </w:p>
          <w:p w:rsidR="00FE0DD1" w:rsidRPr="00B118F3" w:rsidRDefault="00FE0DD1" w:rsidP="00A81790">
            <w:pPr>
              <w:jc w:val="right"/>
              <w:rPr>
                <w:sz w:val="16"/>
                <w:szCs w:val="16"/>
              </w:rPr>
            </w:pPr>
            <w:r w:rsidRPr="00B118F3">
              <w:rPr>
                <w:sz w:val="28"/>
                <w:szCs w:val="28"/>
              </w:rPr>
              <w:t xml:space="preserve">от </w:t>
            </w:r>
            <w:r w:rsidR="006008A5">
              <w:rPr>
                <w:sz w:val="28"/>
                <w:szCs w:val="28"/>
              </w:rPr>
              <w:t>«</w:t>
            </w:r>
            <w:r w:rsidR="00A81790">
              <w:rPr>
                <w:sz w:val="28"/>
                <w:szCs w:val="28"/>
              </w:rPr>
              <w:t>21</w:t>
            </w:r>
            <w:r w:rsidR="00BB3693">
              <w:rPr>
                <w:sz w:val="28"/>
                <w:szCs w:val="28"/>
              </w:rPr>
              <w:t>»</w:t>
            </w:r>
            <w:r w:rsidR="006008A5">
              <w:rPr>
                <w:sz w:val="28"/>
                <w:szCs w:val="28"/>
              </w:rPr>
              <w:t xml:space="preserve"> </w:t>
            </w:r>
            <w:r w:rsidR="00A81790">
              <w:rPr>
                <w:sz w:val="28"/>
                <w:szCs w:val="28"/>
              </w:rPr>
              <w:t>сентября</w:t>
            </w:r>
            <w:r w:rsidR="006008A5">
              <w:rPr>
                <w:sz w:val="28"/>
                <w:szCs w:val="28"/>
              </w:rPr>
              <w:t xml:space="preserve"> </w:t>
            </w:r>
            <w:r w:rsidR="00BB3693">
              <w:rPr>
                <w:sz w:val="28"/>
                <w:szCs w:val="28"/>
              </w:rPr>
              <w:t>2018</w:t>
            </w:r>
            <w:r w:rsidR="00A81790">
              <w:rPr>
                <w:sz w:val="28"/>
                <w:szCs w:val="28"/>
              </w:rPr>
              <w:t xml:space="preserve"> г.</w:t>
            </w:r>
            <w:r w:rsidR="00BB3693">
              <w:rPr>
                <w:sz w:val="28"/>
                <w:szCs w:val="28"/>
              </w:rPr>
              <w:t xml:space="preserve"> </w:t>
            </w:r>
            <w:r w:rsidR="005C3F07">
              <w:rPr>
                <w:sz w:val="28"/>
                <w:szCs w:val="28"/>
              </w:rPr>
              <w:t xml:space="preserve"> № </w:t>
            </w:r>
            <w:r w:rsidR="00D53AD3">
              <w:rPr>
                <w:sz w:val="28"/>
                <w:szCs w:val="28"/>
              </w:rPr>
              <w:t>46/2</w:t>
            </w:r>
          </w:p>
        </w:tc>
      </w:tr>
    </w:tbl>
    <w:p w:rsidR="00FE0DD1" w:rsidRDefault="00FE0DD1" w:rsidP="00FE0DD1">
      <w:pPr>
        <w:ind w:left="-360" w:right="-5"/>
        <w:jc w:val="right"/>
      </w:pPr>
    </w:p>
    <w:tbl>
      <w:tblPr>
        <w:tblW w:w="0" w:type="auto"/>
        <w:tblInd w:w="6487" w:type="dxa"/>
        <w:tblLook w:val="01E0" w:firstRow="1" w:lastRow="1" w:firstColumn="1" w:lastColumn="1" w:noHBand="0" w:noVBand="0"/>
      </w:tblPr>
      <w:tblGrid>
        <w:gridCol w:w="3479"/>
      </w:tblGrid>
      <w:tr w:rsidR="00FE0DD1" w:rsidRPr="00B118F3" w:rsidTr="00FA1718">
        <w:tc>
          <w:tcPr>
            <w:tcW w:w="3479" w:type="dxa"/>
            <w:shd w:val="clear" w:color="auto" w:fill="auto"/>
          </w:tcPr>
          <w:p w:rsidR="00FE0DD1" w:rsidRPr="00B118F3" w:rsidRDefault="00FE0DD1" w:rsidP="00B118F3">
            <w:pPr>
              <w:pStyle w:val="310"/>
              <w:ind w:right="-2"/>
              <w:jc w:val="center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>Согласовано:</w:t>
            </w:r>
          </w:p>
          <w:p w:rsidR="00BB3693" w:rsidRDefault="00E00AC2" w:rsidP="00BB3693">
            <w:pPr>
              <w:pStyle w:val="31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BB3693" w:rsidRDefault="00D53AD3" w:rsidP="00BB3693">
            <w:pPr>
              <w:pStyle w:val="31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</w:t>
            </w:r>
            <w:r w:rsidR="00BB3693">
              <w:rPr>
                <w:sz w:val="28"/>
                <w:szCs w:val="28"/>
              </w:rPr>
              <w:t>ского</w:t>
            </w:r>
          </w:p>
          <w:p w:rsidR="00FE0DD1" w:rsidRPr="00B118F3" w:rsidRDefault="00E00AC2" w:rsidP="00BB3693">
            <w:pPr>
              <w:pStyle w:val="31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</w:t>
            </w:r>
            <w:r w:rsidR="00FE0DD1" w:rsidRPr="00B118F3">
              <w:rPr>
                <w:sz w:val="28"/>
                <w:szCs w:val="28"/>
              </w:rPr>
              <w:t xml:space="preserve"> _____________________ </w:t>
            </w:r>
          </w:p>
        </w:tc>
      </w:tr>
    </w:tbl>
    <w:p w:rsidR="00FE0DD1" w:rsidRPr="00681419" w:rsidRDefault="00D93D89" w:rsidP="00FE0DD1">
      <w:pPr>
        <w:pStyle w:val="31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FE0DD1" w:rsidRPr="00681419">
        <w:rPr>
          <w:b/>
          <w:sz w:val="28"/>
          <w:szCs w:val="28"/>
        </w:rPr>
        <w:t xml:space="preserve"> №____</w:t>
      </w:r>
    </w:p>
    <w:p w:rsidR="00FE0DD1" w:rsidRDefault="00FE0DD1" w:rsidP="00FE0DD1">
      <w:pPr>
        <w:pStyle w:val="310"/>
        <w:jc w:val="center"/>
        <w:rPr>
          <w:b/>
          <w:sz w:val="28"/>
          <w:szCs w:val="28"/>
        </w:rPr>
      </w:pPr>
      <w:r w:rsidRPr="00681419">
        <w:rPr>
          <w:b/>
          <w:sz w:val="28"/>
          <w:szCs w:val="28"/>
        </w:rPr>
        <w:t xml:space="preserve">аренды недвижимого муниципального имущества </w:t>
      </w:r>
    </w:p>
    <w:p w:rsidR="00FE0DD1" w:rsidRPr="00681419" w:rsidRDefault="00FE0DD1" w:rsidP="00FE0DD1">
      <w:pPr>
        <w:pStyle w:val="310"/>
        <w:jc w:val="center"/>
        <w:rPr>
          <w:b/>
          <w:sz w:val="28"/>
          <w:szCs w:val="28"/>
        </w:rPr>
      </w:pPr>
    </w:p>
    <w:p w:rsidR="00FE0DD1" w:rsidRPr="00681419" w:rsidRDefault="00DE3F26" w:rsidP="00FE0DD1">
      <w:pPr>
        <w:pStyle w:val="310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D53AD3">
        <w:rPr>
          <w:sz w:val="28"/>
          <w:szCs w:val="28"/>
        </w:rPr>
        <w:t>Парамонов</w:t>
      </w:r>
      <w:r w:rsidR="00A57DE4">
        <w:rPr>
          <w:sz w:val="28"/>
          <w:szCs w:val="28"/>
        </w:rPr>
        <w:tab/>
      </w:r>
      <w:r w:rsidR="00A57DE4">
        <w:rPr>
          <w:sz w:val="28"/>
          <w:szCs w:val="28"/>
        </w:rPr>
        <w:tab/>
      </w:r>
      <w:r w:rsidR="00A57DE4">
        <w:rPr>
          <w:sz w:val="28"/>
          <w:szCs w:val="28"/>
        </w:rPr>
        <w:tab/>
      </w:r>
      <w:r w:rsidR="00A57DE4">
        <w:rPr>
          <w:sz w:val="28"/>
          <w:szCs w:val="28"/>
        </w:rPr>
        <w:tab/>
      </w:r>
      <w:r w:rsidR="00A57D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A57D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A57DE4">
        <w:rPr>
          <w:sz w:val="28"/>
          <w:szCs w:val="28"/>
        </w:rPr>
        <w:t>«___»_________20__г</w:t>
      </w:r>
    </w:p>
    <w:p w:rsidR="00FE0DD1" w:rsidRPr="00681419" w:rsidRDefault="00FE0DD1" w:rsidP="00FE0DD1">
      <w:pPr>
        <w:pStyle w:val="310"/>
        <w:ind w:firstLine="567"/>
        <w:rPr>
          <w:sz w:val="28"/>
          <w:szCs w:val="28"/>
        </w:rPr>
      </w:pPr>
    </w:p>
    <w:p w:rsidR="00FE0DD1" w:rsidRPr="00681419" w:rsidRDefault="00FE0DD1" w:rsidP="00FE0DD1">
      <w:pPr>
        <w:pStyle w:val="310"/>
        <w:ind w:firstLine="709"/>
        <w:rPr>
          <w:sz w:val="28"/>
          <w:szCs w:val="28"/>
        </w:rPr>
      </w:pPr>
      <w:r w:rsidRPr="0068141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</w:t>
      </w:r>
      <w:r w:rsidRPr="00681419">
        <w:rPr>
          <w:sz w:val="28"/>
          <w:szCs w:val="28"/>
        </w:rPr>
        <w:t xml:space="preserve">, именуемый в </w:t>
      </w:r>
      <w:r w:rsidR="00340CC0">
        <w:rPr>
          <w:sz w:val="28"/>
          <w:szCs w:val="28"/>
        </w:rPr>
        <w:t xml:space="preserve">            </w:t>
      </w:r>
      <w:r w:rsidRPr="00681419">
        <w:rPr>
          <w:sz w:val="28"/>
          <w:szCs w:val="28"/>
        </w:rPr>
        <w:t xml:space="preserve">дальнейшем </w:t>
      </w:r>
      <w:r w:rsidRPr="00681419">
        <w:rPr>
          <w:b/>
          <w:sz w:val="28"/>
          <w:szCs w:val="28"/>
        </w:rPr>
        <w:t>«Арендодатель»</w:t>
      </w:r>
      <w:r w:rsidRPr="00681419">
        <w:rPr>
          <w:sz w:val="28"/>
          <w:szCs w:val="28"/>
        </w:rPr>
        <w:t xml:space="preserve">, в лице ___________________, действующего на основании ______________, с одной стороны, и __________________, </w:t>
      </w:r>
      <w:r w:rsidR="00340CC0">
        <w:rPr>
          <w:sz w:val="28"/>
          <w:szCs w:val="28"/>
        </w:rPr>
        <w:t xml:space="preserve">            </w:t>
      </w:r>
      <w:r w:rsidRPr="00681419">
        <w:rPr>
          <w:sz w:val="28"/>
          <w:szCs w:val="28"/>
        </w:rPr>
        <w:t xml:space="preserve">именуемый в дальнейшем </w:t>
      </w:r>
      <w:r w:rsidRPr="00681419">
        <w:rPr>
          <w:b/>
          <w:sz w:val="28"/>
          <w:szCs w:val="28"/>
        </w:rPr>
        <w:t>«Арендатор</w:t>
      </w:r>
      <w:r w:rsidRPr="00681419">
        <w:rPr>
          <w:sz w:val="28"/>
          <w:szCs w:val="28"/>
        </w:rPr>
        <w:t xml:space="preserve">», в лице ______________________, </w:t>
      </w:r>
      <w:r w:rsidR="00340CC0">
        <w:rPr>
          <w:sz w:val="28"/>
          <w:szCs w:val="28"/>
        </w:rPr>
        <w:t xml:space="preserve">   </w:t>
      </w:r>
      <w:r w:rsidRPr="00681419">
        <w:rPr>
          <w:sz w:val="28"/>
          <w:szCs w:val="28"/>
        </w:rPr>
        <w:t xml:space="preserve">действующего на основании ______________, с другой стороны, заключили настоящий </w:t>
      </w:r>
      <w:r w:rsidR="00D93D89">
        <w:rPr>
          <w:sz w:val="28"/>
          <w:szCs w:val="28"/>
        </w:rPr>
        <w:t>договор</w:t>
      </w:r>
      <w:r w:rsidRPr="00681419">
        <w:rPr>
          <w:sz w:val="28"/>
          <w:szCs w:val="28"/>
        </w:rPr>
        <w:t xml:space="preserve"> о нижеследующем:</w:t>
      </w:r>
    </w:p>
    <w:p w:rsidR="00FE0DD1" w:rsidRPr="00681419" w:rsidRDefault="00FE0DD1" w:rsidP="00FE0DD1">
      <w:pPr>
        <w:pStyle w:val="310"/>
        <w:ind w:firstLine="567"/>
        <w:rPr>
          <w:sz w:val="28"/>
          <w:szCs w:val="28"/>
        </w:rPr>
      </w:pPr>
    </w:p>
    <w:p w:rsidR="00FE0DD1" w:rsidRDefault="00FE0DD1" w:rsidP="00FE0DD1">
      <w:pPr>
        <w:pStyle w:val="310"/>
        <w:numPr>
          <w:ilvl w:val="4"/>
          <w:numId w:val="30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681419">
        <w:rPr>
          <w:b/>
          <w:sz w:val="28"/>
          <w:szCs w:val="28"/>
        </w:rPr>
        <w:t xml:space="preserve">1. Предмет </w:t>
      </w:r>
      <w:r w:rsidR="00D93D89">
        <w:rPr>
          <w:b/>
          <w:sz w:val="28"/>
          <w:szCs w:val="28"/>
        </w:rPr>
        <w:t>договор</w:t>
      </w:r>
      <w:r w:rsidRPr="00681419">
        <w:rPr>
          <w:b/>
          <w:sz w:val="28"/>
          <w:szCs w:val="28"/>
        </w:rPr>
        <w:t>а</w:t>
      </w:r>
    </w:p>
    <w:p w:rsidR="00FE0DD1" w:rsidRPr="00681419" w:rsidRDefault="00FE0DD1" w:rsidP="00FE0DD1">
      <w:pPr>
        <w:pStyle w:val="310"/>
        <w:numPr>
          <w:ilvl w:val="4"/>
          <w:numId w:val="30"/>
        </w:numPr>
        <w:tabs>
          <w:tab w:val="left" w:pos="0"/>
        </w:tabs>
        <w:jc w:val="center"/>
        <w:rPr>
          <w:b/>
          <w:sz w:val="28"/>
          <w:szCs w:val="28"/>
        </w:rPr>
      </w:pPr>
    </w:p>
    <w:p w:rsidR="005E1C6F" w:rsidRDefault="00FE0DD1" w:rsidP="005E1C6F">
      <w:pPr>
        <w:pStyle w:val="310"/>
        <w:numPr>
          <w:ilvl w:val="1"/>
          <w:numId w:val="38"/>
        </w:numPr>
        <w:rPr>
          <w:sz w:val="28"/>
          <w:szCs w:val="28"/>
        </w:rPr>
      </w:pPr>
      <w:r w:rsidRPr="00681419">
        <w:rPr>
          <w:sz w:val="28"/>
          <w:szCs w:val="28"/>
        </w:rPr>
        <w:t xml:space="preserve">Арендодатель обязуется предоставить Арендатору за плату </w:t>
      </w:r>
      <w:r w:rsidRPr="000C7CA3">
        <w:rPr>
          <w:sz w:val="28"/>
          <w:szCs w:val="28"/>
        </w:rPr>
        <w:t xml:space="preserve">во </w:t>
      </w:r>
      <w:r w:rsidR="00340CC0">
        <w:rPr>
          <w:sz w:val="28"/>
          <w:szCs w:val="28"/>
        </w:rPr>
        <w:t xml:space="preserve">      </w:t>
      </w:r>
      <w:r w:rsidRPr="000C7CA3">
        <w:rPr>
          <w:sz w:val="28"/>
          <w:szCs w:val="28"/>
        </w:rPr>
        <w:t xml:space="preserve">временное </w:t>
      </w:r>
      <w:r w:rsidR="00DF41AE" w:rsidRPr="000C7CA3">
        <w:rPr>
          <w:sz w:val="28"/>
          <w:szCs w:val="28"/>
        </w:rPr>
        <w:t>владение</w:t>
      </w:r>
      <w:r w:rsidR="00DF41AE">
        <w:rPr>
          <w:sz w:val="28"/>
          <w:szCs w:val="28"/>
        </w:rPr>
        <w:t xml:space="preserve"> и </w:t>
      </w:r>
      <w:r w:rsidRPr="00681419">
        <w:rPr>
          <w:sz w:val="28"/>
          <w:szCs w:val="28"/>
        </w:rPr>
        <w:t xml:space="preserve">пользование следующее имущество: </w:t>
      </w:r>
      <w:r>
        <w:rPr>
          <w:sz w:val="28"/>
          <w:szCs w:val="28"/>
        </w:rPr>
        <w:t>__________________________</w:t>
      </w:r>
      <w:r w:rsidRPr="00681419">
        <w:rPr>
          <w:sz w:val="28"/>
          <w:szCs w:val="28"/>
        </w:rPr>
        <w:t xml:space="preserve"> по адресу: ____________________. </w:t>
      </w:r>
    </w:p>
    <w:p w:rsidR="00FE0DD1" w:rsidRPr="00681419" w:rsidRDefault="00FE0DD1" w:rsidP="005E1C6F">
      <w:pPr>
        <w:pStyle w:val="310"/>
        <w:numPr>
          <w:ilvl w:val="1"/>
          <w:numId w:val="38"/>
        </w:numPr>
        <w:rPr>
          <w:sz w:val="28"/>
          <w:szCs w:val="28"/>
        </w:rPr>
      </w:pPr>
      <w:r w:rsidRPr="00681419">
        <w:rPr>
          <w:sz w:val="28"/>
          <w:szCs w:val="28"/>
        </w:rPr>
        <w:t>Цель использования: _______________________.</w:t>
      </w:r>
    </w:p>
    <w:p w:rsidR="00FE0DD1" w:rsidRPr="00681419" w:rsidRDefault="00FE0DD1" w:rsidP="00FE0DD1">
      <w:pPr>
        <w:pStyle w:val="310"/>
        <w:ind w:firstLine="709"/>
        <w:rPr>
          <w:sz w:val="28"/>
          <w:szCs w:val="28"/>
        </w:rPr>
      </w:pPr>
      <w:r w:rsidRPr="00681419">
        <w:rPr>
          <w:sz w:val="28"/>
          <w:szCs w:val="28"/>
        </w:rPr>
        <w:t>1.2 Здание _________________________________</w:t>
      </w:r>
      <w:r>
        <w:rPr>
          <w:sz w:val="28"/>
          <w:szCs w:val="28"/>
        </w:rPr>
        <w:t>________</w:t>
      </w:r>
      <w:r w:rsidRPr="00681419">
        <w:rPr>
          <w:sz w:val="28"/>
          <w:szCs w:val="28"/>
        </w:rPr>
        <w:t xml:space="preserve"> находится в муниципальной собственности муниципального образования «</w:t>
      </w:r>
      <w:r w:rsidR="00265463">
        <w:rPr>
          <w:sz w:val="28"/>
          <w:szCs w:val="28"/>
        </w:rPr>
        <w:t>Парамонов</w:t>
      </w:r>
      <w:r w:rsidR="00340CC0">
        <w:rPr>
          <w:sz w:val="28"/>
          <w:szCs w:val="28"/>
        </w:rPr>
        <w:t>ское</w:t>
      </w:r>
      <w:r w:rsidR="00E00AC2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</w:t>
      </w:r>
      <w:r w:rsidRPr="00681419">
        <w:rPr>
          <w:sz w:val="28"/>
          <w:szCs w:val="28"/>
        </w:rPr>
        <w:t xml:space="preserve">» на основании </w:t>
      </w:r>
      <w:r w:rsidR="00340CC0">
        <w:rPr>
          <w:sz w:val="28"/>
          <w:szCs w:val="28"/>
        </w:rPr>
        <w:t xml:space="preserve">                                                                                     </w:t>
      </w:r>
      <w:r w:rsidRPr="00681419">
        <w:rPr>
          <w:sz w:val="28"/>
          <w:szCs w:val="28"/>
        </w:rPr>
        <w:t>гос</w:t>
      </w:r>
      <w:r w:rsidRPr="00681419">
        <w:rPr>
          <w:sz w:val="28"/>
          <w:szCs w:val="28"/>
        </w:rPr>
        <w:t>у</w:t>
      </w:r>
      <w:r w:rsidRPr="00681419">
        <w:rPr>
          <w:sz w:val="28"/>
          <w:szCs w:val="28"/>
        </w:rPr>
        <w:t>дарственной регистрации права __________________________________.</w:t>
      </w:r>
    </w:p>
    <w:p w:rsidR="00FE0DD1" w:rsidRPr="00681419" w:rsidRDefault="00FE0DD1" w:rsidP="00FE0DD1">
      <w:pPr>
        <w:pStyle w:val="310"/>
        <w:tabs>
          <w:tab w:val="left" w:pos="-284"/>
        </w:tabs>
        <w:jc w:val="center"/>
        <w:rPr>
          <w:b/>
          <w:sz w:val="28"/>
          <w:szCs w:val="28"/>
        </w:rPr>
      </w:pPr>
    </w:p>
    <w:p w:rsidR="00FE0DD1" w:rsidRPr="00681419" w:rsidRDefault="00FE0DD1" w:rsidP="00FE0DD1">
      <w:pPr>
        <w:pStyle w:val="310"/>
        <w:tabs>
          <w:tab w:val="left" w:pos="-284"/>
        </w:tabs>
        <w:jc w:val="center"/>
        <w:rPr>
          <w:b/>
          <w:sz w:val="28"/>
          <w:szCs w:val="28"/>
        </w:rPr>
      </w:pPr>
      <w:r w:rsidRPr="00681419">
        <w:rPr>
          <w:b/>
          <w:sz w:val="28"/>
          <w:szCs w:val="28"/>
        </w:rPr>
        <w:t xml:space="preserve">2. Срок действия </w:t>
      </w:r>
      <w:r w:rsidR="00D93D89">
        <w:rPr>
          <w:b/>
          <w:sz w:val="28"/>
          <w:szCs w:val="28"/>
        </w:rPr>
        <w:t>договор</w:t>
      </w:r>
      <w:r w:rsidRPr="00681419">
        <w:rPr>
          <w:b/>
          <w:sz w:val="28"/>
          <w:szCs w:val="28"/>
        </w:rPr>
        <w:t>а</w:t>
      </w:r>
    </w:p>
    <w:p w:rsidR="00FE0DD1" w:rsidRDefault="00FE0DD1" w:rsidP="00FE0DD1">
      <w:pPr>
        <w:pStyle w:val="310"/>
        <w:ind w:firstLine="426"/>
        <w:rPr>
          <w:sz w:val="28"/>
          <w:szCs w:val="28"/>
        </w:rPr>
      </w:pPr>
    </w:p>
    <w:p w:rsidR="00FE0DD1" w:rsidRPr="00681419" w:rsidRDefault="00FE0DD1" w:rsidP="00010558">
      <w:pPr>
        <w:pStyle w:val="310"/>
        <w:ind w:firstLine="709"/>
        <w:rPr>
          <w:sz w:val="28"/>
          <w:szCs w:val="28"/>
        </w:rPr>
      </w:pPr>
      <w:r w:rsidRPr="00681419">
        <w:rPr>
          <w:sz w:val="28"/>
          <w:szCs w:val="28"/>
        </w:rPr>
        <w:t xml:space="preserve">2.1. Срок действия </w:t>
      </w:r>
      <w:r w:rsidR="00D93D89">
        <w:rPr>
          <w:sz w:val="28"/>
          <w:szCs w:val="28"/>
        </w:rPr>
        <w:t>договор</w:t>
      </w:r>
      <w:r w:rsidR="00010558">
        <w:rPr>
          <w:sz w:val="28"/>
          <w:szCs w:val="28"/>
        </w:rPr>
        <w:t>а с</w:t>
      </w:r>
      <w:r w:rsidRPr="00681419">
        <w:rPr>
          <w:sz w:val="28"/>
          <w:szCs w:val="28"/>
        </w:rPr>
        <w:t xml:space="preserve"> «__» _____ 20___г.</w:t>
      </w:r>
      <w:r w:rsidR="00010558">
        <w:rPr>
          <w:sz w:val="28"/>
          <w:szCs w:val="28"/>
        </w:rPr>
        <w:t xml:space="preserve"> по</w:t>
      </w:r>
      <w:r w:rsidRPr="00681419">
        <w:rPr>
          <w:sz w:val="28"/>
          <w:szCs w:val="28"/>
        </w:rPr>
        <w:t xml:space="preserve"> «__» _________20__г.</w:t>
      </w:r>
    </w:p>
    <w:p w:rsidR="00FE0DD1" w:rsidRPr="00681419" w:rsidRDefault="00FE0DD1" w:rsidP="00FE0DD1">
      <w:pPr>
        <w:pStyle w:val="310"/>
        <w:ind w:firstLine="709"/>
        <w:rPr>
          <w:sz w:val="28"/>
          <w:szCs w:val="28"/>
        </w:rPr>
      </w:pPr>
      <w:r w:rsidRPr="00681419">
        <w:rPr>
          <w:sz w:val="28"/>
          <w:szCs w:val="28"/>
        </w:rPr>
        <w:t xml:space="preserve">2.2. Настоящий </w:t>
      </w:r>
      <w:r w:rsidR="00D93D89">
        <w:rPr>
          <w:sz w:val="28"/>
          <w:szCs w:val="28"/>
        </w:rPr>
        <w:t>договор</w:t>
      </w:r>
      <w:r w:rsidRPr="00681419">
        <w:rPr>
          <w:sz w:val="28"/>
          <w:szCs w:val="28"/>
        </w:rPr>
        <w:t xml:space="preserve"> вступает в силу с момента _</w:t>
      </w:r>
      <w:r>
        <w:rPr>
          <w:sz w:val="28"/>
          <w:szCs w:val="28"/>
        </w:rPr>
        <w:t>____________________</w:t>
      </w:r>
      <w:r w:rsidRPr="00681419">
        <w:rPr>
          <w:sz w:val="28"/>
          <w:szCs w:val="28"/>
        </w:rPr>
        <w:t>.</w:t>
      </w:r>
    </w:p>
    <w:p w:rsidR="00FE0DD1" w:rsidRPr="00681419" w:rsidRDefault="00FE0DD1" w:rsidP="00FE0DD1">
      <w:pPr>
        <w:pStyle w:val="310"/>
        <w:ind w:firstLine="426"/>
        <w:rPr>
          <w:sz w:val="28"/>
          <w:szCs w:val="28"/>
        </w:rPr>
      </w:pPr>
    </w:p>
    <w:p w:rsidR="00FE0DD1" w:rsidRDefault="00FE0DD1" w:rsidP="00FE0DD1">
      <w:pPr>
        <w:pStyle w:val="310"/>
        <w:jc w:val="center"/>
        <w:rPr>
          <w:b/>
          <w:sz w:val="28"/>
          <w:szCs w:val="28"/>
        </w:rPr>
      </w:pPr>
      <w:r w:rsidRPr="00681419">
        <w:rPr>
          <w:b/>
          <w:sz w:val="28"/>
          <w:szCs w:val="28"/>
        </w:rPr>
        <w:t>3. ОБЯЗАННОСТИ СТОРОН</w:t>
      </w:r>
    </w:p>
    <w:p w:rsidR="00FE0DD1" w:rsidRPr="00681419" w:rsidRDefault="00FE0DD1" w:rsidP="00FE0DD1">
      <w:pPr>
        <w:pStyle w:val="310"/>
        <w:jc w:val="center"/>
        <w:rPr>
          <w:sz w:val="28"/>
          <w:szCs w:val="28"/>
        </w:rPr>
      </w:pPr>
    </w:p>
    <w:p w:rsidR="00FE0DD1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b/>
          <w:sz w:val="28"/>
          <w:szCs w:val="28"/>
        </w:rPr>
      </w:pPr>
      <w:r w:rsidRPr="00681419">
        <w:rPr>
          <w:sz w:val="28"/>
          <w:szCs w:val="28"/>
        </w:rPr>
        <w:t xml:space="preserve">3.1. </w:t>
      </w:r>
      <w:r w:rsidRPr="00681419">
        <w:rPr>
          <w:b/>
          <w:sz w:val="28"/>
          <w:szCs w:val="28"/>
        </w:rPr>
        <w:t>Арендодатель обязан:</w:t>
      </w:r>
    </w:p>
    <w:p w:rsidR="00FE0DD1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sz w:val="28"/>
          <w:szCs w:val="28"/>
        </w:rPr>
      </w:pPr>
      <w:r w:rsidRPr="00681419">
        <w:rPr>
          <w:sz w:val="28"/>
          <w:szCs w:val="28"/>
        </w:rPr>
        <w:t>3.</w:t>
      </w:r>
      <w:r>
        <w:rPr>
          <w:sz w:val="28"/>
          <w:szCs w:val="28"/>
        </w:rPr>
        <w:t>1.1. О</w:t>
      </w:r>
      <w:r w:rsidRPr="00681419">
        <w:rPr>
          <w:sz w:val="28"/>
          <w:szCs w:val="28"/>
        </w:rPr>
        <w:t>беспечить передачу имущества Арендатору в течение 7 дней с момента подписания нас</w:t>
      </w:r>
      <w:r>
        <w:rPr>
          <w:sz w:val="28"/>
          <w:szCs w:val="28"/>
        </w:rPr>
        <w:t xml:space="preserve">тоящего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>а.</w:t>
      </w:r>
    </w:p>
    <w:p w:rsidR="00010558" w:rsidRDefault="00FE0DD1" w:rsidP="00010558">
      <w:pPr>
        <w:pStyle w:val="310"/>
        <w:tabs>
          <w:tab w:val="num" w:pos="0"/>
          <w:tab w:val="left" w:pos="426"/>
          <w:tab w:val="left" w:pos="567"/>
        </w:tabs>
        <w:ind w:firstLine="879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010558">
        <w:rPr>
          <w:sz w:val="28"/>
          <w:szCs w:val="28"/>
        </w:rPr>
        <w:t>В</w:t>
      </w:r>
      <w:r w:rsidR="00010558" w:rsidRPr="00681419">
        <w:rPr>
          <w:sz w:val="28"/>
          <w:szCs w:val="28"/>
        </w:rPr>
        <w:t xml:space="preserve"> течение 7 дней с момента подписания </w:t>
      </w:r>
      <w:r w:rsidR="00010558">
        <w:rPr>
          <w:sz w:val="28"/>
          <w:szCs w:val="28"/>
        </w:rPr>
        <w:t>договор</w:t>
      </w:r>
      <w:r w:rsidR="00010558" w:rsidRPr="00681419">
        <w:rPr>
          <w:sz w:val="28"/>
          <w:szCs w:val="28"/>
        </w:rPr>
        <w:t xml:space="preserve">а передать </w:t>
      </w:r>
      <w:r w:rsidR="00A7155C">
        <w:rPr>
          <w:sz w:val="28"/>
          <w:szCs w:val="28"/>
        </w:rPr>
        <w:t xml:space="preserve">        </w:t>
      </w:r>
      <w:r w:rsidR="00010558" w:rsidRPr="00681419">
        <w:rPr>
          <w:sz w:val="28"/>
          <w:szCs w:val="28"/>
        </w:rPr>
        <w:t>Арендатору имущество по акту</w:t>
      </w:r>
      <w:r w:rsidR="00010558">
        <w:rPr>
          <w:sz w:val="28"/>
          <w:szCs w:val="28"/>
        </w:rPr>
        <w:t xml:space="preserve"> приема-передачи (Приложение 1).</w:t>
      </w:r>
    </w:p>
    <w:p w:rsidR="00FE0DD1" w:rsidRDefault="00010558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FE0DD1">
        <w:rPr>
          <w:sz w:val="28"/>
          <w:szCs w:val="28"/>
        </w:rPr>
        <w:t>О</w:t>
      </w:r>
      <w:r w:rsidR="00FE0DD1" w:rsidRPr="00681419">
        <w:rPr>
          <w:sz w:val="28"/>
          <w:szCs w:val="28"/>
        </w:rPr>
        <w:t>существлять контроль за надлежащим исполнением обяз</w:t>
      </w:r>
      <w:r w:rsidR="00FE0DD1">
        <w:rPr>
          <w:sz w:val="28"/>
          <w:szCs w:val="28"/>
        </w:rPr>
        <w:t xml:space="preserve">ательств по настоящему </w:t>
      </w:r>
      <w:r w:rsidR="00D93D89">
        <w:rPr>
          <w:sz w:val="28"/>
          <w:szCs w:val="28"/>
        </w:rPr>
        <w:t>договор</w:t>
      </w:r>
      <w:r w:rsidR="00FE0DD1">
        <w:rPr>
          <w:sz w:val="28"/>
          <w:szCs w:val="28"/>
        </w:rPr>
        <w:t>у.</w:t>
      </w:r>
    </w:p>
    <w:p w:rsidR="00FE0DD1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3.1.4. О</w:t>
      </w:r>
      <w:r w:rsidRPr="00681419">
        <w:rPr>
          <w:spacing w:val="-4"/>
          <w:sz w:val="28"/>
          <w:szCs w:val="28"/>
        </w:rPr>
        <w:t>существлять контроль за использованием арендованного имущества в устано</w:t>
      </w:r>
      <w:r>
        <w:rPr>
          <w:spacing w:val="-4"/>
          <w:sz w:val="28"/>
          <w:szCs w:val="28"/>
        </w:rPr>
        <w:t>вленном порядке и по назначению.</w:t>
      </w:r>
    </w:p>
    <w:p w:rsidR="00FE0DD1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3.1.5. О</w:t>
      </w:r>
      <w:r w:rsidRPr="00681419">
        <w:rPr>
          <w:spacing w:val="-4"/>
          <w:sz w:val="28"/>
          <w:szCs w:val="28"/>
        </w:rPr>
        <w:t xml:space="preserve">беспечить беспрепятственное пользование Арендатором, сданным в аренду </w:t>
      </w:r>
      <w:r>
        <w:rPr>
          <w:spacing w:val="-4"/>
          <w:sz w:val="28"/>
          <w:szCs w:val="28"/>
        </w:rPr>
        <w:t>имуществом.</w:t>
      </w:r>
    </w:p>
    <w:p w:rsidR="00FE0DD1" w:rsidRPr="00681419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3.1.6. В</w:t>
      </w:r>
      <w:r w:rsidRPr="00681419">
        <w:rPr>
          <w:spacing w:val="-4"/>
          <w:sz w:val="28"/>
          <w:szCs w:val="28"/>
        </w:rPr>
        <w:t xml:space="preserve"> случае аварий, произошедших не по вине Арендатора, принимать все необходимые меры к их устранению и устранению последствий таких аварий.</w:t>
      </w:r>
    </w:p>
    <w:p w:rsidR="00FE0DD1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b/>
          <w:sz w:val="28"/>
          <w:szCs w:val="28"/>
        </w:rPr>
      </w:pPr>
      <w:r w:rsidRPr="00681419">
        <w:rPr>
          <w:sz w:val="28"/>
          <w:szCs w:val="28"/>
        </w:rPr>
        <w:t xml:space="preserve">3.2. </w:t>
      </w:r>
      <w:r w:rsidRPr="00681419">
        <w:rPr>
          <w:b/>
          <w:sz w:val="28"/>
          <w:szCs w:val="28"/>
        </w:rPr>
        <w:t>Арендатор обязан:</w:t>
      </w:r>
    </w:p>
    <w:p w:rsidR="00FE0DD1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sz w:val="28"/>
          <w:szCs w:val="28"/>
        </w:rPr>
      </w:pPr>
      <w:r>
        <w:rPr>
          <w:sz w:val="28"/>
          <w:szCs w:val="28"/>
        </w:rPr>
        <w:t>3.2.1. П</w:t>
      </w:r>
      <w:r w:rsidRPr="00681419">
        <w:rPr>
          <w:sz w:val="28"/>
          <w:szCs w:val="28"/>
        </w:rPr>
        <w:t>оддерживать имущество в исправном состоянии, содержать его в соответствии с требованиями санитарно-технических, пожарных правил и норм в течение срока дейс</w:t>
      </w:r>
      <w:r>
        <w:rPr>
          <w:sz w:val="28"/>
          <w:szCs w:val="28"/>
        </w:rPr>
        <w:t xml:space="preserve">твия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>а.</w:t>
      </w:r>
    </w:p>
    <w:p w:rsidR="00FE0DD1" w:rsidRPr="00506691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sz w:val="28"/>
          <w:szCs w:val="28"/>
        </w:rPr>
      </w:pPr>
      <w:r>
        <w:rPr>
          <w:sz w:val="28"/>
          <w:szCs w:val="28"/>
        </w:rPr>
        <w:t>3.2.2. Н</w:t>
      </w:r>
      <w:r w:rsidRPr="00681419">
        <w:rPr>
          <w:sz w:val="28"/>
          <w:szCs w:val="28"/>
        </w:rPr>
        <w:t xml:space="preserve">ести расходы по содержанию имущества, производить текущий </w:t>
      </w:r>
      <w:r w:rsidRPr="00506691">
        <w:rPr>
          <w:sz w:val="28"/>
          <w:szCs w:val="28"/>
        </w:rPr>
        <w:t xml:space="preserve">ремонт за свой счет в разумные сроки в течение срока действия </w:t>
      </w:r>
      <w:r w:rsidR="00D93D89">
        <w:rPr>
          <w:sz w:val="28"/>
          <w:szCs w:val="28"/>
        </w:rPr>
        <w:t>договор</w:t>
      </w:r>
      <w:r w:rsidRPr="00506691">
        <w:rPr>
          <w:sz w:val="28"/>
          <w:szCs w:val="28"/>
        </w:rPr>
        <w:t>а.</w:t>
      </w:r>
    </w:p>
    <w:p w:rsidR="00FE0DD1" w:rsidRPr="00506691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sz w:val="28"/>
          <w:szCs w:val="28"/>
        </w:rPr>
      </w:pPr>
      <w:r>
        <w:rPr>
          <w:sz w:val="28"/>
          <w:szCs w:val="28"/>
        </w:rPr>
        <w:t>3.2.3. П</w:t>
      </w:r>
      <w:r w:rsidRPr="00506691">
        <w:rPr>
          <w:sz w:val="28"/>
          <w:szCs w:val="28"/>
        </w:rPr>
        <w:t xml:space="preserve">оддерживать территорию, прилегающую к арендованному </w:t>
      </w:r>
      <w:r w:rsidR="00A7155C">
        <w:rPr>
          <w:sz w:val="28"/>
          <w:szCs w:val="28"/>
        </w:rPr>
        <w:t xml:space="preserve">     </w:t>
      </w:r>
      <w:r w:rsidRPr="00506691">
        <w:rPr>
          <w:sz w:val="28"/>
          <w:szCs w:val="28"/>
        </w:rPr>
        <w:t>имуществу в надлежащем состоянии.</w:t>
      </w:r>
    </w:p>
    <w:p w:rsidR="00FE0DD1" w:rsidRPr="00506691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sz w:val="28"/>
          <w:szCs w:val="28"/>
        </w:rPr>
      </w:pPr>
      <w:r>
        <w:rPr>
          <w:sz w:val="28"/>
          <w:szCs w:val="28"/>
        </w:rPr>
        <w:t>3.2.4. В т</w:t>
      </w:r>
      <w:r w:rsidRPr="00506691">
        <w:rPr>
          <w:sz w:val="28"/>
          <w:szCs w:val="28"/>
        </w:rPr>
        <w:t xml:space="preserve">ечение 30 дней со дня подписания настоящего </w:t>
      </w:r>
      <w:r w:rsidR="00D93D89">
        <w:rPr>
          <w:sz w:val="28"/>
          <w:szCs w:val="28"/>
        </w:rPr>
        <w:t>Договор</w:t>
      </w:r>
      <w:r w:rsidRPr="00506691">
        <w:rPr>
          <w:sz w:val="28"/>
          <w:szCs w:val="28"/>
        </w:rPr>
        <w:t xml:space="preserve">а </w:t>
      </w:r>
      <w:r w:rsidR="00A7155C">
        <w:rPr>
          <w:sz w:val="28"/>
          <w:szCs w:val="28"/>
        </w:rPr>
        <w:t xml:space="preserve">          </w:t>
      </w:r>
      <w:r w:rsidRPr="00506691">
        <w:rPr>
          <w:sz w:val="28"/>
          <w:szCs w:val="28"/>
        </w:rPr>
        <w:t xml:space="preserve">заключить в </w:t>
      </w:r>
      <w:r w:rsidR="00D93D89">
        <w:rPr>
          <w:sz w:val="28"/>
          <w:szCs w:val="28"/>
        </w:rPr>
        <w:t xml:space="preserve">Администрации </w:t>
      </w:r>
      <w:r w:rsidR="00265463">
        <w:rPr>
          <w:sz w:val="28"/>
          <w:szCs w:val="28"/>
        </w:rPr>
        <w:t>Парамонов</w:t>
      </w:r>
      <w:r w:rsidR="00016C12">
        <w:rPr>
          <w:sz w:val="28"/>
          <w:szCs w:val="28"/>
        </w:rPr>
        <w:t>ского</w:t>
      </w:r>
      <w:r w:rsidR="00E00AC2">
        <w:rPr>
          <w:sz w:val="28"/>
          <w:szCs w:val="28"/>
        </w:rPr>
        <w:t xml:space="preserve"> сельского поселения</w:t>
      </w:r>
      <w:r w:rsidRPr="00506691">
        <w:rPr>
          <w:sz w:val="28"/>
          <w:szCs w:val="28"/>
        </w:rPr>
        <w:t xml:space="preserve"> </w:t>
      </w:r>
      <w:r w:rsidR="00A7155C">
        <w:rPr>
          <w:sz w:val="28"/>
          <w:szCs w:val="28"/>
        </w:rPr>
        <w:t xml:space="preserve">      </w:t>
      </w:r>
      <w:r w:rsidR="00D93D89">
        <w:rPr>
          <w:sz w:val="28"/>
          <w:szCs w:val="28"/>
        </w:rPr>
        <w:t>Договор</w:t>
      </w:r>
      <w:r w:rsidRPr="00506691">
        <w:rPr>
          <w:sz w:val="28"/>
          <w:szCs w:val="28"/>
        </w:rPr>
        <w:t xml:space="preserve"> аренды земельного участка, на котором расположено передаваемое </w:t>
      </w:r>
      <w:r w:rsidR="00A7155C">
        <w:rPr>
          <w:sz w:val="28"/>
          <w:szCs w:val="28"/>
        </w:rPr>
        <w:t xml:space="preserve">  </w:t>
      </w:r>
      <w:r w:rsidRPr="00506691">
        <w:rPr>
          <w:sz w:val="28"/>
          <w:szCs w:val="28"/>
        </w:rPr>
        <w:t>недвиж</w:t>
      </w:r>
      <w:r w:rsidRPr="00506691">
        <w:rPr>
          <w:sz w:val="28"/>
          <w:szCs w:val="28"/>
        </w:rPr>
        <w:t>и</w:t>
      </w:r>
      <w:r w:rsidRPr="00506691">
        <w:rPr>
          <w:sz w:val="28"/>
          <w:szCs w:val="28"/>
        </w:rPr>
        <w:t>мое имущество полностью</w:t>
      </w:r>
      <w:r w:rsidR="00010558">
        <w:rPr>
          <w:sz w:val="28"/>
          <w:szCs w:val="28"/>
        </w:rPr>
        <w:t>,</w:t>
      </w:r>
      <w:r w:rsidRPr="00506691">
        <w:rPr>
          <w:sz w:val="28"/>
          <w:szCs w:val="28"/>
        </w:rPr>
        <w:t xml:space="preserve"> либо в доле</w:t>
      </w:r>
      <w:r w:rsidR="00E47481">
        <w:rPr>
          <w:sz w:val="28"/>
          <w:szCs w:val="28"/>
        </w:rPr>
        <w:t>,</w:t>
      </w:r>
      <w:r w:rsidRPr="00506691">
        <w:rPr>
          <w:sz w:val="28"/>
          <w:szCs w:val="28"/>
        </w:rPr>
        <w:t xml:space="preserve"> занимаемой им площади. </w:t>
      </w:r>
      <w:r w:rsidR="00A7155C">
        <w:rPr>
          <w:sz w:val="28"/>
          <w:szCs w:val="28"/>
        </w:rPr>
        <w:t xml:space="preserve">      </w:t>
      </w:r>
      <w:r w:rsidR="00D93D89">
        <w:rPr>
          <w:sz w:val="28"/>
          <w:szCs w:val="28"/>
        </w:rPr>
        <w:t>Договор</w:t>
      </w:r>
      <w:r w:rsidRPr="00506691">
        <w:rPr>
          <w:sz w:val="28"/>
          <w:szCs w:val="28"/>
        </w:rPr>
        <w:t xml:space="preserve"> аренды земельного участка является неотъемлемой частью настоящего </w:t>
      </w:r>
      <w:r w:rsidR="00D93D89">
        <w:rPr>
          <w:sz w:val="28"/>
          <w:szCs w:val="28"/>
        </w:rPr>
        <w:t>Догов</w:t>
      </w:r>
      <w:r w:rsidR="00D93D89">
        <w:rPr>
          <w:sz w:val="28"/>
          <w:szCs w:val="28"/>
        </w:rPr>
        <w:t>о</w:t>
      </w:r>
      <w:r w:rsidR="00D93D89">
        <w:rPr>
          <w:sz w:val="28"/>
          <w:szCs w:val="28"/>
        </w:rPr>
        <w:t>р</w:t>
      </w:r>
      <w:r w:rsidRPr="00506691">
        <w:rPr>
          <w:sz w:val="28"/>
          <w:szCs w:val="28"/>
        </w:rPr>
        <w:t>а.</w:t>
      </w:r>
    </w:p>
    <w:p w:rsidR="00FE0DD1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sz w:val="28"/>
          <w:szCs w:val="28"/>
        </w:rPr>
      </w:pPr>
      <w:r w:rsidRPr="00681419">
        <w:rPr>
          <w:sz w:val="28"/>
          <w:szCs w:val="28"/>
        </w:rPr>
        <w:t>3.2.5</w:t>
      </w:r>
      <w:r>
        <w:rPr>
          <w:sz w:val="28"/>
          <w:szCs w:val="28"/>
        </w:rPr>
        <w:t>.  В</w:t>
      </w:r>
      <w:r w:rsidRPr="00681419">
        <w:rPr>
          <w:sz w:val="28"/>
          <w:szCs w:val="28"/>
        </w:rPr>
        <w:t xml:space="preserve"> течение 30 дней со дня подписания настоящего </w:t>
      </w:r>
      <w:r w:rsidR="00D93D89">
        <w:rPr>
          <w:sz w:val="28"/>
          <w:szCs w:val="28"/>
        </w:rPr>
        <w:t>договор</w:t>
      </w:r>
      <w:r w:rsidRPr="00681419">
        <w:rPr>
          <w:sz w:val="28"/>
          <w:szCs w:val="28"/>
        </w:rPr>
        <w:t xml:space="preserve">а </w:t>
      </w:r>
      <w:r w:rsidR="00A7155C">
        <w:rPr>
          <w:sz w:val="28"/>
          <w:szCs w:val="28"/>
        </w:rPr>
        <w:t xml:space="preserve">         </w:t>
      </w:r>
      <w:r w:rsidRPr="00681419">
        <w:rPr>
          <w:sz w:val="28"/>
          <w:szCs w:val="28"/>
        </w:rPr>
        <w:t xml:space="preserve">заключить </w:t>
      </w:r>
      <w:r w:rsidR="00D93D89">
        <w:rPr>
          <w:sz w:val="28"/>
          <w:szCs w:val="28"/>
        </w:rPr>
        <w:t>договор</w:t>
      </w:r>
      <w:r w:rsidRPr="00681419">
        <w:rPr>
          <w:sz w:val="28"/>
          <w:szCs w:val="28"/>
        </w:rPr>
        <w:t xml:space="preserve">ы на оказание коммунальных услуг со специализированными организациями, самостоятельно нести расходы по этим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>ам.</w:t>
      </w:r>
    </w:p>
    <w:p w:rsidR="00781E3E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rFonts w:ascii="Arial" w:hAnsi="Arial" w:cs="Arial"/>
          <w:color w:val="000000"/>
          <w:sz w:val="27"/>
          <w:szCs w:val="27"/>
        </w:rPr>
      </w:pPr>
      <w:r w:rsidRPr="00681419">
        <w:rPr>
          <w:sz w:val="28"/>
          <w:szCs w:val="28"/>
        </w:rPr>
        <w:t>3.2.6</w:t>
      </w:r>
      <w:r>
        <w:rPr>
          <w:sz w:val="28"/>
          <w:szCs w:val="28"/>
        </w:rPr>
        <w:t xml:space="preserve">. </w:t>
      </w:r>
      <w:r w:rsidRPr="00781E3E">
        <w:rPr>
          <w:sz w:val="28"/>
          <w:szCs w:val="28"/>
        </w:rPr>
        <w:t xml:space="preserve">В </w:t>
      </w:r>
      <w:r w:rsidR="002118E1" w:rsidRPr="00781E3E">
        <w:rPr>
          <w:sz w:val="28"/>
          <w:szCs w:val="28"/>
        </w:rPr>
        <w:t xml:space="preserve">случае, если договор аренды заключен на срок более 1 года, </w:t>
      </w:r>
      <w:r w:rsidR="00E47481">
        <w:rPr>
          <w:sz w:val="28"/>
          <w:szCs w:val="28"/>
        </w:rPr>
        <w:t>в</w:t>
      </w:r>
      <w:r w:rsidR="00A7155C">
        <w:rPr>
          <w:sz w:val="28"/>
          <w:szCs w:val="28"/>
        </w:rPr>
        <w:t xml:space="preserve"> </w:t>
      </w:r>
      <w:r w:rsidR="00E47481">
        <w:rPr>
          <w:sz w:val="28"/>
          <w:szCs w:val="28"/>
        </w:rPr>
        <w:t xml:space="preserve"> </w:t>
      </w:r>
      <w:r w:rsidRPr="002118E1">
        <w:rPr>
          <w:sz w:val="28"/>
          <w:szCs w:val="28"/>
        </w:rPr>
        <w:t xml:space="preserve">течение двух месяцев со дня подписания настоящего </w:t>
      </w:r>
      <w:r w:rsidR="00D93D89" w:rsidRPr="002118E1">
        <w:rPr>
          <w:sz w:val="28"/>
          <w:szCs w:val="28"/>
        </w:rPr>
        <w:t>договор</w:t>
      </w:r>
      <w:r w:rsidRPr="002118E1">
        <w:rPr>
          <w:sz w:val="28"/>
          <w:szCs w:val="28"/>
        </w:rPr>
        <w:t xml:space="preserve">а произвести </w:t>
      </w:r>
      <w:r w:rsidR="00A7155C">
        <w:rPr>
          <w:sz w:val="28"/>
          <w:szCs w:val="28"/>
        </w:rPr>
        <w:t xml:space="preserve">      </w:t>
      </w:r>
      <w:r w:rsidRPr="002118E1">
        <w:rPr>
          <w:sz w:val="28"/>
          <w:szCs w:val="28"/>
        </w:rPr>
        <w:t xml:space="preserve">государственную регистрацию </w:t>
      </w:r>
      <w:r w:rsidR="00D93D89" w:rsidRPr="002118E1">
        <w:rPr>
          <w:sz w:val="28"/>
          <w:szCs w:val="28"/>
        </w:rPr>
        <w:t>договор</w:t>
      </w:r>
      <w:r w:rsidRPr="002118E1">
        <w:rPr>
          <w:sz w:val="28"/>
          <w:szCs w:val="28"/>
        </w:rPr>
        <w:t xml:space="preserve">а </w:t>
      </w:r>
      <w:r w:rsidRPr="00781E3E">
        <w:rPr>
          <w:sz w:val="28"/>
          <w:szCs w:val="28"/>
        </w:rPr>
        <w:t>аренды в</w:t>
      </w:r>
      <w:r w:rsidR="00781E3E" w:rsidRPr="00781E3E">
        <w:rPr>
          <w:sz w:val="28"/>
          <w:szCs w:val="28"/>
        </w:rPr>
        <w:t xml:space="preserve"> органе, осуществляющем</w:t>
      </w:r>
      <w:r w:rsidRPr="00781E3E">
        <w:rPr>
          <w:sz w:val="28"/>
          <w:szCs w:val="28"/>
        </w:rPr>
        <w:t xml:space="preserve"> </w:t>
      </w:r>
      <w:r w:rsidR="00A7155C">
        <w:rPr>
          <w:sz w:val="28"/>
          <w:szCs w:val="28"/>
        </w:rPr>
        <w:t xml:space="preserve"> </w:t>
      </w:r>
      <w:r w:rsidR="00781E3E" w:rsidRPr="00781E3E">
        <w:rPr>
          <w:sz w:val="28"/>
          <w:szCs w:val="28"/>
        </w:rPr>
        <w:t xml:space="preserve">государственную регистрацию </w:t>
      </w:r>
      <w:r w:rsidR="00781E3E" w:rsidRPr="00781E3E">
        <w:rPr>
          <w:color w:val="000000"/>
          <w:sz w:val="28"/>
          <w:szCs w:val="28"/>
          <w:shd w:val="clear" w:color="auto" w:fill="FFFFFF"/>
        </w:rPr>
        <w:t>прав на недвижимое имущество и сделок с ним</w:t>
      </w:r>
      <w:r w:rsidR="00781E3E">
        <w:rPr>
          <w:rFonts w:ascii="Arial" w:hAnsi="Arial" w:cs="Arial"/>
          <w:color w:val="000000"/>
          <w:sz w:val="27"/>
          <w:szCs w:val="27"/>
        </w:rPr>
        <w:t>.</w:t>
      </w:r>
    </w:p>
    <w:p w:rsidR="00FE0DD1" w:rsidRDefault="00FE0DD1" w:rsidP="00FE0DD1">
      <w:pPr>
        <w:pStyle w:val="310"/>
        <w:tabs>
          <w:tab w:val="num" w:pos="0"/>
          <w:tab w:val="left" w:pos="426"/>
          <w:tab w:val="left" w:pos="567"/>
        </w:tabs>
        <w:ind w:firstLine="879"/>
        <w:rPr>
          <w:sz w:val="28"/>
          <w:szCs w:val="28"/>
        </w:rPr>
      </w:pPr>
      <w:r w:rsidRPr="00681419">
        <w:rPr>
          <w:sz w:val="28"/>
          <w:szCs w:val="28"/>
        </w:rPr>
        <w:t>3.2.7</w:t>
      </w:r>
      <w:r>
        <w:rPr>
          <w:sz w:val="28"/>
          <w:szCs w:val="28"/>
        </w:rPr>
        <w:t>. П</w:t>
      </w:r>
      <w:r w:rsidRPr="00681419">
        <w:rPr>
          <w:sz w:val="28"/>
          <w:szCs w:val="28"/>
        </w:rPr>
        <w:t>роизводить перепланировку и переоборудование арендованного имущества только с пис</w:t>
      </w:r>
      <w:r>
        <w:rPr>
          <w:sz w:val="28"/>
          <w:szCs w:val="28"/>
        </w:rPr>
        <w:t>ьменного согласия Арендодателя.</w:t>
      </w:r>
    </w:p>
    <w:p w:rsidR="00FE0DD1" w:rsidRDefault="00FE0DD1" w:rsidP="00FE0DD1">
      <w:pPr>
        <w:pStyle w:val="310"/>
        <w:tabs>
          <w:tab w:val="num" w:pos="0"/>
          <w:tab w:val="left" w:pos="425"/>
          <w:tab w:val="left" w:pos="567"/>
        </w:tabs>
        <w:ind w:firstLine="879"/>
        <w:rPr>
          <w:sz w:val="28"/>
          <w:szCs w:val="28"/>
        </w:rPr>
      </w:pPr>
      <w:r w:rsidRPr="00681419">
        <w:rPr>
          <w:sz w:val="28"/>
          <w:szCs w:val="28"/>
        </w:rPr>
        <w:t>3.2.8</w:t>
      </w:r>
      <w:r>
        <w:rPr>
          <w:sz w:val="28"/>
          <w:szCs w:val="28"/>
        </w:rPr>
        <w:t>. Е</w:t>
      </w:r>
      <w:r w:rsidRPr="00681419">
        <w:rPr>
          <w:sz w:val="28"/>
          <w:szCs w:val="28"/>
        </w:rPr>
        <w:t>жеквартально, не позднее 30 числа последнего месяца текущего квартала производить сверку платежей по арендн</w:t>
      </w:r>
      <w:r w:rsidR="00E47481">
        <w:rPr>
          <w:sz w:val="28"/>
          <w:szCs w:val="28"/>
        </w:rPr>
        <w:t>ой плате по настоящему</w:t>
      </w:r>
      <w:r w:rsidR="0052109E">
        <w:rPr>
          <w:sz w:val="28"/>
          <w:szCs w:val="28"/>
        </w:rPr>
        <w:t xml:space="preserve"> </w:t>
      </w:r>
      <w:r w:rsidR="00A7155C">
        <w:rPr>
          <w:sz w:val="28"/>
          <w:szCs w:val="28"/>
        </w:rPr>
        <w:t xml:space="preserve">     </w:t>
      </w:r>
      <w:r w:rsidR="00E47481">
        <w:rPr>
          <w:sz w:val="28"/>
          <w:szCs w:val="28"/>
        </w:rPr>
        <w:t xml:space="preserve"> </w:t>
      </w:r>
      <w:r w:rsidR="0052109E">
        <w:rPr>
          <w:sz w:val="28"/>
          <w:szCs w:val="28"/>
        </w:rPr>
        <w:t xml:space="preserve">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>у.</w:t>
      </w:r>
    </w:p>
    <w:p w:rsidR="00FE0DD1" w:rsidRDefault="00FE0DD1" w:rsidP="00FE0DD1">
      <w:pPr>
        <w:pStyle w:val="310"/>
        <w:tabs>
          <w:tab w:val="num" w:pos="0"/>
          <w:tab w:val="left" w:pos="425"/>
          <w:tab w:val="left" w:pos="567"/>
        </w:tabs>
        <w:ind w:firstLine="879"/>
        <w:rPr>
          <w:sz w:val="28"/>
          <w:szCs w:val="28"/>
        </w:rPr>
      </w:pPr>
      <w:r w:rsidRPr="00681419">
        <w:rPr>
          <w:sz w:val="28"/>
          <w:szCs w:val="28"/>
        </w:rPr>
        <w:t>3.2.9</w:t>
      </w:r>
      <w:r>
        <w:rPr>
          <w:sz w:val="28"/>
          <w:szCs w:val="28"/>
        </w:rPr>
        <w:t>. П</w:t>
      </w:r>
      <w:r w:rsidRPr="00681419">
        <w:rPr>
          <w:sz w:val="28"/>
          <w:szCs w:val="28"/>
        </w:rPr>
        <w:t xml:space="preserve">исьменно не менее чем за 30 дней сообщить Арендодателю о предстоящем освобождении арендованного имущества как в связи с окончанием срока действия настоящего </w:t>
      </w:r>
      <w:r w:rsidR="00D93D89">
        <w:rPr>
          <w:sz w:val="28"/>
          <w:szCs w:val="28"/>
        </w:rPr>
        <w:t>договор</w:t>
      </w:r>
      <w:r w:rsidRPr="00681419">
        <w:rPr>
          <w:sz w:val="28"/>
          <w:szCs w:val="28"/>
        </w:rPr>
        <w:t xml:space="preserve">а, так и при иных обстоятельствах </w:t>
      </w:r>
      <w:r w:rsidR="00A7155C">
        <w:rPr>
          <w:sz w:val="28"/>
          <w:szCs w:val="28"/>
        </w:rPr>
        <w:t xml:space="preserve">             </w:t>
      </w:r>
      <w:r w:rsidRPr="00681419">
        <w:rPr>
          <w:sz w:val="28"/>
          <w:szCs w:val="28"/>
        </w:rPr>
        <w:t xml:space="preserve">досрочного прекращения действия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>а.</w:t>
      </w:r>
    </w:p>
    <w:p w:rsidR="00FE0DD1" w:rsidRPr="00681419" w:rsidRDefault="00FE0DD1" w:rsidP="00FE0DD1">
      <w:pPr>
        <w:pStyle w:val="310"/>
        <w:tabs>
          <w:tab w:val="num" w:pos="0"/>
          <w:tab w:val="left" w:pos="425"/>
          <w:tab w:val="left" w:pos="567"/>
        </w:tabs>
        <w:ind w:firstLine="879"/>
        <w:rPr>
          <w:sz w:val="28"/>
          <w:szCs w:val="28"/>
        </w:rPr>
      </w:pPr>
      <w:r w:rsidRPr="00681419">
        <w:rPr>
          <w:sz w:val="28"/>
          <w:szCs w:val="28"/>
        </w:rPr>
        <w:t>3.2.10</w:t>
      </w:r>
      <w:r>
        <w:rPr>
          <w:sz w:val="28"/>
          <w:szCs w:val="28"/>
        </w:rPr>
        <w:t>. В</w:t>
      </w:r>
      <w:r w:rsidRPr="00681419">
        <w:rPr>
          <w:sz w:val="28"/>
          <w:szCs w:val="28"/>
        </w:rPr>
        <w:t xml:space="preserve">озвратить имущество Арендодателю в течение семи дней после прекращения настоящего </w:t>
      </w:r>
      <w:r w:rsidR="00D93D89">
        <w:rPr>
          <w:sz w:val="28"/>
          <w:szCs w:val="28"/>
        </w:rPr>
        <w:t>договор</w:t>
      </w:r>
      <w:r w:rsidRPr="00681419">
        <w:rPr>
          <w:sz w:val="28"/>
          <w:szCs w:val="28"/>
        </w:rPr>
        <w:t xml:space="preserve">а, а также при его досрочном расторжении по акту в том же состоянии, в котором помещение было получено в аренду, с </w:t>
      </w:r>
      <w:r w:rsidR="00A7155C">
        <w:rPr>
          <w:sz w:val="28"/>
          <w:szCs w:val="28"/>
        </w:rPr>
        <w:t xml:space="preserve">       </w:t>
      </w:r>
      <w:r w:rsidRPr="00681419">
        <w:rPr>
          <w:sz w:val="28"/>
          <w:szCs w:val="28"/>
        </w:rPr>
        <w:t>учетом нормального износа.</w:t>
      </w:r>
    </w:p>
    <w:p w:rsidR="00FA1718" w:rsidRDefault="00FA1718" w:rsidP="00FE0DD1">
      <w:pPr>
        <w:pStyle w:val="310"/>
        <w:jc w:val="center"/>
        <w:rPr>
          <w:b/>
          <w:sz w:val="28"/>
          <w:szCs w:val="28"/>
        </w:rPr>
      </w:pPr>
    </w:p>
    <w:p w:rsidR="00FA1718" w:rsidRDefault="00FA1718" w:rsidP="00FE0DD1">
      <w:pPr>
        <w:pStyle w:val="310"/>
        <w:jc w:val="center"/>
        <w:rPr>
          <w:b/>
          <w:sz w:val="28"/>
          <w:szCs w:val="28"/>
        </w:rPr>
      </w:pPr>
    </w:p>
    <w:p w:rsidR="00FE0DD1" w:rsidRDefault="00FE0DD1" w:rsidP="00FE0DD1">
      <w:pPr>
        <w:pStyle w:val="310"/>
        <w:jc w:val="center"/>
        <w:rPr>
          <w:b/>
          <w:sz w:val="28"/>
          <w:szCs w:val="28"/>
        </w:rPr>
      </w:pPr>
      <w:r w:rsidRPr="00681419">
        <w:rPr>
          <w:b/>
          <w:sz w:val="28"/>
          <w:szCs w:val="28"/>
        </w:rPr>
        <w:t>4. Ответственность сторон</w:t>
      </w:r>
    </w:p>
    <w:p w:rsidR="00FE0DD1" w:rsidRPr="00681419" w:rsidRDefault="00FE0DD1" w:rsidP="00FE0DD1">
      <w:pPr>
        <w:pStyle w:val="310"/>
        <w:jc w:val="center"/>
        <w:rPr>
          <w:b/>
          <w:sz w:val="28"/>
          <w:szCs w:val="28"/>
        </w:rPr>
      </w:pPr>
    </w:p>
    <w:p w:rsidR="00FE0DD1" w:rsidRPr="00681419" w:rsidRDefault="00FE0DD1" w:rsidP="00FE0DD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81419">
        <w:rPr>
          <w:rFonts w:ascii="Times New Roman" w:hAnsi="Times New Roman"/>
          <w:sz w:val="28"/>
          <w:szCs w:val="28"/>
        </w:rPr>
        <w:t xml:space="preserve">4.1. В случае неисполнения или ненадлежащего исполнения своих </w:t>
      </w:r>
      <w:r w:rsidR="00CD5DBB">
        <w:rPr>
          <w:rFonts w:ascii="Times New Roman" w:hAnsi="Times New Roman"/>
          <w:sz w:val="28"/>
          <w:szCs w:val="28"/>
        </w:rPr>
        <w:t xml:space="preserve">             </w:t>
      </w:r>
      <w:r w:rsidRPr="00681419">
        <w:rPr>
          <w:rFonts w:ascii="Times New Roman" w:hAnsi="Times New Roman"/>
          <w:sz w:val="28"/>
          <w:szCs w:val="28"/>
        </w:rPr>
        <w:t xml:space="preserve">обязательств по настоящему </w:t>
      </w:r>
      <w:r w:rsidR="00D93D89">
        <w:rPr>
          <w:rFonts w:ascii="Times New Roman" w:hAnsi="Times New Roman"/>
          <w:sz w:val="28"/>
          <w:szCs w:val="28"/>
        </w:rPr>
        <w:t>договор</w:t>
      </w:r>
      <w:r w:rsidRPr="00681419">
        <w:rPr>
          <w:rFonts w:ascii="Times New Roman" w:hAnsi="Times New Roman"/>
          <w:sz w:val="28"/>
          <w:szCs w:val="28"/>
        </w:rPr>
        <w:t xml:space="preserve">у стороны несут ответственность в </w:t>
      </w:r>
      <w:r w:rsidR="00FA1718">
        <w:rPr>
          <w:rFonts w:ascii="Times New Roman" w:hAnsi="Times New Roman"/>
          <w:sz w:val="28"/>
          <w:szCs w:val="28"/>
        </w:rPr>
        <w:t xml:space="preserve">          </w:t>
      </w:r>
      <w:r w:rsidRPr="00681419">
        <w:rPr>
          <w:rFonts w:ascii="Times New Roman" w:hAnsi="Times New Roman"/>
          <w:sz w:val="28"/>
          <w:szCs w:val="28"/>
        </w:rPr>
        <w:t>соответствии с действующим законодательством.</w:t>
      </w:r>
    </w:p>
    <w:p w:rsidR="00FE0DD1" w:rsidRPr="00681419" w:rsidRDefault="00FE0DD1" w:rsidP="00FE0DD1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FE0DD1" w:rsidRDefault="00FE0DD1" w:rsidP="00FE0DD1">
      <w:pPr>
        <w:pStyle w:val="310"/>
        <w:tabs>
          <w:tab w:val="left" w:pos="284"/>
        </w:tabs>
        <w:jc w:val="center"/>
        <w:rPr>
          <w:b/>
          <w:sz w:val="28"/>
          <w:szCs w:val="28"/>
        </w:rPr>
      </w:pPr>
      <w:r w:rsidRPr="00681419">
        <w:rPr>
          <w:b/>
          <w:sz w:val="28"/>
          <w:szCs w:val="28"/>
        </w:rPr>
        <w:t>5. Расчеты по арендной плате</w:t>
      </w:r>
    </w:p>
    <w:p w:rsidR="00FE0DD1" w:rsidRPr="00681419" w:rsidRDefault="00FE0DD1" w:rsidP="00FE0DD1">
      <w:pPr>
        <w:pStyle w:val="310"/>
        <w:tabs>
          <w:tab w:val="left" w:pos="284"/>
        </w:tabs>
        <w:jc w:val="center"/>
        <w:rPr>
          <w:b/>
          <w:sz w:val="28"/>
          <w:szCs w:val="28"/>
        </w:rPr>
      </w:pPr>
    </w:p>
    <w:p w:rsidR="00FE0DD1" w:rsidRPr="00681419" w:rsidRDefault="00FE0DD1" w:rsidP="00FE0DD1">
      <w:pPr>
        <w:pStyle w:val="a3"/>
        <w:rPr>
          <w:szCs w:val="28"/>
        </w:rPr>
      </w:pPr>
      <w:r w:rsidRPr="00681419">
        <w:rPr>
          <w:szCs w:val="28"/>
        </w:rPr>
        <w:t xml:space="preserve">5.1. За пользование имуществом, указанном в п.1.1 настоящего </w:t>
      </w:r>
      <w:r w:rsidR="00D93D89">
        <w:rPr>
          <w:szCs w:val="28"/>
        </w:rPr>
        <w:t>договор</w:t>
      </w:r>
      <w:r w:rsidR="005F0EB0">
        <w:rPr>
          <w:szCs w:val="28"/>
        </w:rPr>
        <w:t xml:space="preserve">а, арендная плата составляет </w:t>
      </w:r>
      <w:r w:rsidRPr="00506691">
        <w:rPr>
          <w:szCs w:val="28"/>
        </w:rPr>
        <w:t xml:space="preserve">______руб. в год или </w:t>
      </w:r>
      <w:r>
        <w:rPr>
          <w:szCs w:val="28"/>
        </w:rPr>
        <w:t>________</w:t>
      </w:r>
      <w:r w:rsidRPr="00506691">
        <w:rPr>
          <w:szCs w:val="28"/>
        </w:rPr>
        <w:t xml:space="preserve"> руб. в</w:t>
      </w:r>
      <w:r w:rsidRPr="00681419">
        <w:rPr>
          <w:szCs w:val="28"/>
        </w:rPr>
        <w:t xml:space="preserve"> месяц (без НДС).</w:t>
      </w:r>
    </w:p>
    <w:p w:rsidR="00FE0DD1" w:rsidRPr="00681419" w:rsidRDefault="00FE0DD1" w:rsidP="00FE0DD1">
      <w:pPr>
        <w:ind w:firstLine="709"/>
        <w:rPr>
          <w:sz w:val="28"/>
          <w:szCs w:val="28"/>
        </w:rPr>
      </w:pPr>
      <w:r w:rsidRPr="00681419">
        <w:rPr>
          <w:sz w:val="28"/>
          <w:szCs w:val="28"/>
        </w:rPr>
        <w:t xml:space="preserve">5.1.1. Арендную плату без НДС в сумме </w:t>
      </w:r>
      <w:r w:rsidRPr="00681419">
        <w:rPr>
          <w:b/>
          <w:sz w:val="28"/>
          <w:szCs w:val="28"/>
        </w:rPr>
        <w:t xml:space="preserve">_________ </w:t>
      </w:r>
      <w:r w:rsidRPr="00681419">
        <w:rPr>
          <w:sz w:val="28"/>
          <w:szCs w:val="28"/>
        </w:rPr>
        <w:t xml:space="preserve"> руб. Арендатор </w:t>
      </w:r>
      <w:r w:rsidR="00BF0CED">
        <w:rPr>
          <w:sz w:val="28"/>
          <w:szCs w:val="28"/>
        </w:rPr>
        <w:t xml:space="preserve">       </w:t>
      </w:r>
      <w:r w:rsidRPr="00681419">
        <w:rPr>
          <w:sz w:val="28"/>
          <w:szCs w:val="28"/>
        </w:rPr>
        <w:t>ежемесячно не позднее 10 числа текущего месяца уплачивает в местный бюджет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DD1" w:rsidRPr="00681419" w:rsidRDefault="00FE0DD1" w:rsidP="00FE0DD1">
      <w:pPr>
        <w:pStyle w:val="21"/>
        <w:rPr>
          <w:szCs w:val="28"/>
        </w:rPr>
      </w:pPr>
      <w:r w:rsidRPr="00CD5DBB">
        <w:rPr>
          <w:sz w:val="28"/>
          <w:szCs w:val="28"/>
        </w:rPr>
        <w:t>Код платежа</w:t>
      </w:r>
      <w:r w:rsidRPr="00681419">
        <w:rPr>
          <w:szCs w:val="28"/>
        </w:rPr>
        <w:t>__________________________________</w:t>
      </w:r>
    </w:p>
    <w:p w:rsidR="00FE0DD1" w:rsidRPr="00506691" w:rsidRDefault="00FE0DD1" w:rsidP="00FE0DD1">
      <w:pPr>
        <w:ind w:firstLine="709"/>
        <w:jc w:val="both"/>
        <w:rPr>
          <w:sz w:val="28"/>
          <w:szCs w:val="28"/>
        </w:rPr>
      </w:pPr>
      <w:r w:rsidRPr="00506691">
        <w:rPr>
          <w:sz w:val="28"/>
          <w:szCs w:val="28"/>
        </w:rPr>
        <w:t xml:space="preserve">5.1.2. 18% НДС от арендной платы в сумме </w:t>
      </w:r>
      <w:r w:rsidRPr="00506691">
        <w:rPr>
          <w:b/>
          <w:sz w:val="28"/>
          <w:szCs w:val="28"/>
        </w:rPr>
        <w:t xml:space="preserve">_________ </w:t>
      </w:r>
      <w:r w:rsidRPr="00506691">
        <w:rPr>
          <w:sz w:val="28"/>
          <w:szCs w:val="28"/>
        </w:rPr>
        <w:t xml:space="preserve">руб. Арендатор </w:t>
      </w:r>
      <w:r w:rsidR="00BF0CED">
        <w:rPr>
          <w:sz w:val="28"/>
          <w:szCs w:val="28"/>
        </w:rPr>
        <w:t xml:space="preserve">  </w:t>
      </w:r>
      <w:r w:rsidRPr="00506691">
        <w:rPr>
          <w:sz w:val="28"/>
          <w:szCs w:val="28"/>
        </w:rPr>
        <w:t xml:space="preserve">обязан перечислять </w:t>
      </w:r>
      <w:r w:rsidRPr="000C7CA3">
        <w:rPr>
          <w:sz w:val="28"/>
          <w:szCs w:val="28"/>
        </w:rPr>
        <w:t>в федеральный бюджет самостоятельно</w:t>
      </w:r>
      <w:r w:rsidRPr="00506691">
        <w:rPr>
          <w:sz w:val="28"/>
          <w:szCs w:val="28"/>
        </w:rPr>
        <w:t>.</w:t>
      </w:r>
    </w:p>
    <w:p w:rsidR="00FE0DD1" w:rsidRPr="00506691" w:rsidRDefault="00FE0DD1" w:rsidP="00FE0DD1">
      <w:pPr>
        <w:ind w:firstLine="709"/>
        <w:jc w:val="both"/>
        <w:rPr>
          <w:sz w:val="28"/>
          <w:szCs w:val="28"/>
        </w:rPr>
      </w:pPr>
      <w:r w:rsidRPr="00506691">
        <w:rPr>
          <w:sz w:val="28"/>
          <w:szCs w:val="28"/>
        </w:rPr>
        <w:t>5.2. Арендодатель вправе</w:t>
      </w:r>
      <w:r>
        <w:rPr>
          <w:sz w:val="28"/>
          <w:szCs w:val="28"/>
        </w:rPr>
        <w:t xml:space="preserve"> начислить п</w:t>
      </w:r>
      <w:r w:rsidRPr="00506691">
        <w:rPr>
          <w:sz w:val="28"/>
          <w:szCs w:val="28"/>
        </w:rPr>
        <w:t xml:space="preserve">ени в размере 1/300% ставки </w:t>
      </w:r>
      <w:r w:rsidR="00BF0CED">
        <w:rPr>
          <w:sz w:val="28"/>
          <w:szCs w:val="28"/>
        </w:rPr>
        <w:t xml:space="preserve">        </w:t>
      </w:r>
      <w:r w:rsidRPr="00506691">
        <w:rPr>
          <w:sz w:val="28"/>
          <w:szCs w:val="28"/>
        </w:rPr>
        <w:t>рефинансирования ЦБ от размера невне</w:t>
      </w:r>
      <w:r w:rsidR="00AA6589">
        <w:rPr>
          <w:sz w:val="28"/>
          <w:szCs w:val="28"/>
        </w:rPr>
        <w:t>сенной арендной платы за каждый</w:t>
      </w:r>
      <w:r w:rsidRPr="00506691">
        <w:rPr>
          <w:sz w:val="28"/>
          <w:szCs w:val="28"/>
        </w:rPr>
        <w:t xml:space="preserve"> день просрочки платежей.</w:t>
      </w:r>
    </w:p>
    <w:p w:rsidR="00FE0DD1" w:rsidRPr="00506691" w:rsidRDefault="00FE0DD1" w:rsidP="00FE0DD1">
      <w:pPr>
        <w:ind w:firstLine="709"/>
        <w:jc w:val="both"/>
        <w:rPr>
          <w:sz w:val="28"/>
          <w:szCs w:val="28"/>
        </w:rPr>
      </w:pPr>
      <w:r w:rsidRPr="00506691">
        <w:rPr>
          <w:sz w:val="28"/>
          <w:szCs w:val="28"/>
        </w:rPr>
        <w:t xml:space="preserve">5.3. Размер арендной платы пересматривается Арендодателем </w:t>
      </w:r>
      <w:r w:rsidRPr="000C7CA3">
        <w:rPr>
          <w:sz w:val="28"/>
          <w:szCs w:val="28"/>
        </w:rPr>
        <w:t xml:space="preserve">в </w:t>
      </w:r>
      <w:r w:rsidR="00BF0CED">
        <w:rPr>
          <w:sz w:val="28"/>
          <w:szCs w:val="28"/>
        </w:rPr>
        <w:t xml:space="preserve">             </w:t>
      </w:r>
      <w:r w:rsidRPr="000C7CA3">
        <w:rPr>
          <w:sz w:val="28"/>
          <w:szCs w:val="28"/>
        </w:rPr>
        <w:t>одностороннем порядке не чаще одного раза в год</w:t>
      </w:r>
      <w:r w:rsidRPr="00506691">
        <w:rPr>
          <w:sz w:val="28"/>
          <w:szCs w:val="28"/>
        </w:rPr>
        <w:t>.</w:t>
      </w:r>
    </w:p>
    <w:p w:rsidR="00FE0DD1" w:rsidRPr="00506691" w:rsidRDefault="00FE0DD1" w:rsidP="00FE0DD1">
      <w:pPr>
        <w:ind w:firstLine="709"/>
        <w:jc w:val="both"/>
        <w:rPr>
          <w:sz w:val="28"/>
          <w:szCs w:val="28"/>
        </w:rPr>
      </w:pPr>
      <w:r w:rsidRPr="00506691">
        <w:rPr>
          <w:sz w:val="28"/>
          <w:szCs w:val="28"/>
        </w:rPr>
        <w:t xml:space="preserve">Об изменении размера арендной платы Арендатор извещается </w:t>
      </w:r>
      <w:r w:rsidR="00BF0CED">
        <w:rPr>
          <w:sz w:val="28"/>
          <w:szCs w:val="28"/>
        </w:rPr>
        <w:t xml:space="preserve">           </w:t>
      </w:r>
      <w:r w:rsidRPr="00506691">
        <w:rPr>
          <w:sz w:val="28"/>
          <w:szCs w:val="28"/>
        </w:rPr>
        <w:t xml:space="preserve">Арендодателем не позднее, чем за 30 дней с момента изменения арендной </w:t>
      </w:r>
      <w:r w:rsidR="00BF0CED">
        <w:rPr>
          <w:sz w:val="28"/>
          <w:szCs w:val="28"/>
        </w:rPr>
        <w:t xml:space="preserve">    </w:t>
      </w:r>
      <w:r w:rsidRPr="00506691">
        <w:rPr>
          <w:sz w:val="28"/>
          <w:szCs w:val="28"/>
        </w:rPr>
        <w:t>платы.</w:t>
      </w:r>
    </w:p>
    <w:p w:rsidR="00FE0DD1" w:rsidRPr="00681419" w:rsidRDefault="00FE0DD1" w:rsidP="00FE0DD1">
      <w:pPr>
        <w:ind w:firstLine="709"/>
        <w:jc w:val="both"/>
        <w:rPr>
          <w:sz w:val="28"/>
          <w:szCs w:val="28"/>
        </w:rPr>
      </w:pPr>
      <w:r w:rsidRPr="00681419">
        <w:rPr>
          <w:sz w:val="28"/>
          <w:szCs w:val="28"/>
        </w:rPr>
        <w:t xml:space="preserve">5.4. Моментом исполнения обязательства Арендатора по внесению </w:t>
      </w:r>
      <w:r w:rsidR="00BF0CED">
        <w:rPr>
          <w:sz w:val="28"/>
          <w:szCs w:val="28"/>
        </w:rPr>
        <w:t xml:space="preserve">       </w:t>
      </w:r>
      <w:r w:rsidRPr="00681419">
        <w:rPr>
          <w:sz w:val="28"/>
          <w:szCs w:val="28"/>
        </w:rPr>
        <w:t xml:space="preserve">арендной платы является день поступления денежных средств на расчетный счет, указанный в п.п. 5.1.1 настоящего </w:t>
      </w:r>
      <w:r w:rsidR="00D93D89">
        <w:rPr>
          <w:sz w:val="28"/>
          <w:szCs w:val="28"/>
        </w:rPr>
        <w:t>договор</w:t>
      </w:r>
      <w:r w:rsidRPr="00681419">
        <w:rPr>
          <w:sz w:val="28"/>
          <w:szCs w:val="28"/>
        </w:rPr>
        <w:t>а. Все разногласия по данному вопросу решаются при проведении сверок платежей</w:t>
      </w:r>
      <w:r w:rsidR="000C7CA3">
        <w:rPr>
          <w:sz w:val="28"/>
          <w:szCs w:val="28"/>
        </w:rPr>
        <w:t>.</w:t>
      </w:r>
    </w:p>
    <w:p w:rsidR="00FE0DD1" w:rsidRPr="00681419" w:rsidRDefault="00FE0DD1" w:rsidP="00FE0DD1">
      <w:pPr>
        <w:pStyle w:val="310"/>
        <w:tabs>
          <w:tab w:val="left" w:pos="426"/>
          <w:tab w:val="left" w:pos="567"/>
        </w:tabs>
        <w:rPr>
          <w:sz w:val="28"/>
          <w:szCs w:val="28"/>
        </w:rPr>
      </w:pPr>
    </w:p>
    <w:p w:rsidR="00FE0DD1" w:rsidRDefault="00FE0DD1" w:rsidP="00FE0DD1">
      <w:pPr>
        <w:pStyle w:val="310"/>
        <w:jc w:val="center"/>
        <w:rPr>
          <w:b/>
          <w:sz w:val="28"/>
          <w:szCs w:val="28"/>
        </w:rPr>
      </w:pPr>
      <w:r w:rsidRPr="00681419">
        <w:rPr>
          <w:b/>
          <w:sz w:val="28"/>
          <w:szCs w:val="28"/>
        </w:rPr>
        <w:t>6. Улучшения арендованного имущества</w:t>
      </w:r>
    </w:p>
    <w:p w:rsidR="00FE0DD1" w:rsidRPr="00681419" w:rsidRDefault="00FE0DD1" w:rsidP="00FE0DD1">
      <w:pPr>
        <w:pStyle w:val="310"/>
        <w:jc w:val="center"/>
        <w:rPr>
          <w:b/>
          <w:sz w:val="28"/>
          <w:szCs w:val="28"/>
        </w:rPr>
      </w:pPr>
    </w:p>
    <w:p w:rsidR="00FE0DD1" w:rsidRPr="00681419" w:rsidRDefault="00FE0DD1" w:rsidP="00FE0DD1">
      <w:pPr>
        <w:pStyle w:val="310"/>
        <w:numPr>
          <w:ilvl w:val="1"/>
          <w:numId w:val="30"/>
        </w:numPr>
        <w:tabs>
          <w:tab w:val="left" w:pos="426"/>
        </w:tabs>
        <w:ind w:firstLine="709"/>
        <w:rPr>
          <w:color w:val="000000"/>
          <w:sz w:val="28"/>
          <w:szCs w:val="28"/>
        </w:rPr>
      </w:pPr>
      <w:r w:rsidRPr="00681419">
        <w:rPr>
          <w:sz w:val="28"/>
          <w:szCs w:val="28"/>
        </w:rPr>
        <w:t xml:space="preserve">6.1. На производство неотделимых </w:t>
      </w:r>
      <w:r w:rsidRPr="00681419">
        <w:rPr>
          <w:color w:val="000000"/>
          <w:sz w:val="28"/>
          <w:szCs w:val="28"/>
        </w:rPr>
        <w:t>улучшений арендованного имущества Арендатор обязан получить письменное согласие Арендодателя.</w:t>
      </w:r>
    </w:p>
    <w:p w:rsidR="00FE0DD1" w:rsidRPr="00681419" w:rsidRDefault="00FE0DD1" w:rsidP="00FE0DD1">
      <w:pPr>
        <w:pStyle w:val="310"/>
        <w:numPr>
          <w:ilvl w:val="1"/>
          <w:numId w:val="30"/>
        </w:numPr>
        <w:tabs>
          <w:tab w:val="left" w:pos="426"/>
        </w:tabs>
        <w:ind w:firstLine="709"/>
        <w:rPr>
          <w:color w:val="000000"/>
          <w:sz w:val="28"/>
          <w:szCs w:val="28"/>
        </w:rPr>
      </w:pPr>
      <w:r w:rsidRPr="00681419">
        <w:rPr>
          <w:sz w:val="28"/>
          <w:szCs w:val="28"/>
        </w:rPr>
        <w:t xml:space="preserve">6.2. </w:t>
      </w:r>
      <w:r w:rsidRPr="00681419">
        <w:rPr>
          <w:color w:val="000000"/>
          <w:sz w:val="28"/>
          <w:szCs w:val="28"/>
        </w:rPr>
        <w:t xml:space="preserve">Все произведенные Арендатором неотделимые улучшения </w:t>
      </w:r>
      <w:r w:rsidR="00BF0CED">
        <w:rPr>
          <w:color w:val="000000"/>
          <w:sz w:val="28"/>
          <w:szCs w:val="28"/>
        </w:rPr>
        <w:t xml:space="preserve">           </w:t>
      </w:r>
      <w:r w:rsidRPr="00681419">
        <w:rPr>
          <w:color w:val="000000"/>
          <w:sz w:val="28"/>
          <w:szCs w:val="28"/>
        </w:rPr>
        <w:t xml:space="preserve">арендованного имущества являются собственностью Арендодателя, стоимость </w:t>
      </w:r>
      <w:r w:rsidRPr="00681419">
        <w:rPr>
          <w:sz w:val="28"/>
          <w:szCs w:val="28"/>
        </w:rPr>
        <w:t xml:space="preserve">произведенных Арендатором неотделимых </w:t>
      </w:r>
      <w:r w:rsidRPr="00681419">
        <w:rPr>
          <w:color w:val="000000"/>
          <w:sz w:val="28"/>
          <w:szCs w:val="28"/>
        </w:rPr>
        <w:t xml:space="preserve">улучшений арендованного </w:t>
      </w:r>
      <w:r w:rsidR="00BF0CED">
        <w:rPr>
          <w:color w:val="000000"/>
          <w:sz w:val="28"/>
          <w:szCs w:val="28"/>
        </w:rPr>
        <w:t xml:space="preserve">            </w:t>
      </w:r>
      <w:r w:rsidRPr="00681419">
        <w:rPr>
          <w:color w:val="000000"/>
          <w:sz w:val="28"/>
          <w:szCs w:val="28"/>
        </w:rPr>
        <w:t xml:space="preserve">имущества с согласия Арендодателя возмещению не подлежит. </w:t>
      </w:r>
    </w:p>
    <w:p w:rsidR="00FE0DD1" w:rsidRDefault="00FE0DD1" w:rsidP="00BF0CED">
      <w:pPr>
        <w:pStyle w:val="310"/>
        <w:tabs>
          <w:tab w:val="left" w:pos="426"/>
        </w:tabs>
        <w:rPr>
          <w:color w:val="000000"/>
          <w:sz w:val="28"/>
          <w:szCs w:val="28"/>
        </w:rPr>
      </w:pPr>
    </w:p>
    <w:p w:rsidR="00FA1718" w:rsidRDefault="00FA1718" w:rsidP="00BF0CED">
      <w:pPr>
        <w:pStyle w:val="310"/>
        <w:tabs>
          <w:tab w:val="left" w:pos="426"/>
        </w:tabs>
        <w:rPr>
          <w:color w:val="000000"/>
          <w:sz w:val="28"/>
          <w:szCs w:val="28"/>
        </w:rPr>
      </w:pPr>
    </w:p>
    <w:p w:rsidR="00BF0CED" w:rsidRPr="00681419" w:rsidRDefault="00BF0CED" w:rsidP="00BF0CED">
      <w:pPr>
        <w:pStyle w:val="310"/>
        <w:tabs>
          <w:tab w:val="left" w:pos="426"/>
        </w:tabs>
        <w:rPr>
          <w:color w:val="000000"/>
          <w:sz w:val="28"/>
          <w:szCs w:val="28"/>
        </w:rPr>
      </w:pPr>
    </w:p>
    <w:p w:rsidR="00FE0DD1" w:rsidRPr="00681419" w:rsidRDefault="00FE0DD1" w:rsidP="00FE0DD1">
      <w:pPr>
        <w:pStyle w:val="310"/>
        <w:numPr>
          <w:ilvl w:val="1"/>
          <w:numId w:val="30"/>
        </w:numPr>
        <w:tabs>
          <w:tab w:val="left" w:pos="426"/>
        </w:tabs>
        <w:jc w:val="center"/>
        <w:rPr>
          <w:color w:val="000000"/>
          <w:sz w:val="28"/>
          <w:szCs w:val="28"/>
        </w:rPr>
      </w:pPr>
      <w:r w:rsidRPr="00681419">
        <w:rPr>
          <w:b/>
          <w:sz w:val="28"/>
          <w:szCs w:val="28"/>
        </w:rPr>
        <w:t xml:space="preserve">7. Досрочное расторжение </w:t>
      </w:r>
      <w:r w:rsidR="00D93D89">
        <w:rPr>
          <w:b/>
          <w:sz w:val="28"/>
          <w:szCs w:val="28"/>
        </w:rPr>
        <w:t>договор</w:t>
      </w:r>
      <w:r w:rsidR="005F0EB0">
        <w:rPr>
          <w:b/>
          <w:sz w:val="28"/>
          <w:szCs w:val="28"/>
        </w:rPr>
        <w:t xml:space="preserve">а по требованию </w:t>
      </w:r>
      <w:r w:rsidRPr="00681419">
        <w:rPr>
          <w:b/>
          <w:sz w:val="28"/>
          <w:szCs w:val="28"/>
        </w:rPr>
        <w:t>арендодателя</w:t>
      </w:r>
    </w:p>
    <w:p w:rsidR="00FE0DD1" w:rsidRPr="00D93D89" w:rsidRDefault="00FE0DD1" w:rsidP="00FE0DD1">
      <w:pPr>
        <w:pStyle w:val="31"/>
        <w:jc w:val="both"/>
        <w:rPr>
          <w:sz w:val="28"/>
          <w:szCs w:val="28"/>
        </w:rPr>
      </w:pPr>
    </w:p>
    <w:p w:rsidR="00FE0DD1" w:rsidRPr="00D93D89" w:rsidRDefault="00FE0DD1" w:rsidP="00FE0DD1">
      <w:pPr>
        <w:pStyle w:val="31"/>
        <w:ind w:firstLine="709"/>
        <w:jc w:val="both"/>
        <w:rPr>
          <w:sz w:val="28"/>
          <w:szCs w:val="28"/>
        </w:rPr>
      </w:pPr>
      <w:r w:rsidRPr="00D93D89">
        <w:rPr>
          <w:sz w:val="28"/>
          <w:szCs w:val="28"/>
        </w:rPr>
        <w:t xml:space="preserve">7.1. По требованию Арендодателя </w:t>
      </w:r>
      <w:r w:rsidR="00D93D89" w:rsidRPr="00D93D89">
        <w:rPr>
          <w:sz w:val="28"/>
          <w:szCs w:val="28"/>
        </w:rPr>
        <w:t>договор</w:t>
      </w:r>
      <w:r w:rsidRPr="00D93D89">
        <w:rPr>
          <w:sz w:val="28"/>
          <w:szCs w:val="28"/>
        </w:rPr>
        <w:t xml:space="preserve"> аренды может быть досрочно расторгнут по решению суда в случаях, когда Арендатор нарушает свои </w:t>
      </w:r>
      <w:r w:rsidR="00C15F7D">
        <w:rPr>
          <w:sz w:val="28"/>
          <w:szCs w:val="28"/>
        </w:rPr>
        <w:t xml:space="preserve">        </w:t>
      </w:r>
      <w:r w:rsidRPr="00D93D89">
        <w:rPr>
          <w:sz w:val="28"/>
          <w:szCs w:val="28"/>
        </w:rPr>
        <w:t xml:space="preserve">обязанности, предусмотренные п.3.2 настоящего </w:t>
      </w:r>
      <w:r w:rsidR="00D93D89" w:rsidRPr="00D93D89">
        <w:rPr>
          <w:sz w:val="28"/>
          <w:szCs w:val="28"/>
        </w:rPr>
        <w:t>договор</w:t>
      </w:r>
      <w:r w:rsidRPr="00D93D89">
        <w:rPr>
          <w:sz w:val="28"/>
          <w:szCs w:val="28"/>
        </w:rPr>
        <w:t>а и отказывается от их устранения, а также в случаях, установленных ст. 619 ГК РФ.</w:t>
      </w:r>
    </w:p>
    <w:p w:rsidR="00FE0DD1" w:rsidRPr="00D93D89" w:rsidRDefault="00FE0DD1" w:rsidP="00FE0DD1">
      <w:pPr>
        <w:pStyle w:val="31"/>
        <w:ind w:firstLine="709"/>
        <w:jc w:val="both"/>
        <w:rPr>
          <w:sz w:val="28"/>
          <w:szCs w:val="28"/>
        </w:rPr>
      </w:pPr>
      <w:r w:rsidRPr="00D93D89">
        <w:rPr>
          <w:sz w:val="28"/>
          <w:szCs w:val="28"/>
        </w:rPr>
        <w:t xml:space="preserve">7.2. При расторжении </w:t>
      </w:r>
      <w:r w:rsidR="00D93D89" w:rsidRPr="00D93D89">
        <w:rPr>
          <w:sz w:val="28"/>
          <w:szCs w:val="28"/>
        </w:rPr>
        <w:t>договор</w:t>
      </w:r>
      <w:r w:rsidR="005F0EB0">
        <w:rPr>
          <w:sz w:val="28"/>
          <w:szCs w:val="28"/>
        </w:rPr>
        <w:t xml:space="preserve">а аренды </w:t>
      </w:r>
      <w:r w:rsidRPr="00D93D89">
        <w:rPr>
          <w:sz w:val="28"/>
          <w:szCs w:val="28"/>
        </w:rPr>
        <w:t xml:space="preserve">имущество передается </w:t>
      </w:r>
      <w:r w:rsidR="00C15F7D">
        <w:rPr>
          <w:sz w:val="28"/>
          <w:szCs w:val="28"/>
        </w:rPr>
        <w:t xml:space="preserve">                </w:t>
      </w:r>
      <w:r w:rsidRPr="00D93D89">
        <w:rPr>
          <w:sz w:val="28"/>
          <w:szCs w:val="28"/>
        </w:rPr>
        <w:t xml:space="preserve">передаточным актом, подписанным сторонами, в технически исправном </w:t>
      </w:r>
      <w:r w:rsidR="00C15F7D">
        <w:rPr>
          <w:sz w:val="28"/>
          <w:szCs w:val="28"/>
        </w:rPr>
        <w:t xml:space="preserve">         </w:t>
      </w:r>
      <w:r w:rsidRPr="00D93D89">
        <w:rPr>
          <w:sz w:val="28"/>
          <w:szCs w:val="28"/>
        </w:rPr>
        <w:t>состоянии с учетом нормального износа. Неотделимые улучшения подлежат</w:t>
      </w:r>
      <w:r w:rsidR="0052109E">
        <w:rPr>
          <w:sz w:val="28"/>
          <w:szCs w:val="28"/>
        </w:rPr>
        <w:t xml:space="preserve"> </w:t>
      </w:r>
      <w:r w:rsidR="00512CE2">
        <w:rPr>
          <w:sz w:val="28"/>
          <w:szCs w:val="28"/>
        </w:rPr>
        <w:t xml:space="preserve"> </w:t>
      </w:r>
      <w:r w:rsidRPr="00D93D89">
        <w:rPr>
          <w:sz w:val="28"/>
          <w:szCs w:val="28"/>
        </w:rPr>
        <w:t xml:space="preserve">передаче в муниципальную собственность в установленном порядке без </w:t>
      </w:r>
      <w:r w:rsidR="00C15F7D">
        <w:rPr>
          <w:sz w:val="28"/>
          <w:szCs w:val="28"/>
        </w:rPr>
        <w:t xml:space="preserve">       </w:t>
      </w:r>
      <w:r w:rsidRPr="00D93D89">
        <w:rPr>
          <w:sz w:val="28"/>
          <w:szCs w:val="28"/>
        </w:rPr>
        <w:t xml:space="preserve">возмещения затрат на их создание. </w:t>
      </w:r>
    </w:p>
    <w:p w:rsidR="00FE0DD1" w:rsidRPr="00681419" w:rsidRDefault="00FE0DD1" w:rsidP="00FE0DD1">
      <w:pPr>
        <w:pStyle w:val="310"/>
        <w:jc w:val="center"/>
        <w:rPr>
          <w:b/>
          <w:sz w:val="28"/>
          <w:szCs w:val="28"/>
        </w:rPr>
      </w:pPr>
      <w:r w:rsidRPr="00681419">
        <w:rPr>
          <w:b/>
          <w:sz w:val="28"/>
          <w:szCs w:val="28"/>
        </w:rPr>
        <w:t>8. Прочие условия</w:t>
      </w:r>
    </w:p>
    <w:p w:rsidR="00FE0DD1" w:rsidRDefault="00FE0DD1" w:rsidP="00FE0DD1">
      <w:pPr>
        <w:pStyle w:val="310"/>
        <w:tabs>
          <w:tab w:val="left" w:pos="426"/>
          <w:tab w:val="left" w:pos="567"/>
        </w:tabs>
        <w:rPr>
          <w:sz w:val="28"/>
          <w:szCs w:val="28"/>
        </w:rPr>
      </w:pPr>
    </w:p>
    <w:p w:rsidR="00FE0DD1" w:rsidRPr="00681419" w:rsidRDefault="00FE0DD1" w:rsidP="00FE0DD1">
      <w:pPr>
        <w:pStyle w:val="310"/>
        <w:tabs>
          <w:tab w:val="left" w:pos="426"/>
          <w:tab w:val="left" w:pos="567"/>
        </w:tabs>
        <w:ind w:firstLine="709"/>
        <w:rPr>
          <w:sz w:val="28"/>
          <w:szCs w:val="28"/>
        </w:rPr>
      </w:pPr>
      <w:r w:rsidRPr="00681419">
        <w:rPr>
          <w:sz w:val="28"/>
          <w:szCs w:val="28"/>
        </w:rPr>
        <w:t xml:space="preserve">8.1. Арендодатель не несет ответственности за ущерб, причиненный </w:t>
      </w:r>
      <w:r w:rsidR="00C15F7D">
        <w:rPr>
          <w:sz w:val="28"/>
          <w:szCs w:val="28"/>
        </w:rPr>
        <w:t xml:space="preserve"> </w:t>
      </w:r>
      <w:r w:rsidRPr="00681419">
        <w:rPr>
          <w:sz w:val="28"/>
          <w:szCs w:val="28"/>
        </w:rPr>
        <w:t xml:space="preserve">Арендатору в связи с возникшими неисправностями оборудования, </w:t>
      </w:r>
      <w:r w:rsidR="00C15F7D">
        <w:rPr>
          <w:sz w:val="28"/>
          <w:szCs w:val="28"/>
        </w:rPr>
        <w:t xml:space="preserve">              </w:t>
      </w:r>
      <w:r w:rsidRPr="00681419">
        <w:rPr>
          <w:sz w:val="28"/>
          <w:szCs w:val="28"/>
        </w:rPr>
        <w:t>коммуникаций, сетей и иных аварий, связанных с пользованием арендованным имуществом.</w:t>
      </w:r>
    </w:p>
    <w:p w:rsidR="00FE0DD1" w:rsidRPr="00681419" w:rsidRDefault="00FE0DD1" w:rsidP="00FE0DD1">
      <w:pPr>
        <w:pStyle w:val="310"/>
        <w:numPr>
          <w:ilvl w:val="1"/>
          <w:numId w:val="30"/>
        </w:numPr>
        <w:tabs>
          <w:tab w:val="left" w:pos="426"/>
        </w:tabs>
        <w:ind w:firstLine="709"/>
        <w:rPr>
          <w:sz w:val="28"/>
          <w:szCs w:val="28"/>
        </w:rPr>
      </w:pPr>
      <w:r w:rsidRPr="00681419">
        <w:rPr>
          <w:sz w:val="28"/>
          <w:szCs w:val="28"/>
        </w:rPr>
        <w:t xml:space="preserve">8.2. При изменении реквизитов стороны в месячный срок обязаны </w:t>
      </w:r>
      <w:r w:rsidR="00C15F7D">
        <w:rPr>
          <w:sz w:val="28"/>
          <w:szCs w:val="28"/>
        </w:rPr>
        <w:t xml:space="preserve">        </w:t>
      </w:r>
      <w:r w:rsidRPr="00681419">
        <w:rPr>
          <w:sz w:val="28"/>
          <w:szCs w:val="28"/>
        </w:rPr>
        <w:t>уведомить друг друга в письменном виде, с указанием новых реквизитов.</w:t>
      </w:r>
    </w:p>
    <w:p w:rsidR="00781E3E" w:rsidRDefault="00FE0DD1" w:rsidP="00FE0DD1">
      <w:pPr>
        <w:pStyle w:val="310"/>
        <w:numPr>
          <w:ilvl w:val="1"/>
          <w:numId w:val="30"/>
        </w:numPr>
        <w:tabs>
          <w:tab w:val="left" w:pos="426"/>
        </w:tabs>
        <w:ind w:firstLine="709"/>
        <w:rPr>
          <w:sz w:val="28"/>
          <w:szCs w:val="28"/>
        </w:rPr>
      </w:pPr>
      <w:r w:rsidRPr="00681419">
        <w:rPr>
          <w:sz w:val="28"/>
          <w:szCs w:val="28"/>
        </w:rPr>
        <w:t xml:space="preserve">8.3. Настоящий </w:t>
      </w:r>
      <w:r w:rsidR="00D93D89">
        <w:rPr>
          <w:sz w:val="28"/>
          <w:szCs w:val="28"/>
        </w:rPr>
        <w:t>договор</w:t>
      </w:r>
      <w:r w:rsidRPr="00681419">
        <w:rPr>
          <w:sz w:val="28"/>
          <w:szCs w:val="28"/>
        </w:rPr>
        <w:t xml:space="preserve"> заключен в четырех экземплярах, имеющих </w:t>
      </w:r>
      <w:r w:rsidR="00C15F7D">
        <w:rPr>
          <w:sz w:val="28"/>
          <w:szCs w:val="28"/>
        </w:rPr>
        <w:t xml:space="preserve">   </w:t>
      </w:r>
      <w:r w:rsidRPr="00681419">
        <w:rPr>
          <w:sz w:val="28"/>
          <w:szCs w:val="28"/>
        </w:rPr>
        <w:t>одинаковую юридическую силу, по одному для каждой из сторон, для</w:t>
      </w:r>
      <w:r w:rsidR="00C15F7D">
        <w:rPr>
          <w:sz w:val="28"/>
          <w:szCs w:val="28"/>
        </w:rPr>
        <w:t xml:space="preserve">   </w:t>
      </w:r>
      <w:r w:rsidRPr="00681419">
        <w:rPr>
          <w:sz w:val="28"/>
          <w:szCs w:val="28"/>
        </w:rPr>
        <w:t xml:space="preserve"> </w:t>
      </w:r>
      <w:r w:rsidR="00C15F7D">
        <w:rPr>
          <w:sz w:val="28"/>
          <w:szCs w:val="28"/>
        </w:rPr>
        <w:t xml:space="preserve">     </w:t>
      </w:r>
      <w:r w:rsidRPr="00681419">
        <w:rPr>
          <w:sz w:val="28"/>
          <w:szCs w:val="28"/>
        </w:rPr>
        <w:t xml:space="preserve">предоставления в </w:t>
      </w:r>
      <w:r w:rsidR="00E00AC2">
        <w:rPr>
          <w:sz w:val="28"/>
          <w:szCs w:val="28"/>
        </w:rPr>
        <w:t>Администрацию</w:t>
      </w:r>
      <w:r w:rsidRPr="00681419">
        <w:rPr>
          <w:sz w:val="28"/>
          <w:szCs w:val="28"/>
        </w:rPr>
        <w:t xml:space="preserve"> </w:t>
      </w:r>
      <w:r w:rsidR="008947C1">
        <w:rPr>
          <w:sz w:val="28"/>
          <w:szCs w:val="28"/>
        </w:rPr>
        <w:t>Парамонов</w:t>
      </w:r>
      <w:r w:rsidR="00C15F7D">
        <w:rPr>
          <w:sz w:val="28"/>
          <w:szCs w:val="28"/>
        </w:rPr>
        <w:t>ского</w:t>
      </w:r>
      <w:r w:rsidR="00E00AC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B343BA">
        <w:rPr>
          <w:sz w:val="28"/>
          <w:szCs w:val="28"/>
        </w:rPr>
        <w:t xml:space="preserve"> и</w:t>
      </w:r>
      <w:r w:rsidRPr="00681419">
        <w:rPr>
          <w:sz w:val="28"/>
          <w:szCs w:val="28"/>
        </w:rPr>
        <w:t xml:space="preserve"> в</w:t>
      </w:r>
      <w:r w:rsidR="00781E3E">
        <w:rPr>
          <w:sz w:val="28"/>
          <w:szCs w:val="28"/>
        </w:rPr>
        <w:t xml:space="preserve"> </w:t>
      </w:r>
      <w:r w:rsidR="00781E3E" w:rsidRPr="00781E3E">
        <w:rPr>
          <w:sz w:val="28"/>
          <w:szCs w:val="28"/>
        </w:rPr>
        <w:t>о</w:t>
      </w:r>
      <w:r w:rsidR="00781E3E" w:rsidRPr="00781E3E">
        <w:rPr>
          <w:sz w:val="28"/>
          <w:szCs w:val="28"/>
        </w:rPr>
        <w:t>р</w:t>
      </w:r>
      <w:r w:rsidR="00781E3E" w:rsidRPr="00781E3E">
        <w:rPr>
          <w:sz w:val="28"/>
          <w:szCs w:val="28"/>
        </w:rPr>
        <w:t>ган</w:t>
      </w:r>
      <w:r w:rsidR="00781E3E">
        <w:rPr>
          <w:sz w:val="28"/>
          <w:szCs w:val="28"/>
        </w:rPr>
        <w:t>, осуществляющий</w:t>
      </w:r>
      <w:r w:rsidR="00781E3E" w:rsidRPr="00781E3E">
        <w:rPr>
          <w:sz w:val="28"/>
          <w:szCs w:val="28"/>
        </w:rPr>
        <w:t xml:space="preserve"> государственную регистрацию </w:t>
      </w:r>
      <w:r w:rsidR="00781E3E" w:rsidRPr="00781E3E">
        <w:rPr>
          <w:color w:val="000000"/>
          <w:sz w:val="28"/>
          <w:szCs w:val="28"/>
          <w:shd w:val="clear" w:color="auto" w:fill="FFFFFF"/>
        </w:rPr>
        <w:t>прав на недвижимое им</w:t>
      </w:r>
      <w:r w:rsidR="00781E3E" w:rsidRPr="00781E3E">
        <w:rPr>
          <w:color w:val="000000"/>
          <w:sz w:val="28"/>
          <w:szCs w:val="28"/>
          <w:shd w:val="clear" w:color="auto" w:fill="FFFFFF"/>
        </w:rPr>
        <w:t>у</w:t>
      </w:r>
      <w:r w:rsidR="00781E3E" w:rsidRPr="00781E3E">
        <w:rPr>
          <w:color w:val="000000"/>
          <w:sz w:val="28"/>
          <w:szCs w:val="28"/>
          <w:shd w:val="clear" w:color="auto" w:fill="FFFFFF"/>
        </w:rPr>
        <w:t>щество и сделок с ним</w:t>
      </w:r>
      <w:r w:rsidR="00781E3E">
        <w:rPr>
          <w:color w:val="000000"/>
          <w:sz w:val="28"/>
          <w:szCs w:val="28"/>
          <w:shd w:val="clear" w:color="auto" w:fill="FFFFFF"/>
        </w:rPr>
        <w:t>.</w:t>
      </w:r>
    </w:p>
    <w:p w:rsidR="00FE0DD1" w:rsidRPr="00B343BA" w:rsidRDefault="00FE0DD1" w:rsidP="00FE0DD1">
      <w:pPr>
        <w:pStyle w:val="3"/>
        <w:ind w:left="720" w:hanging="780"/>
        <w:jc w:val="center"/>
        <w:rPr>
          <w:rFonts w:ascii="Times New Roman" w:hAnsi="Times New Roman"/>
          <w:sz w:val="28"/>
          <w:szCs w:val="28"/>
        </w:rPr>
      </w:pPr>
      <w:r w:rsidRPr="00B343BA">
        <w:rPr>
          <w:rFonts w:ascii="Times New Roman" w:hAnsi="Times New Roman"/>
          <w:sz w:val="28"/>
          <w:szCs w:val="28"/>
        </w:rPr>
        <w:t>9. Юридический адрес: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87"/>
        <w:gridCol w:w="3587"/>
        <w:gridCol w:w="3597"/>
      </w:tblGrid>
      <w:tr w:rsidR="00FE0DD1" w:rsidRPr="00681419" w:rsidTr="00FE0DD1">
        <w:tc>
          <w:tcPr>
            <w:tcW w:w="3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E0DD1" w:rsidRPr="00681419" w:rsidRDefault="00FE0DD1" w:rsidP="00FE0DD1">
            <w:pPr>
              <w:pStyle w:val="310"/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E0DD1" w:rsidRPr="00681419" w:rsidRDefault="00FE0DD1" w:rsidP="00FE0DD1">
            <w:pPr>
              <w:pStyle w:val="310"/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DD1" w:rsidRPr="00681419" w:rsidRDefault="00FE0DD1" w:rsidP="00FE0DD1">
            <w:pPr>
              <w:pStyle w:val="310"/>
              <w:jc w:val="center"/>
              <w:rPr>
                <w:sz w:val="28"/>
                <w:szCs w:val="28"/>
              </w:rPr>
            </w:pPr>
          </w:p>
        </w:tc>
      </w:tr>
    </w:tbl>
    <w:p w:rsidR="00FE0DD1" w:rsidRPr="00681419" w:rsidRDefault="00FE0DD1" w:rsidP="00FE0DD1">
      <w:pPr>
        <w:pStyle w:val="31"/>
        <w:rPr>
          <w:b/>
          <w:sz w:val="28"/>
          <w:szCs w:val="28"/>
        </w:rPr>
      </w:pPr>
    </w:p>
    <w:p w:rsidR="00FE0DD1" w:rsidRPr="00681419" w:rsidRDefault="00FE0DD1" w:rsidP="00FE0DD1">
      <w:pPr>
        <w:pStyle w:val="31"/>
        <w:tabs>
          <w:tab w:val="left" w:pos="38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81419">
        <w:rPr>
          <w:b/>
          <w:sz w:val="28"/>
          <w:szCs w:val="28"/>
        </w:rPr>
        <w:t>Арендодатель</w:t>
      </w:r>
      <w:r w:rsidRPr="00681419">
        <w:rPr>
          <w:b/>
          <w:sz w:val="28"/>
          <w:szCs w:val="28"/>
        </w:rPr>
        <w:tab/>
      </w:r>
      <w:r w:rsidRPr="00681419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                      </w:t>
      </w:r>
      <w:r w:rsidRPr="00681419">
        <w:rPr>
          <w:b/>
          <w:sz w:val="28"/>
          <w:szCs w:val="28"/>
        </w:rPr>
        <w:t>Арендатор</w:t>
      </w:r>
    </w:p>
    <w:p w:rsidR="00FE0DD1" w:rsidRDefault="00FE0DD1" w:rsidP="00FE0DD1">
      <w:pPr>
        <w:ind w:left="-360" w:right="-5"/>
        <w:jc w:val="right"/>
        <w:rPr>
          <w:sz w:val="28"/>
          <w:szCs w:val="28"/>
        </w:rPr>
      </w:pPr>
    </w:p>
    <w:p w:rsidR="00FE0DD1" w:rsidRDefault="00FE0DD1" w:rsidP="00FE0DD1">
      <w:pPr>
        <w:ind w:left="-360" w:right="-5"/>
        <w:jc w:val="right"/>
        <w:rPr>
          <w:sz w:val="28"/>
          <w:szCs w:val="28"/>
        </w:rPr>
      </w:pPr>
    </w:p>
    <w:p w:rsidR="00FE0DD1" w:rsidRDefault="00FE0DD1" w:rsidP="00FE0DD1">
      <w:pPr>
        <w:ind w:left="-360" w:right="-5"/>
        <w:jc w:val="right"/>
        <w:rPr>
          <w:sz w:val="28"/>
          <w:szCs w:val="28"/>
        </w:rPr>
      </w:pPr>
    </w:p>
    <w:p w:rsidR="00FE0DD1" w:rsidRDefault="00FE0DD1" w:rsidP="00FE0DD1">
      <w:pPr>
        <w:ind w:left="-360" w:right="-5"/>
        <w:jc w:val="right"/>
        <w:rPr>
          <w:sz w:val="28"/>
          <w:szCs w:val="28"/>
        </w:rPr>
      </w:pPr>
    </w:p>
    <w:p w:rsidR="00FE0DD1" w:rsidRDefault="00FE0DD1" w:rsidP="00FE0DD1">
      <w:pPr>
        <w:ind w:left="-360" w:right="-5"/>
        <w:jc w:val="right"/>
        <w:rPr>
          <w:sz w:val="28"/>
          <w:szCs w:val="28"/>
        </w:rPr>
      </w:pPr>
    </w:p>
    <w:p w:rsidR="00FE0DD1" w:rsidRPr="00AB4FF7" w:rsidRDefault="00FE0DD1" w:rsidP="00FE0DD1">
      <w:pPr>
        <w:ind w:left="-360" w:right="-5"/>
        <w:jc w:val="right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FE0DD1" w:rsidRPr="009B4F7F" w:rsidTr="00FE0DD1">
        <w:trPr>
          <w:trHeight w:val="294"/>
        </w:trPr>
        <w:tc>
          <w:tcPr>
            <w:tcW w:w="6946" w:type="dxa"/>
          </w:tcPr>
          <w:p w:rsidR="00FE0DD1" w:rsidRPr="009B4F7F" w:rsidRDefault="00FE0DD1" w:rsidP="00FE0DD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E0DD1" w:rsidRPr="009B4F7F" w:rsidRDefault="00FE0DD1" w:rsidP="00FE0DD1">
            <w:pPr>
              <w:rPr>
                <w:sz w:val="28"/>
                <w:szCs w:val="28"/>
              </w:rPr>
            </w:pPr>
          </w:p>
        </w:tc>
      </w:tr>
    </w:tbl>
    <w:p w:rsidR="00FE0DD1" w:rsidRDefault="00FE0DD1" w:rsidP="00FE0DD1">
      <w:pPr>
        <w:ind w:left="-360" w:right="-5"/>
        <w:jc w:val="right"/>
      </w:pPr>
    </w:p>
    <w:p w:rsidR="00615572" w:rsidRDefault="00615572" w:rsidP="00FE0DD1">
      <w:pPr>
        <w:ind w:left="-360" w:right="-5"/>
        <w:jc w:val="right"/>
      </w:pPr>
    </w:p>
    <w:p w:rsidR="00615572" w:rsidRDefault="00615572" w:rsidP="00FE0DD1">
      <w:pPr>
        <w:ind w:left="-360" w:right="-5"/>
        <w:jc w:val="right"/>
      </w:pPr>
    </w:p>
    <w:p w:rsidR="00615572" w:rsidRDefault="00615572" w:rsidP="00FE0DD1">
      <w:pPr>
        <w:ind w:left="-360" w:right="-5"/>
        <w:jc w:val="right"/>
      </w:pPr>
    </w:p>
    <w:p w:rsidR="00615572" w:rsidRDefault="00615572" w:rsidP="00FE0DD1">
      <w:pPr>
        <w:ind w:left="-360" w:right="-5"/>
        <w:jc w:val="right"/>
      </w:pPr>
    </w:p>
    <w:p w:rsidR="00615572" w:rsidRDefault="00615572" w:rsidP="00FE0DD1">
      <w:pPr>
        <w:ind w:left="-360" w:right="-5"/>
        <w:jc w:val="right"/>
      </w:pPr>
    </w:p>
    <w:p w:rsidR="00615572" w:rsidRDefault="00615572" w:rsidP="00FE0DD1">
      <w:pPr>
        <w:ind w:left="-360" w:right="-5"/>
        <w:jc w:val="right"/>
      </w:pPr>
    </w:p>
    <w:p w:rsidR="00615572" w:rsidRDefault="00615572" w:rsidP="00FE0DD1">
      <w:pPr>
        <w:ind w:left="-360" w:right="-5"/>
        <w:jc w:val="right"/>
      </w:pPr>
    </w:p>
    <w:p w:rsidR="00615572" w:rsidRDefault="00615572" w:rsidP="00FE0DD1">
      <w:pPr>
        <w:ind w:left="-360" w:right="-5"/>
        <w:jc w:val="right"/>
      </w:pPr>
    </w:p>
    <w:p w:rsidR="00615572" w:rsidRDefault="00615572" w:rsidP="00FE0DD1">
      <w:pPr>
        <w:ind w:left="-360" w:right="-5"/>
        <w:jc w:val="righ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629"/>
        <w:gridCol w:w="3260"/>
      </w:tblGrid>
      <w:tr w:rsidR="00FE0DD1" w:rsidRPr="00B118F3" w:rsidTr="00B118F3">
        <w:trPr>
          <w:trHeight w:val="851"/>
        </w:trPr>
        <w:tc>
          <w:tcPr>
            <w:tcW w:w="6629" w:type="dxa"/>
            <w:shd w:val="clear" w:color="auto" w:fill="auto"/>
          </w:tcPr>
          <w:p w:rsidR="00FE0DD1" w:rsidRPr="00B118F3" w:rsidRDefault="00FE0DD1" w:rsidP="00B118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E0DD1" w:rsidRPr="00B118F3" w:rsidRDefault="00A81790" w:rsidP="00D91299">
            <w:pPr>
              <w:pStyle w:val="afb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7" style="position:absolute;left:0;text-align:left;margin-left:231.5pt;margin-top:-45.3pt;width:28.8pt;height:14.4pt;z-index:2;mso-position-horizontal-relative:text;mso-position-vertical-relative:text;v-text-anchor:middle" stroked="f">
                  <v:fill color2="black"/>
                  <v:stroke joinstyle="round"/>
                </v:rect>
              </w:pict>
            </w:r>
            <w:r w:rsidR="00FE0DD1" w:rsidRPr="00B118F3">
              <w:rPr>
                <w:sz w:val="28"/>
                <w:szCs w:val="28"/>
              </w:rPr>
              <w:t>Приложение</w:t>
            </w:r>
          </w:p>
          <w:p w:rsidR="00FE0DD1" w:rsidRPr="00B118F3" w:rsidRDefault="00A81790" w:rsidP="006008A5">
            <w:pPr>
              <w:pStyle w:val="af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6" style="position:absolute;left:0;text-align:left;margin-left:231.5pt;margin-top:-45.3pt;width:28.8pt;height:14.4pt;z-index:1;v-text-anchor:middle" stroked="f">
                  <v:fill color2="black"/>
                  <v:stroke joinstyle="round"/>
                </v:rect>
              </w:pict>
            </w:r>
            <w:r w:rsidR="00FE0DD1" w:rsidRPr="00B118F3">
              <w:rPr>
                <w:sz w:val="28"/>
                <w:szCs w:val="28"/>
              </w:rPr>
              <w:t xml:space="preserve">к </w:t>
            </w:r>
            <w:r w:rsidR="00D93D89" w:rsidRPr="00B118F3">
              <w:rPr>
                <w:sz w:val="28"/>
                <w:szCs w:val="28"/>
              </w:rPr>
              <w:t>договор</w:t>
            </w:r>
            <w:r w:rsidR="00FE0DD1" w:rsidRPr="00B118F3">
              <w:rPr>
                <w:sz w:val="28"/>
                <w:szCs w:val="28"/>
              </w:rPr>
              <w:t>у аренды</w:t>
            </w:r>
            <w:r w:rsidR="00D91299">
              <w:rPr>
                <w:sz w:val="28"/>
                <w:szCs w:val="28"/>
              </w:rPr>
              <w:t xml:space="preserve"> </w:t>
            </w:r>
          </w:p>
        </w:tc>
      </w:tr>
    </w:tbl>
    <w:p w:rsidR="00FE0DD1" w:rsidRPr="00103D76" w:rsidRDefault="00FE0DD1" w:rsidP="00FE0DD1">
      <w:pPr>
        <w:pStyle w:val="afb"/>
        <w:ind w:firstLine="567"/>
        <w:jc w:val="right"/>
        <w:rPr>
          <w:sz w:val="24"/>
          <w:szCs w:val="24"/>
        </w:rPr>
      </w:pPr>
    </w:p>
    <w:p w:rsidR="00FE0DD1" w:rsidRPr="003A686B" w:rsidRDefault="00FE0DD1" w:rsidP="00FE0DD1">
      <w:pPr>
        <w:pStyle w:val="afb"/>
        <w:jc w:val="center"/>
        <w:rPr>
          <w:b/>
          <w:sz w:val="28"/>
          <w:szCs w:val="28"/>
        </w:rPr>
      </w:pPr>
      <w:r w:rsidRPr="003A686B">
        <w:rPr>
          <w:b/>
          <w:sz w:val="28"/>
          <w:szCs w:val="28"/>
        </w:rPr>
        <w:t>АКТ</w:t>
      </w:r>
    </w:p>
    <w:p w:rsidR="00FE0DD1" w:rsidRDefault="00FE0DD1" w:rsidP="00FE0DD1">
      <w:pPr>
        <w:pStyle w:val="afb"/>
        <w:jc w:val="center"/>
        <w:rPr>
          <w:b/>
          <w:sz w:val="28"/>
          <w:szCs w:val="28"/>
        </w:rPr>
      </w:pPr>
      <w:r w:rsidRPr="003A686B">
        <w:rPr>
          <w:b/>
          <w:sz w:val="28"/>
          <w:szCs w:val="28"/>
        </w:rPr>
        <w:t xml:space="preserve">приема-передачи недвижимого </w:t>
      </w:r>
    </w:p>
    <w:p w:rsidR="00FE0DD1" w:rsidRPr="003A686B" w:rsidRDefault="00FE0DD1" w:rsidP="00FE0DD1">
      <w:pPr>
        <w:pStyle w:val="afb"/>
        <w:jc w:val="center"/>
        <w:rPr>
          <w:b/>
          <w:sz w:val="28"/>
          <w:szCs w:val="28"/>
        </w:rPr>
      </w:pPr>
      <w:r w:rsidRPr="003A686B">
        <w:rPr>
          <w:b/>
          <w:sz w:val="28"/>
          <w:szCs w:val="28"/>
        </w:rPr>
        <w:t>муниципального имущества</w:t>
      </w:r>
    </w:p>
    <w:p w:rsidR="00FE0DD1" w:rsidRPr="00103D76" w:rsidRDefault="00FE0DD1" w:rsidP="00A36AD4">
      <w:pPr>
        <w:pStyle w:val="afb"/>
        <w:jc w:val="both"/>
        <w:rPr>
          <w:sz w:val="24"/>
          <w:szCs w:val="24"/>
        </w:rPr>
      </w:pPr>
    </w:p>
    <w:p w:rsidR="00FE0DD1" w:rsidRPr="003A686B" w:rsidRDefault="00FE0DD1" w:rsidP="00A36AD4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686B">
        <w:rPr>
          <w:sz w:val="28"/>
          <w:szCs w:val="28"/>
        </w:rPr>
        <w:t xml:space="preserve">«___» _________ 20__г. </w:t>
      </w:r>
      <w:r w:rsidR="00A36AD4">
        <w:rPr>
          <w:sz w:val="28"/>
          <w:szCs w:val="28"/>
        </w:rPr>
        <w:t xml:space="preserve">                                 </w:t>
      </w:r>
      <w:r w:rsidR="00DE3F26">
        <w:rPr>
          <w:sz w:val="28"/>
          <w:szCs w:val="28"/>
        </w:rPr>
        <w:t xml:space="preserve">                                       х.  </w:t>
      </w:r>
      <w:r w:rsidR="008947C1">
        <w:rPr>
          <w:sz w:val="28"/>
          <w:szCs w:val="28"/>
        </w:rPr>
        <w:t>Парамонов</w:t>
      </w:r>
    </w:p>
    <w:p w:rsidR="00FE0DD1" w:rsidRPr="003A686B" w:rsidRDefault="00FE0DD1" w:rsidP="00FE0DD1">
      <w:pPr>
        <w:pStyle w:val="afb"/>
        <w:ind w:firstLine="567"/>
        <w:jc w:val="both"/>
        <w:rPr>
          <w:sz w:val="28"/>
          <w:szCs w:val="28"/>
        </w:rPr>
      </w:pPr>
    </w:p>
    <w:p w:rsidR="00FE0DD1" w:rsidRPr="003A686B" w:rsidRDefault="00FE0DD1" w:rsidP="00FE0DD1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</w:t>
      </w:r>
      <w:r w:rsidRPr="003A686B">
        <w:rPr>
          <w:sz w:val="28"/>
          <w:szCs w:val="28"/>
        </w:rPr>
        <w:t>нижеподписавшиеся: представитель Ар</w:t>
      </w:r>
      <w:r>
        <w:rPr>
          <w:sz w:val="28"/>
          <w:szCs w:val="28"/>
        </w:rPr>
        <w:t>ендодателя –________________</w:t>
      </w:r>
      <w:r w:rsidRPr="003A686B">
        <w:rPr>
          <w:sz w:val="28"/>
          <w:szCs w:val="28"/>
        </w:rPr>
        <w:t>, и представитель Арендатора _______________ составили акт о нижеследующем:</w:t>
      </w:r>
    </w:p>
    <w:p w:rsidR="00FE0DD1" w:rsidRDefault="00FE0DD1" w:rsidP="00FE0DD1">
      <w:pPr>
        <w:pStyle w:val="310"/>
        <w:rPr>
          <w:sz w:val="28"/>
          <w:szCs w:val="28"/>
        </w:rPr>
      </w:pPr>
      <w:r w:rsidRPr="003A686B">
        <w:rPr>
          <w:sz w:val="28"/>
          <w:szCs w:val="28"/>
        </w:rPr>
        <w:t xml:space="preserve">на основании </w:t>
      </w:r>
      <w:r w:rsidR="00D93D89">
        <w:rPr>
          <w:sz w:val="28"/>
          <w:szCs w:val="28"/>
        </w:rPr>
        <w:t>договор</w:t>
      </w:r>
      <w:r w:rsidRPr="003A686B">
        <w:rPr>
          <w:sz w:val="28"/>
          <w:szCs w:val="28"/>
        </w:rPr>
        <w:t>а аренды № ___</w:t>
      </w:r>
      <w:r>
        <w:rPr>
          <w:sz w:val="28"/>
          <w:szCs w:val="28"/>
        </w:rPr>
        <w:t>__</w:t>
      </w:r>
      <w:r w:rsidRPr="003A686B">
        <w:rPr>
          <w:sz w:val="28"/>
          <w:szCs w:val="28"/>
        </w:rPr>
        <w:t xml:space="preserve"> от «___» ________ 20__г. </w:t>
      </w:r>
      <w:r>
        <w:rPr>
          <w:sz w:val="28"/>
          <w:szCs w:val="28"/>
        </w:rPr>
        <w:t>_____________</w:t>
      </w:r>
      <w:r w:rsidRPr="003A686B">
        <w:rPr>
          <w:sz w:val="28"/>
          <w:szCs w:val="28"/>
        </w:rPr>
        <w:t xml:space="preserve"> передает, а _______________</w:t>
      </w:r>
      <w:r>
        <w:rPr>
          <w:sz w:val="28"/>
          <w:szCs w:val="28"/>
        </w:rPr>
        <w:t>___</w:t>
      </w:r>
      <w:r w:rsidRPr="003A686B">
        <w:rPr>
          <w:sz w:val="28"/>
          <w:szCs w:val="28"/>
        </w:rPr>
        <w:t xml:space="preserve"> принимает имущество: нежилое помещение, _________</w:t>
      </w:r>
      <w:r>
        <w:rPr>
          <w:sz w:val="28"/>
          <w:szCs w:val="28"/>
        </w:rPr>
        <w:t>_________________________</w:t>
      </w:r>
      <w:r w:rsidRPr="003A686B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__________________________</w:t>
      </w:r>
      <w:r w:rsidRPr="003A686B">
        <w:rPr>
          <w:sz w:val="28"/>
          <w:szCs w:val="28"/>
        </w:rPr>
        <w:t xml:space="preserve">.  </w:t>
      </w:r>
    </w:p>
    <w:p w:rsidR="00FE0DD1" w:rsidRPr="003A686B" w:rsidRDefault="00FE0DD1" w:rsidP="00FE0DD1">
      <w:pPr>
        <w:pStyle w:val="310"/>
        <w:rPr>
          <w:sz w:val="28"/>
          <w:szCs w:val="28"/>
        </w:rPr>
      </w:pPr>
      <w:r w:rsidRPr="003A686B">
        <w:rPr>
          <w:sz w:val="28"/>
          <w:szCs w:val="28"/>
        </w:rPr>
        <w:t>Цель использования: ______________</w:t>
      </w:r>
      <w:r>
        <w:rPr>
          <w:sz w:val="28"/>
          <w:szCs w:val="28"/>
        </w:rPr>
        <w:t>______</w:t>
      </w:r>
      <w:r w:rsidR="00D0328C">
        <w:rPr>
          <w:sz w:val="28"/>
          <w:szCs w:val="28"/>
        </w:rPr>
        <w:t>_______________________________</w:t>
      </w:r>
    </w:p>
    <w:p w:rsidR="00FE0DD1" w:rsidRPr="003A686B" w:rsidRDefault="00FE0DD1" w:rsidP="00FE0DD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A686B">
        <w:rPr>
          <w:color w:val="000000"/>
          <w:sz w:val="28"/>
          <w:szCs w:val="28"/>
        </w:rPr>
        <w:t xml:space="preserve">Техническое состояние передаваемых помещений: </w:t>
      </w:r>
      <w:r>
        <w:rPr>
          <w:b/>
          <w:bCs/>
          <w:color w:val="000000"/>
          <w:sz w:val="28"/>
          <w:szCs w:val="28"/>
        </w:rPr>
        <w:t>_____________________</w:t>
      </w:r>
      <w:r w:rsidRPr="003A686B">
        <w:rPr>
          <w:b/>
          <w:bCs/>
          <w:color w:val="000000"/>
          <w:sz w:val="28"/>
          <w:szCs w:val="28"/>
        </w:rPr>
        <w:t>.</w:t>
      </w:r>
    </w:p>
    <w:p w:rsidR="00FE0DD1" w:rsidRPr="003A686B" w:rsidRDefault="00FE0DD1" w:rsidP="00FE0DD1">
      <w:pPr>
        <w:pStyle w:val="a3"/>
        <w:tabs>
          <w:tab w:val="left" w:pos="0"/>
        </w:tabs>
        <w:rPr>
          <w:szCs w:val="28"/>
        </w:rPr>
      </w:pPr>
    </w:p>
    <w:p w:rsidR="00FE0DD1" w:rsidRPr="003A686B" w:rsidRDefault="00FE0DD1" w:rsidP="00FE0DD1">
      <w:pPr>
        <w:pStyle w:val="310"/>
        <w:ind w:firstLine="567"/>
        <w:rPr>
          <w:sz w:val="28"/>
          <w:szCs w:val="28"/>
        </w:rPr>
      </w:pPr>
    </w:p>
    <w:p w:rsidR="00FE0DD1" w:rsidRPr="003A686B" w:rsidRDefault="00FE0DD1" w:rsidP="00FE0DD1">
      <w:pPr>
        <w:pStyle w:val="310"/>
        <w:ind w:firstLine="567"/>
        <w:rPr>
          <w:sz w:val="28"/>
          <w:szCs w:val="28"/>
        </w:rPr>
      </w:pPr>
    </w:p>
    <w:p w:rsidR="00FE0DD1" w:rsidRDefault="00FE0DD1" w:rsidP="00FE0DD1">
      <w:pPr>
        <w:pStyle w:val="310"/>
        <w:rPr>
          <w:sz w:val="28"/>
          <w:szCs w:val="28"/>
        </w:rPr>
      </w:pPr>
    </w:p>
    <w:p w:rsidR="00FE0DD1" w:rsidRPr="00117ADD" w:rsidRDefault="00FE0DD1" w:rsidP="00FE0DD1">
      <w:pPr>
        <w:pStyle w:val="31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17ADD">
        <w:rPr>
          <w:sz w:val="28"/>
          <w:szCs w:val="28"/>
        </w:rPr>
        <w:t xml:space="preserve">Арендодатель                                                  </w:t>
      </w:r>
      <w:r>
        <w:rPr>
          <w:sz w:val="28"/>
          <w:szCs w:val="28"/>
        </w:rPr>
        <w:t xml:space="preserve">                </w:t>
      </w:r>
      <w:r w:rsidRPr="00117ADD">
        <w:rPr>
          <w:sz w:val="28"/>
          <w:szCs w:val="28"/>
        </w:rPr>
        <w:t>Арендатор</w:t>
      </w:r>
    </w:p>
    <w:p w:rsidR="00FE0DD1" w:rsidRPr="003A686B" w:rsidRDefault="00FE0DD1" w:rsidP="00FE0DD1">
      <w:pPr>
        <w:pStyle w:val="31"/>
        <w:rPr>
          <w:b/>
          <w:sz w:val="28"/>
          <w:szCs w:val="28"/>
        </w:rPr>
      </w:pPr>
      <w:r w:rsidRPr="003A686B">
        <w:rPr>
          <w:b/>
          <w:sz w:val="28"/>
          <w:szCs w:val="28"/>
        </w:rPr>
        <w:t xml:space="preserve">                                                                        </w:t>
      </w:r>
    </w:p>
    <w:p w:rsidR="00FE0DD1" w:rsidRPr="003A686B" w:rsidRDefault="00FE0DD1" w:rsidP="00FE0DD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         </w:t>
      </w:r>
      <w:r w:rsidRPr="003A68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3A686B">
        <w:rPr>
          <w:sz w:val="28"/>
          <w:szCs w:val="28"/>
        </w:rPr>
        <w:t xml:space="preserve">___________________________                                        </w:t>
      </w:r>
    </w:p>
    <w:p w:rsidR="00FE0DD1" w:rsidRPr="003A686B" w:rsidRDefault="00FE0DD1" w:rsidP="00FE0DD1">
      <w:pPr>
        <w:rPr>
          <w:sz w:val="28"/>
          <w:szCs w:val="28"/>
        </w:rPr>
      </w:pPr>
    </w:p>
    <w:p w:rsidR="00FE0DD1" w:rsidRPr="003A686B" w:rsidRDefault="00FE0DD1" w:rsidP="00FE0DD1">
      <w:pPr>
        <w:ind w:left="-360" w:right="-5"/>
        <w:jc w:val="right"/>
        <w:rPr>
          <w:sz w:val="28"/>
          <w:szCs w:val="28"/>
        </w:rPr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D93D89" w:rsidRDefault="00D93D89" w:rsidP="00FE0DD1">
      <w:pPr>
        <w:ind w:left="-360" w:right="-5"/>
        <w:jc w:val="right"/>
      </w:pPr>
    </w:p>
    <w:p w:rsidR="00D93D89" w:rsidRDefault="00D93D89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AA4E16" w:rsidRDefault="00AA4E16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7B46CA" w:rsidRDefault="007B46CA" w:rsidP="00FE0DD1">
      <w:pPr>
        <w:ind w:left="-360" w:right="-5"/>
        <w:jc w:val="right"/>
      </w:pPr>
    </w:p>
    <w:p w:rsidR="007B46CA" w:rsidRDefault="007B46CA" w:rsidP="00FE0DD1">
      <w:pPr>
        <w:ind w:left="-360" w:right="-5"/>
        <w:jc w:val="right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FE0DD1" w:rsidRPr="00B118F3" w:rsidTr="0096270A">
        <w:trPr>
          <w:trHeight w:val="851"/>
        </w:trPr>
        <w:tc>
          <w:tcPr>
            <w:tcW w:w="4928" w:type="dxa"/>
            <w:shd w:val="clear" w:color="auto" w:fill="auto"/>
          </w:tcPr>
          <w:p w:rsidR="00FE0DD1" w:rsidRDefault="00FE0DD1" w:rsidP="00E9794C">
            <w:pPr>
              <w:jc w:val="right"/>
              <w:rPr>
                <w:sz w:val="28"/>
                <w:szCs w:val="28"/>
              </w:rPr>
            </w:pPr>
          </w:p>
          <w:p w:rsidR="007B46CA" w:rsidRPr="00B118F3" w:rsidRDefault="007B46CA" w:rsidP="00E979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9794C" w:rsidRDefault="00E9794C" w:rsidP="00E9794C">
            <w:pPr>
              <w:jc w:val="right"/>
              <w:rPr>
                <w:sz w:val="28"/>
                <w:szCs w:val="28"/>
              </w:rPr>
            </w:pPr>
          </w:p>
          <w:p w:rsidR="00E9794C" w:rsidRDefault="00E9794C" w:rsidP="00E9794C">
            <w:pPr>
              <w:jc w:val="right"/>
              <w:rPr>
                <w:sz w:val="28"/>
                <w:szCs w:val="28"/>
              </w:rPr>
            </w:pPr>
          </w:p>
          <w:p w:rsidR="006008A5" w:rsidRDefault="006008A5" w:rsidP="00E9794C">
            <w:pPr>
              <w:jc w:val="right"/>
              <w:rPr>
                <w:sz w:val="28"/>
                <w:szCs w:val="28"/>
              </w:rPr>
            </w:pPr>
          </w:p>
          <w:p w:rsidR="006008A5" w:rsidRDefault="006008A5" w:rsidP="00E9794C">
            <w:pPr>
              <w:jc w:val="right"/>
              <w:rPr>
                <w:sz w:val="28"/>
                <w:szCs w:val="28"/>
              </w:rPr>
            </w:pPr>
          </w:p>
          <w:p w:rsidR="00FE0DD1" w:rsidRPr="00B118F3" w:rsidRDefault="00FE0DD1" w:rsidP="00E9794C">
            <w:pPr>
              <w:jc w:val="right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>Приложение</w:t>
            </w:r>
            <w:r w:rsidR="005B6ACF">
              <w:rPr>
                <w:sz w:val="28"/>
                <w:szCs w:val="28"/>
              </w:rPr>
              <w:t xml:space="preserve"> №</w:t>
            </w:r>
            <w:r w:rsidRPr="00B118F3">
              <w:rPr>
                <w:sz w:val="28"/>
                <w:szCs w:val="28"/>
              </w:rPr>
              <w:t xml:space="preserve"> 3</w:t>
            </w:r>
          </w:p>
          <w:p w:rsidR="00FE0DD1" w:rsidRPr="00B118F3" w:rsidRDefault="00FE0DD1" w:rsidP="00E9794C">
            <w:pPr>
              <w:jc w:val="right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>к постановлению</w:t>
            </w:r>
            <w:r w:rsidR="0096270A">
              <w:rPr>
                <w:sz w:val="28"/>
                <w:szCs w:val="28"/>
              </w:rPr>
              <w:t xml:space="preserve"> </w:t>
            </w:r>
            <w:r w:rsidRPr="00B118F3">
              <w:rPr>
                <w:sz w:val="28"/>
                <w:szCs w:val="28"/>
              </w:rPr>
              <w:t xml:space="preserve">Администрации </w:t>
            </w:r>
          </w:p>
          <w:p w:rsidR="00FE0DD1" w:rsidRPr="00B118F3" w:rsidRDefault="00DE3F26" w:rsidP="00E97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947C1">
              <w:rPr>
                <w:sz w:val="28"/>
                <w:szCs w:val="28"/>
              </w:rPr>
              <w:t>Парамонов</w:t>
            </w:r>
            <w:r w:rsidR="00E9794C">
              <w:rPr>
                <w:sz w:val="28"/>
                <w:szCs w:val="28"/>
              </w:rPr>
              <w:t xml:space="preserve">ского                       </w:t>
            </w:r>
            <w:r w:rsidR="00E00AC2">
              <w:rPr>
                <w:sz w:val="28"/>
                <w:szCs w:val="28"/>
              </w:rPr>
              <w:t xml:space="preserve"> сельского </w:t>
            </w:r>
            <w:r w:rsidR="00FE0DD1" w:rsidRPr="00B118F3">
              <w:rPr>
                <w:sz w:val="28"/>
                <w:szCs w:val="28"/>
              </w:rPr>
              <w:t>поселения</w:t>
            </w:r>
          </w:p>
          <w:p w:rsidR="00FE0DD1" w:rsidRPr="00B118F3" w:rsidRDefault="00FE0DD1" w:rsidP="008947C1">
            <w:pPr>
              <w:jc w:val="right"/>
              <w:rPr>
                <w:sz w:val="16"/>
                <w:szCs w:val="16"/>
              </w:rPr>
            </w:pPr>
            <w:r w:rsidRPr="00B118F3">
              <w:rPr>
                <w:sz w:val="28"/>
                <w:szCs w:val="28"/>
              </w:rPr>
              <w:t xml:space="preserve">от </w:t>
            </w:r>
            <w:r w:rsidR="006008A5">
              <w:rPr>
                <w:sz w:val="28"/>
                <w:szCs w:val="28"/>
              </w:rPr>
              <w:t>«</w:t>
            </w:r>
            <w:r w:rsidR="008947C1">
              <w:rPr>
                <w:sz w:val="28"/>
                <w:szCs w:val="28"/>
              </w:rPr>
              <w:t>21</w:t>
            </w:r>
            <w:r w:rsidR="006008A5">
              <w:rPr>
                <w:sz w:val="28"/>
                <w:szCs w:val="28"/>
              </w:rPr>
              <w:t xml:space="preserve">» </w:t>
            </w:r>
            <w:r w:rsidR="008947C1">
              <w:rPr>
                <w:sz w:val="28"/>
                <w:szCs w:val="28"/>
              </w:rPr>
              <w:t>сентября</w:t>
            </w:r>
            <w:r w:rsidR="006008A5">
              <w:rPr>
                <w:sz w:val="28"/>
                <w:szCs w:val="28"/>
              </w:rPr>
              <w:t xml:space="preserve"> </w:t>
            </w:r>
            <w:r w:rsidR="00E9794C">
              <w:rPr>
                <w:sz w:val="28"/>
                <w:szCs w:val="28"/>
              </w:rPr>
              <w:t>2018</w:t>
            </w:r>
            <w:r w:rsidR="008947C1">
              <w:rPr>
                <w:sz w:val="28"/>
                <w:szCs w:val="28"/>
              </w:rPr>
              <w:t xml:space="preserve"> г. </w:t>
            </w:r>
            <w:r w:rsidR="005C3F07">
              <w:rPr>
                <w:sz w:val="28"/>
                <w:szCs w:val="28"/>
              </w:rPr>
              <w:t xml:space="preserve"> № </w:t>
            </w:r>
            <w:r w:rsidR="008947C1">
              <w:rPr>
                <w:sz w:val="28"/>
                <w:szCs w:val="28"/>
              </w:rPr>
              <w:t>46/2</w:t>
            </w:r>
          </w:p>
        </w:tc>
      </w:tr>
    </w:tbl>
    <w:p w:rsidR="00FE0DD1" w:rsidRDefault="00FE0DD1" w:rsidP="00E9794C">
      <w:pPr>
        <w:pStyle w:val="afc"/>
        <w:jc w:val="right"/>
        <w:rPr>
          <w:i w:val="0"/>
          <w:sz w:val="24"/>
        </w:rPr>
      </w:pPr>
    </w:p>
    <w:p w:rsidR="00FE0DD1" w:rsidRPr="003C44A0" w:rsidRDefault="00FE0DD1" w:rsidP="00FE0DD1">
      <w:pPr>
        <w:pStyle w:val="afc"/>
        <w:rPr>
          <w:i w:val="0"/>
          <w:sz w:val="16"/>
          <w:szCs w:val="16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458"/>
      </w:tblGrid>
      <w:tr w:rsidR="00FE0DD1" w:rsidRPr="00B118F3" w:rsidTr="00B118F3">
        <w:tc>
          <w:tcPr>
            <w:tcW w:w="4460" w:type="dxa"/>
            <w:shd w:val="clear" w:color="auto" w:fill="auto"/>
          </w:tcPr>
          <w:p w:rsidR="00FE0DD1" w:rsidRPr="00B118F3" w:rsidRDefault="00FE0DD1" w:rsidP="00B118F3">
            <w:pPr>
              <w:pStyle w:val="310"/>
              <w:ind w:right="-2"/>
              <w:jc w:val="center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>Согласовано:</w:t>
            </w:r>
          </w:p>
          <w:p w:rsidR="00E9794C" w:rsidRPr="000C7F0D" w:rsidRDefault="00E00AC2" w:rsidP="00FE0DD1">
            <w:pPr>
              <w:pStyle w:val="afc"/>
              <w:rPr>
                <w:i w:val="0"/>
                <w:sz w:val="28"/>
                <w:szCs w:val="28"/>
                <w:lang w:val="ru-RU" w:eastAsia="ru-RU"/>
              </w:rPr>
            </w:pPr>
            <w:r w:rsidRPr="000C7F0D">
              <w:rPr>
                <w:i w:val="0"/>
                <w:sz w:val="28"/>
                <w:szCs w:val="28"/>
                <w:lang w:val="ru-RU" w:eastAsia="ru-RU"/>
              </w:rPr>
              <w:t xml:space="preserve">Глава Администрации </w:t>
            </w:r>
          </w:p>
          <w:p w:rsidR="00E9794C" w:rsidRPr="000C7F0D" w:rsidRDefault="008947C1" w:rsidP="00FE0DD1">
            <w:pPr>
              <w:pStyle w:val="afc"/>
              <w:rPr>
                <w:i w:val="0"/>
                <w:sz w:val="28"/>
                <w:szCs w:val="28"/>
                <w:lang w:val="ru-RU" w:eastAsia="ru-RU"/>
              </w:rPr>
            </w:pPr>
            <w:r>
              <w:rPr>
                <w:i w:val="0"/>
                <w:sz w:val="28"/>
                <w:szCs w:val="28"/>
                <w:lang w:val="ru-RU" w:eastAsia="ru-RU"/>
              </w:rPr>
              <w:t>Парамонов</w:t>
            </w:r>
            <w:r w:rsidR="00E9794C" w:rsidRPr="000C7F0D">
              <w:rPr>
                <w:i w:val="0"/>
                <w:sz w:val="28"/>
                <w:szCs w:val="28"/>
                <w:lang w:val="ru-RU" w:eastAsia="ru-RU"/>
              </w:rPr>
              <w:t>ского</w:t>
            </w:r>
            <w:r w:rsidR="00E00AC2" w:rsidRPr="000C7F0D">
              <w:rPr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  <w:p w:rsidR="00FE0DD1" w:rsidRPr="000C7F0D" w:rsidRDefault="00E00AC2" w:rsidP="00FE0DD1">
            <w:pPr>
              <w:pStyle w:val="afc"/>
              <w:rPr>
                <w:i w:val="0"/>
                <w:sz w:val="24"/>
                <w:lang w:val="ru-RU" w:eastAsia="ru-RU"/>
              </w:rPr>
            </w:pPr>
            <w:r w:rsidRPr="000C7F0D">
              <w:rPr>
                <w:i w:val="0"/>
                <w:sz w:val="28"/>
                <w:szCs w:val="28"/>
                <w:lang w:val="ru-RU" w:eastAsia="ru-RU"/>
              </w:rPr>
              <w:t xml:space="preserve">сельского поселения </w:t>
            </w:r>
            <w:r w:rsidR="00FE0DD1" w:rsidRPr="000C7F0D">
              <w:rPr>
                <w:i w:val="0"/>
                <w:sz w:val="28"/>
                <w:szCs w:val="28"/>
                <w:lang w:val="ru-RU" w:eastAsia="ru-RU"/>
              </w:rPr>
              <w:t xml:space="preserve"> _____________________</w:t>
            </w:r>
          </w:p>
        </w:tc>
      </w:tr>
    </w:tbl>
    <w:p w:rsidR="00FE0DD1" w:rsidRDefault="00FE0DD1" w:rsidP="00FE0DD1">
      <w:pPr>
        <w:pStyle w:val="afc"/>
        <w:rPr>
          <w:i w:val="0"/>
          <w:sz w:val="24"/>
        </w:rPr>
      </w:pPr>
    </w:p>
    <w:p w:rsidR="00FE0DD1" w:rsidRPr="003C44A0" w:rsidRDefault="00FE0DD1" w:rsidP="00FE0DD1">
      <w:pPr>
        <w:pStyle w:val="afc"/>
        <w:rPr>
          <w:i w:val="0"/>
          <w:sz w:val="16"/>
          <w:szCs w:val="16"/>
        </w:rPr>
      </w:pPr>
    </w:p>
    <w:p w:rsidR="00FE0DD1" w:rsidRPr="00117ADD" w:rsidRDefault="00D93D89" w:rsidP="00FE0DD1">
      <w:pPr>
        <w:pStyle w:val="afc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ДОГОВОР</w:t>
      </w:r>
    </w:p>
    <w:p w:rsidR="00FE0DD1" w:rsidRDefault="00FE0DD1" w:rsidP="00FE0DD1">
      <w:pPr>
        <w:pStyle w:val="afc"/>
        <w:rPr>
          <w:b/>
          <w:i w:val="0"/>
          <w:sz w:val="28"/>
          <w:szCs w:val="28"/>
        </w:rPr>
      </w:pPr>
      <w:r w:rsidRPr="00117ADD">
        <w:rPr>
          <w:b/>
          <w:i w:val="0"/>
          <w:sz w:val="28"/>
          <w:szCs w:val="28"/>
        </w:rPr>
        <w:t xml:space="preserve">БЕЗВОЗМЕЗДНОГО ПОЛЬЗОВАНИЯ </w:t>
      </w:r>
    </w:p>
    <w:p w:rsidR="00FE0DD1" w:rsidRPr="00117ADD" w:rsidRDefault="00FE0DD1" w:rsidP="00FE0DD1">
      <w:pPr>
        <w:pStyle w:val="afc"/>
        <w:rPr>
          <w:b/>
          <w:i w:val="0"/>
          <w:sz w:val="28"/>
          <w:szCs w:val="28"/>
        </w:rPr>
      </w:pPr>
      <w:r w:rsidRPr="00117ADD">
        <w:rPr>
          <w:b/>
          <w:i w:val="0"/>
          <w:sz w:val="28"/>
          <w:szCs w:val="28"/>
        </w:rPr>
        <w:t>МУНИЦИПАЛЬНЫМ ИМУЩЕСТВОМ</w:t>
      </w:r>
    </w:p>
    <w:p w:rsidR="00FE0DD1" w:rsidRPr="00CB0473" w:rsidRDefault="00FE0DD1" w:rsidP="00FE0DD1">
      <w:pPr>
        <w:pStyle w:val="afc"/>
        <w:jc w:val="both"/>
        <w:rPr>
          <w:i w:val="0"/>
          <w:sz w:val="24"/>
        </w:rPr>
      </w:pPr>
    </w:p>
    <w:p w:rsidR="00FE0DD1" w:rsidRPr="00117ADD" w:rsidRDefault="00E00AC2" w:rsidP="00FE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DD1" w:rsidRPr="00117ADD">
        <w:rPr>
          <w:sz w:val="28"/>
          <w:szCs w:val="28"/>
        </w:rPr>
        <w:t xml:space="preserve"> _____________</w:t>
      </w:r>
      <w:r w:rsidR="00FE0DD1" w:rsidRPr="00117ADD">
        <w:rPr>
          <w:sz w:val="28"/>
          <w:szCs w:val="28"/>
        </w:rPr>
        <w:tab/>
      </w:r>
      <w:r w:rsidR="00FE0DD1" w:rsidRPr="00117ADD">
        <w:rPr>
          <w:sz w:val="28"/>
          <w:szCs w:val="28"/>
        </w:rPr>
        <w:tab/>
        <w:t xml:space="preserve">  </w:t>
      </w:r>
      <w:r w:rsidR="00FE0DD1" w:rsidRPr="00117ADD">
        <w:rPr>
          <w:sz w:val="28"/>
          <w:szCs w:val="28"/>
        </w:rPr>
        <w:tab/>
      </w:r>
      <w:r w:rsidR="00FE0DD1" w:rsidRPr="00117AD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</w:t>
      </w:r>
      <w:r w:rsidR="00FE0DD1" w:rsidRPr="00117ADD">
        <w:rPr>
          <w:sz w:val="28"/>
          <w:szCs w:val="28"/>
        </w:rPr>
        <w:t xml:space="preserve"> ____________ 20___ г.</w:t>
      </w:r>
      <w:r w:rsidR="00FE0DD1" w:rsidRPr="00117ADD">
        <w:rPr>
          <w:sz w:val="28"/>
          <w:szCs w:val="28"/>
        </w:rPr>
        <w:tab/>
      </w:r>
      <w:r w:rsidR="00FE0DD1" w:rsidRPr="00117ADD">
        <w:rPr>
          <w:sz w:val="28"/>
          <w:szCs w:val="28"/>
        </w:rPr>
        <w:tab/>
      </w:r>
    </w:p>
    <w:p w:rsidR="00FE0DD1" w:rsidRPr="00117ADD" w:rsidRDefault="00FE0DD1" w:rsidP="00FE0DD1">
      <w:pPr>
        <w:jc w:val="both"/>
        <w:rPr>
          <w:sz w:val="28"/>
          <w:szCs w:val="28"/>
        </w:rPr>
      </w:pPr>
    </w:p>
    <w:p w:rsidR="00FE0DD1" w:rsidRDefault="00FE0DD1" w:rsidP="00FE0DD1">
      <w:pPr>
        <w:pStyle w:val="a3"/>
      </w:pPr>
      <w:r w:rsidRPr="00117ADD">
        <w:t xml:space="preserve">_________________________________________________________, в </w:t>
      </w:r>
      <w:r w:rsidR="00326C33">
        <w:t xml:space="preserve">   </w:t>
      </w:r>
      <w:r w:rsidRPr="00117ADD">
        <w:t xml:space="preserve">лице руководителя _____________________________________________________, действующего на основании _________________________, именуемый в дальнейшем </w:t>
      </w:r>
      <w:r w:rsidR="00326C33">
        <w:t xml:space="preserve">              </w:t>
      </w:r>
      <w:r w:rsidRPr="00117ADD">
        <w:t>«Ссудодатель», и  ________________________________</w:t>
      </w:r>
      <w:r>
        <w:t>__________</w:t>
      </w:r>
      <w:r w:rsidRPr="00117ADD">
        <w:t xml:space="preserve">, в лице </w:t>
      </w:r>
      <w:r w:rsidR="00326C33">
        <w:t xml:space="preserve">     </w:t>
      </w:r>
      <w:r w:rsidRPr="00117ADD">
        <w:t>руководителя ___________</w:t>
      </w:r>
      <w:r>
        <w:t>__________________________</w:t>
      </w:r>
      <w:r w:rsidRPr="00117ADD">
        <w:t xml:space="preserve">, действующего на </w:t>
      </w:r>
      <w:r w:rsidR="00326C33">
        <w:t xml:space="preserve">     </w:t>
      </w:r>
      <w:r w:rsidRPr="00117ADD">
        <w:t>основании ____________</w:t>
      </w:r>
      <w:r>
        <w:t>____</w:t>
      </w:r>
      <w:r w:rsidRPr="00117ADD">
        <w:t xml:space="preserve"> именуемое в дальнейшем «Ссудополучатель», </w:t>
      </w:r>
      <w:r w:rsidR="00326C33">
        <w:t xml:space="preserve">    </w:t>
      </w:r>
      <w:r w:rsidRPr="00117ADD">
        <w:t xml:space="preserve">заключили настоящий </w:t>
      </w:r>
      <w:r w:rsidR="00D93D89">
        <w:t>договор</w:t>
      </w:r>
      <w:r w:rsidRPr="00117ADD">
        <w:t xml:space="preserve"> о нижеследующем.</w:t>
      </w:r>
    </w:p>
    <w:p w:rsidR="00FE0DD1" w:rsidRDefault="00FE0DD1" w:rsidP="00FE0DD1">
      <w:pPr>
        <w:pStyle w:val="a3"/>
        <w:ind w:firstLine="0"/>
      </w:pPr>
    </w:p>
    <w:p w:rsidR="00FE0DD1" w:rsidRDefault="00FE0DD1" w:rsidP="00FE0DD1">
      <w:pPr>
        <w:pStyle w:val="a3"/>
        <w:ind w:firstLine="0"/>
        <w:jc w:val="center"/>
        <w:rPr>
          <w:b/>
          <w:bCs/>
          <w:szCs w:val="28"/>
        </w:rPr>
      </w:pPr>
      <w:r w:rsidRPr="00117ADD">
        <w:rPr>
          <w:b/>
        </w:rPr>
        <w:t xml:space="preserve">1. </w:t>
      </w:r>
      <w:r w:rsidRPr="00117ADD">
        <w:rPr>
          <w:b/>
          <w:bCs/>
          <w:szCs w:val="28"/>
        </w:rPr>
        <w:t xml:space="preserve">Предмет </w:t>
      </w:r>
      <w:r w:rsidR="00D93D89">
        <w:rPr>
          <w:b/>
          <w:bCs/>
          <w:szCs w:val="28"/>
        </w:rPr>
        <w:t>договор</w:t>
      </w:r>
      <w:r w:rsidRPr="00117ADD">
        <w:rPr>
          <w:b/>
          <w:bCs/>
          <w:szCs w:val="28"/>
        </w:rPr>
        <w:t>а</w:t>
      </w:r>
    </w:p>
    <w:p w:rsidR="00FE0DD1" w:rsidRPr="00117ADD" w:rsidRDefault="00FE0DD1" w:rsidP="00FE0DD1">
      <w:pPr>
        <w:pStyle w:val="a3"/>
        <w:ind w:firstLine="0"/>
        <w:jc w:val="center"/>
        <w:rPr>
          <w:b/>
          <w:bCs/>
          <w:szCs w:val="28"/>
        </w:rPr>
      </w:pPr>
    </w:p>
    <w:p w:rsidR="000C6C2C" w:rsidRDefault="00FE0DD1" w:rsidP="00FE0DD1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0" w:firstLine="709"/>
        <w:rPr>
          <w:szCs w:val="28"/>
        </w:rPr>
      </w:pPr>
      <w:r w:rsidRPr="00117ADD">
        <w:rPr>
          <w:szCs w:val="28"/>
        </w:rPr>
        <w:t xml:space="preserve">Согласно настоящему </w:t>
      </w:r>
      <w:r w:rsidR="00D93D89">
        <w:rPr>
          <w:szCs w:val="28"/>
        </w:rPr>
        <w:t>договор</w:t>
      </w:r>
      <w:r w:rsidRPr="00117ADD">
        <w:rPr>
          <w:szCs w:val="28"/>
        </w:rPr>
        <w:t>у Ссудодатель обязуется передать в безвозмездное пользование Ссудополучателю ________________</w:t>
      </w:r>
      <w:r>
        <w:rPr>
          <w:szCs w:val="28"/>
        </w:rPr>
        <w:t>______________</w:t>
      </w:r>
      <w:r w:rsidRPr="00117ADD">
        <w:rPr>
          <w:szCs w:val="28"/>
        </w:rPr>
        <w:t>, именуемое в дальнейшем «вещь».</w:t>
      </w:r>
    </w:p>
    <w:p w:rsidR="00FE0DD1" w:rsidRPr="00117ADD" w:rsidRDefault="00FE0DD1" w:rsidP="00FE0DD1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0" w:firstLine="709"/>
        <w:rPr>
          <w:szCs w:val="28"/>
        </w:rPr>
      </w:pPr>
      <w:r w:rsidRPr="00117ADD">
        <w:rPr>
          <w:szCs w:val="28"/>
        </w:rPr>
        <w:t xml:space="preserve"> Цель использования __________________. Ссудополучатель </w:t>
      </w:r>
      <w:r w:rsidR="00326C33">
        <w:rPr>
          <w:szCs w:val="28"/>
        </w:rPr>
        <w:t xml:space="preserve">       </w:t>
      </w:r>
      <w:r w:rsidRPr="00117ADD">
        <w:rPr>
          <w:szCs w:val="28"/>
        </w:rPr>
        <w:t xml:space="preserve">обязуется вернуть ту же «вещь» в том же состоянии, в каком её получил, с </w:t>
      </w:r>
      <w:r w:rsidR="00326C33">
        <w:rPr>
          <w:szCs w:val="28"/>
        </w:rPr>
        <w:t xml:space="preserve">    </w:t>
      </w:r>
      <w:r w:rsidRPr="00117ADD">
        <w:rPr>
          <w:szCs w:val="28"/>
        </w:rPr>
        <w:t xml:space="preserve">учетом нормального износа. </w:t>
      </w:r>
    </w:p>
    <w:p w:rsidR="00FE0DD1" w:rsidRPr="00117ADD" w:rsidRDefault="00FE0DD1" w:rsidP="00FE0DD1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0" w:firstLine="709"/>
        <w:rPr>
          <w:szCs w:val="28"/>
        </w:rPr>
      </w:pPr>
      <w:r w:rsidRPr="00117ADD">
        <w:rPr>
          <w:szCs w:val="28"/>
        </w:rPr>
        <w:t>Передачи «вещи» в безвозмездное временное пользование не влечет за собой передачу права собственности.</w:t>
      </w:r>
    </w:p>
    <w:p w:rsidR="00FE0DD1" w:rsidRPr="00117ADD" w:rsidRDefault="00FE0DD1" w:rsidP="00FE0DD1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0" w:firstLine="709"/>
        <w:rPr>
          <w:szCs w:val="28"/>
        </w:rPr>
      </w:pPr>
      <w:r w:rsidRPr="00117ADD">
        <w:rPr>
          <w:szCs w:val="28"/>
        </w:rPr>
        <w:t xml:space="preserve">Стоимость неотделимых улучшений «вещи», произведенных </w:t>
      </w:r>
      <w:r w:rsidR="00326C33">
        <w:rPr>
          <w:szCs w:val="28"/>
        </w:rPr>
        <w:t xml:space="preserve">     </w:t>
      </w:r>
      <w:r w:rsidRPr="00117ADD">
        <w:rPr>
          <w:szCs w:val="28"/>
        </w:rPr>
        <w:t>Ссудополучателем не подлежит возмещению Ссудодателем.</w:t>
      </w:r>
    </w:p>
    <w:p w:rsidR="00FE0DD1" w:rsidRPr="00615572" w:rsidRDefault="00FE0DD1" w:rsidP="00FE0DD1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0" w:firstLine="709"/>
        <w:rPr>
          <w:szCs w:val="28"/>
        </w:rPr>
      </w:pPr>
      <w:r w:rsidRPr="00615572">
        <w:rPr>
          <w:szCs w:val="28"/>
        </w:rPr>
        <w:t xml:space="preserve">Срок настоящего </w:t>
      </w:r>
      <w:r w:rsidR="00D93D89" w:rsidRPr="00615572">
        <w:rPr>
          <w:szCs w:val="28"/>
        </w:rPr>
        <w:t>договор</w:t>
      </w:r>
      <w:r w:rsidRPr="00615572">
        <w:rPr>
          <w:szCs w:val="28"/>
        </w:rPr>
        <w:t xml:space="preserve">а устанавливается с момента подписания данного </w:t>
      </w:r>
      <w:r w:rsidR="00D93D89" w:rsidRPr="00615572">
        <w:rPr>
          <w:szCs w:val="28"/>
        </w:rPr>
        <w:t>договор</w:t>
      </w:r>
      <w:r w:rsidRPr="00615572">
        <w:rPr>
          <w:szCs w:val="28"/>
        </w:rPr>
        <w:t xml:space="preserve">а </w:t>
      </w:r>
      <w:r w:rsidR="000C7CA3" w:rsidRPr="00615572">
        <w:rPr>
          <w:szCs w:val="28"/>
        </w:rPr>
        <w:t>до _________</w:t>
      </w:r>
      <w:r w:rsidRPr="00615572">
        <w:rPr>
          <w:szCs w:val="28"/>
        </w:rPr>
        <w:t>.</w:t>
      </w:r>
    </w:p>
    <w:p w:rsidR="00FE0DD1" w:rsidRDefault="00FE0DD1" w:rsidP="00FE0DD1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326C33" w:rsidRDefault="00326C33" w:rsidP="00FE0DD1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326C33" w:rsidRPr="00117ADD" w:rsidRDefault="00326C33" w:rsidP="00FE0DD1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FE0DD1" w:rsidRDefault="00FE0DD1" w:rsidP="00FE0DD1">
      <w:pPr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 w:rsidRPr="00117ADD">
        <w:rPr>
          <w:b/>
          <w:bCs/>
          <w:sz w:val="28"/>
          <w:szCs w:val="28"/>
        </w:rPr>
        <w:t>Права и обязанности сторон</w:t>
      </w:r>
    </w:p>
    <w:p w:rsidR="00FE0DD1" w:rsidRPr="00117ADD" w:rsidRDefault="00FE0DD1" w:rsidP="00FE0DD1">
      <w:pPr>
        <w:rPr>
          <w:b/>
          <w:bCs/>
          <w:sz w:val="28"/>
          <w:szCs w:val="28"/>
        </w:rPr>
      </w:pPr>
    </w:p>
    <w:p w:rsidR="00FE0DD1" w:rsidRPr="00117ADD" w:rsidRDefault="00FE0DD1" w:rsidP="00FE0DD1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117ADD">
        <w:rPr>
          <w:sz w:val="28"/>
          <w:szCs w:val="28"/>
        </w:rPr>
        <w:t xml:space="preserve"> «Ссудополучатель» обязан:</w:t>
      </w:r>
    </w:p>
    <w:p w:rsidR="00FE0DD1" w:rsidRPr="00117ADD" w:rsidRDefault="00FE0DD1" w:rsidP="00FE0DD1">
      <w:pPr>
        <w:numPr>
          <w:ilvl w:val="2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7ADD">
        <w:rPr>
          <w:sz w:val="28"/>
          <w:szCs w:val="28"/>
        </w:rPr>
        <w:t xml:space="preserve">аключить </w:t>
      </w:r>
      <w:r w:rsidR="00D93D89">
        <w:rPr>
          <w:sz w:val="28"/>
          <w:szCs w:val="28"/>
        </w:rPr>
        <w:t>договор</w:t>
      </w:r>
      <w:r w:rsidRPr="00117ADD">
        <w:rPr>
          <w:sz w:val="28"/>
          <w:szCs w:val="28"/>
        </w:rPr>
        <w:t xml:space="preserve"> на оказание коммунальных и эксплуатационных услуг по содержанию объекта.</w:t>
      </w:r>
    </w:p>
    <w:p w:rsidR="00FE0DD1" w:rsidRPr="00117ADD" w:rsidRDefault="00FE0DD1" w:rsidP="00FE0DD1">
      <w:pPr>
        <w:numPr>
          <w:ilvl w:val="2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ADD">
        <w:rPr>
          <w:sz w:val="28"/>
          <w:szCs w:val="28"/>
        </w:rPr>
        <w:t xml:space="preserve">оддерживать принятые в безвозмездное пользование </w:t>
      </w:r>
      <w:r w:rsidR="00137299">
        <w:rPr>
          <w:sz w:val="28"/>
          <w:szCs w:val="28"/>
        </w:rPr>
        <w:t xml:space="preserve">                   </w:t>
      </w:r>
      <w:r w:rsidRPr="00117ADD">
        <w:rPr>
          <w:sz w:val="28"/>
          <w:szCs w:val="28"/>
        </w:rPr>
        <w:t>муниципальные нежилые помещения в исправном состоянии, производить за свой счет текущий ремонт и нести расходы по его содержанию.</w:t>
      </w:r>
    </w:p>
    <w:p w:rsidR="00FE0DD1" w:rsidRPr="00117ADD" w:rsidRDefault="00FE0DD1" w:rsidP="00FE0DD1">
      <w:pPr>
        <w:numPr>
          <w:ilvl w:val="2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7ADD">
        <w:rPr>
          <w:sz w:val="28"/>
          <w:szCs w:val="28"/>
        </w:rPr>
        <w:t xml:space="preserve">аключить </w:t>
      </w:r>
      <w:r w:rsidR="00D93D89">
        <w:rPr>
          <w:sz w:val="28"/>
          <w:szCs w:val="28"/>
        </w:rPr>
        <w:t>договор</w:t>
      </w:r>
      <w:r w:rsidRPr="00117ADD">
        <w:rPr>
          <w:sz w:val="28"/>
          <w:szCs w:val="28"/>
        </w:rPr>
        <w:t xml:space="preserve"> на поставку электроэнергии и оплачивать </w:t>
      </w:r>
      <w:r w:rsidR="00137299">
        <w:rPr>
          <w:sz w:val="28"/>
          <w:szCs w:val="28"/>
        </w:rPr>
        <w:t xml:space="preserve">    </w:t>
      </w:r>
      <w:r w:rsidRPr="00117ADD">
        <w:rPr>
          <w:sz w:val="28"/>
          <w:szCs w:val="28"/>
        </w:rPr>
        <w:t>пользование электроэнергией в соответствии с показаниями установленного электросчетчика.</w:t>
      </w:r>
    </w:p>
    <w:p w:rsidR="00FE0DD1" w:rsidRPr="00117ADD" w:rsidRDefault="00FE0DD1" w:rsidP="00FE0DD1">
      <w:pPr>
        <w:numPr>
          <w:ilvl w:val="2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17ADD">
        <w:rPr>
          <w:sz w:val="28"/>
          <w:szCs w:val="28"/>
        </w:rPr>
        <w:t>спользовать принятые муниципальные нежилые помещения по назначению.</w:t>
      </w:r>
    </w:p>
    <w:p w:rsidR="00FE0DD1" w:rsidRPr="00117ADD" w:rsidRDefault="00FE0DD1" w:rsidP="00FE0DD1">
      <w:pPr>
        <w:numPr>
          <w:ilvl w:val="2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7ADD">
        <w:rPr>
          <w:sz w:val="28"/>
          <w:szCs w:val="28"/>
        </w:rPr>
        <w:t xml:space="preserve"> случае допущенного по вине «Ссудополучателя» ухудшения </w:t>
      </w:r>
      <w:r w:rsidR="00137299">
        <w:rPr>
          <w:sz w:val="28"/>
          <w:szCs w:val="28"/>
        </w:rPr>
        <w:t xml:space="preserve">     </w:t>
      </w:r>
      <w:r w:rsidRPr="00117ADD">
        <w:rPr>
          <w:sz w:val="28"/>
          <w:szCs w:val="28"/>
        </w:rPr>
        <w:t>переданных муниципальных нежилых помещений, возмещает «Ссудодателю» убытки.</w:t>
      </w:r>
    </w:p>
    <w:p w:rsidR="00FE0DD1" w:rsidRPr="00117ADD" w:rsidRDefault="00FE0DD1" w:rsidP="00FE0DD1">
      <w:pPr>
        <w:numPr>
          <w:ilvl w:val="2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17ADD">
        <w:rPr>
          <w:sz w:val="28"/>
          <w:szCs w:val="28"/>
        </w:rPr>
        <w:t xml:space="preserve">е передавать принятые в безвозмездное пользование нежилые </w:t>
      </w:r>
      <w:r w:rsidR="00137299">
        <w:rPr>
          <w:sz w:val="28"/>
          <w:szCs w:val="28"/>
        </w:rPr>
        <w:t xml:space="preserve">     </w:t>
      </w:r>
      <w:r w:rsidRPr="00117ADD">
        <w:rPr>
          <w:sz w:val="28"/>
          <w:szCs w:val="28"/>
        </w:rPr>
        <w:t>помещения третьим лицам без согласования со «Ссудодателем».</w:t>
      </w:r>
    </w:p>
    <w:p w:rsidR="00FE0DD1" w:rsidRPr="00117ADD" w:rsidRDefault="00FE0DD1" w:rsidP="00FE0DD1">
      <w:pPr>
        <w:ind w:firstLine="709"/>
        <w:jc w:val="both"/>
        <w:rPr>
          <w:sz w:val="28"/>
          <w:szCs w:val="28"/>
        </w:rPr>
      </w:pPr>
      <w:r w:rsidRPr="00117ADD">
        <w:rPr>
          <w:sz w:val="28"/>
          <w:szCs w:val="28"/>
        </w:rPr>
        <w:t>2.2. «Ссудодатель» обязан:</w:t>
      </w:r>
    </w:p>
    <w:p w:rsidR="00FE0DD1" w:rsidRPr="00117ADD" w:rsidRDefault="00FE0DD1" w:rsidP="00FE0DD1">
      <w:pPr>
        <w:numPr>
          <w:ilvl w:val="2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ADD">
        <w:rPr>
          <w:sz w:val="28"/>
          <w:szCs w:val="28"/>
        </w:rPr>
        <w:t xml:space="preserve">ередать «Ссудополучателю» нежилые муниципальные помещения по акту приема-передачи (Приложение №1) в состоянии пригодном для </w:t>
      </w:r>
      <w:r w:rsidR="00137299">
        <w:rPr>
          <w:sz w:val="28"/>
          <w:szCs w:val="28"/>
        </w:rPr>
        <w:t xml:space="preserve">           </w:t>
      </w:r>
      <w:r w:rsidRPr="00117ADD">
        <w:rPr>
          <w:sz w:val="28"/>
          <w:szCs w:val="28"/>
        </w:rPr>
        <w:t>использования по назначению.</w:t>
      </w:r>
    </w:p>
    <w:p w:rsidR="00FE0DD1" w:rsidRPr="00117ADD" w:rsidRDefault="00FE0DD1" w:rsidP="00FE0DD1">
      <w:pPr>
        <w:numPr>
          <w:ilvl w:val="2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7ADD">
        <w:rPr>
          <w:sz w:val="28"/>
          <w:szCs w:val="28"/>
        </w:rPr>
        <w:t xml:space="preserve">существлять контроль за использованием объекта в соответствии с целевым назначением объекта, определенным </w:t>
      </w:r>
      <w:r w:rsidR="00D93D89">
        <w:rPr>
          <w:sz w:val="28"/>
          <w:szCs w:val="28"/>
        </w:rPr>
        <w:t>договор</w:t>
      </w:r>
      <w:r w:rsidRPr="00117ADD">
        <w:rPr>
          <w:sz w:val="28"/>
          <w:szCs w:val="28"/>
        </w:rPr>
        <w:t>ом.</w:t>
      </w:r>
    </w:p>
    <w:p w:rsidR="00FE0DD1" w:rsidRPr="003C44A0" w:rsidRDefault="00FE0DD1" w:rsidP="00FE0DD1">
      <w:pPr>
        <w:jc w:val="both"/>
        <w:rPr>
          <w:sz w:val="16"/>
          <w:szCs w:val="16"/>
        </w:rPr>
      </w:pPr>
    </w:p>
    <w:p w:rsidR="00FE0DD1" w:rsidRDefault="00FE0DD1" w:rsidP="00FE0DD1">
      <w:pPr>
        <w:numPr>
          <w:ilvl w:val="0"/>
          <w:numId w:val="36"/>
        </w:numPr>
        <w:tabs>
          <w:tab w:val="clear" w:pos="360"/>
          <w:tab w:val="num" w:pos="540"/>
        </w:tabs>
        <w:ind w:left="540"/>
        <w:jc w:val="center"/>
        <w:rPr>
          <w:b/>
          <w:bCs/>
          <w:sz w:val="28"/>
          <w:szCs w:val="28"/>
        </w:rPr>
      </w:pPr>
      <w:r w:rsidRPr="00117ADD">
        <w:rPr>
          <w:b/>
          <w:bCs/>
          <w:sz w:val="28"/>
          <w:szCs w:val="28"/>
        </w:rPr>
        <w:t>Прочие условия</w:t>
      </w:r>
    </w:p>
    <w:p w:rsidR="00FE0DD1" w:rsidRPr="00117ADD" w:rsidRDefault="00FE0DD1" w:rsidP="00FE0DD1">
      <w:pPr>
        <w:ind w:left="180"/>
        <w:rPr>
          <w:b/>
          <w:bCs/>
          <w:sz w:val="28"/>
          <w:szCs w:val="28"/>
        </w:rPr>
      </w:pPr>
    </w:p>
    <w:p w:rsidR="00FE0DD1" w:rsidRPr="00117ADD" w:rsidRDefault="00FE0DD1" w:rsidP="00FE0DD1">
      <w:pPr>
        <w:pStyle w:val="a3"/>
        <w:numPr>
          <w:ilvl w:val="1"/>
          <w:numId w:val="36"/>
        </w:numPr>
        <w:tabs>
          <w:tab w:val="clear" w:pos="360"/>
          <w:tab w:val="num" w:pos="720"/>
        </w:tabs>
        <w:ind w:left="0" w:firstLine="709"/>
        <w:rPr>
          <w:szCs w:val="28"/>
        </w:rPr>
      </w:pPr>
      <w:r w:rsidRPr="00117ADD">
        <w:rPr>
          <w:szCs w:val="28"/>
        </w:rPr>
        <w:t xml:space="preserve"> Все неотделимые </w:t>
      </w:r>
      <w:r w:rsidRPr="00E63D40">
        <w:rPr>
          <w:szCs w:val="28"/>
        </w:rPr>
        <w:t>улучшения</w:t>
      </w:r>
      <w:r w:rsidRPr="00117ADD">
        <w:rPr>
          <w:szCs w:val="28"/>
        </w:rPr>
        <w:t xml:space="preserve"> муниципальных нежилых помещений, в том числе капитально-восстановительный ремонт могут производиться только с письменного согласия «Ссудодателя». Восстановление и реконструкция – только по разработанному и согласованному в установленном порядке проекту.</w:t>
      </w:r>
    </w:p>
    <w:p w:rsidR="00FE0DD1" w:rsidRPr="00117ADD" w:rsidRDefault="00FE0DD1" w:rsidP="00FE0DD1">
      <w:pPr>
        <w:pStyle w:val="a3"/>
        <w:numPr>
          <w:ilvl w:val="1"/>
          <w:numId w:val="36"/>
        </w:numPr>
        <w:tabs>
          <w:tab w:val="clear" w:pos="360"/>
          <w:tab w:val="num" w:pos="720"/>
        </w:tabs>
        <w:ind w:left="0" w:firstLine="709"/>
        <w:rPr>
          <w:szCs w:val="28"/>
        </w:rPr>
      </w:pPr>
      <w:r w:rsidRPr="00117ADD">
        <w:rPr>
          <w:szCs w:val="28"/>
        </w:rPr>
        <w:t>Все изменения характеристик нежилых муниципальных помещений, связанные с их использованием пре</w:t>
      </w:r>
      <w:r w:rsidR="00273B3E">
        <w:rPr>
          <w:szCs w:val="28"/>
        </w:rPr>
        <w:t>доставляются «Ссудополучателем»</w:t>
      </w:r>
      <w:r w:rsidR="00137299">
        <w:rPr>
          <w:szCs w:val="28"/>
        </w:rPr>
        <w:t xml:space="preserve">      </w:t>
      </w:r>
      <w:r w:rsidR="00273B3E">
        <w:rPr>
          <w:szCs w:val="28"/>
        </w:rPr>
        <w:t xml:space="preserve">  </w:t>
      </w:r>
      <w:r w:rsidRPr="00117ADD">
        <w:rPr>
          <w:szCs w:val="28"/>
        </w:rPr>
        <w:t xml:space="preserve">«Ссудодателю», оформляются в установленном порядке и учитываются в </w:t>
      </w:r>
      <w:r w:rsidR="00137299">
        <w:rPr>
          <w:szCs w:val="28"/>
        </w:rPr>
        <w:t xml:space="preserve">       </w:t>
      </w:r>
      <w:r w:rsidRPr="00117ADD">
        <w:rPr>
          <w:szCs w:val="28"/>
        </w:rPr>
        <w:t>реестре муниципальной собственности на основании предоставленных данных.</w:t>
      </w:r>
    </w:p>
    <w:p w:rsidR="00FE0DD1" w:rsidRPr="00117ADD" w:rsidRDefault="00FE0DD1" w:rsidP="00FE0DD1">
      <w:pPr>
        <w:pStyle w:val="a3"/>
        <w:numPr>
          <w:ilvl w:val="1"/>
          <w:numId w:val="36"/>
        </w:numPr>
        <w:tabs>
          <w:tab w:val="clear" w:pos="360"/>
          <w:tab w:val="num" w:pos="720"/>
        </w:tabs>
        <w:ind w:left="0" w:firstLine="709"/>
        <w:rPr>
          <w:bCs/>
          <w:szCs w:val="28"/>
        </w:rPr>
      </w:pPr>
      <w:r w:rsidRPr="00117ADD">
        <w:rPr>
          <w:szCs w:val="28"/>
        </w:rPr>
        <w:t xml:space="preserve">При прекращении </w:t>
      </w:r>
      <w:r w:rsidR="00D93D89">
        <w:rPr>
          <w:szCs w:val="28"/>
        </w:rPr>
        <w:t>Договор</w:t>
      </w:r>
      <w:r w:rsidRPr="00117ADD">
        <w:rPr>
          <w:szCs w:val="28"/>
        </w:rPr>
        <w:t xml:space="preserve">а помещения передаются </w:t>
      </w:r>
      <w:r w:rsidR="00137299">
        <w:rPr>
          <w:szCs w:val="28"/>
        </w:rPr>
        <w:t xml:space="preserve">                   </w:t>
      </w:r>
      <w:r w:rsidRPr="00117ADD">
        <w:rPr>
          <w:szCs w:val="28"/>
        </w:rPr>
        <w:t xml:space="preserve">«Ссудополучателем» «Ссудодателю» передаточным актом, подписываемым </w:t>
      </w:r>
      <w:r w:rsidR="00273B3E">
        <w:rPr>
          <w:szCs w:val="28"/>
        </w:rPr>
        <w:t xml:space="preserve">  </w:t>
      </w:r>
      <w:r w:rsidRPr="00117ADD">
        <w:rPr>
          <w:szCs w:val="28"/>
        </w:rPr>
        <w:t xml:space="preserve">сторонами, в технически исправном состоянии с учетом нормального износа. </w:t>
      </w:r>
      <w:r w:rsidR="00273B3E">
        <w:rPr>
          <w:szCs w:val="28"/>
        </w:rPr>
        <w:t xml:space="preserve">      </w:t>
      </w:r>
      <w:r w:rsidRPr="00117ADD">
        <w:rPr>
          <w:szCs w:val="28"/>
        </w:rPr>
        <w:t>Неотделимые улучшения подлежат передаче в муниципальную собственность в установленном порядке без возмещения затрат на их создание.</w:t>
      </w:r>
    </w:p>
    <w:p w:rsidR="00FE0DD1" w:rsidRPr="00117ADD" w:rsidRDefault="00FE0DD1" w:rsidP="00FE0DD1">
      <w:pPr>
        <w:pStyle w:val="a3"/>
        <w:numPr>
          <w:ilvl w:val="1"/>
          <w:numId w:val="36"/>
        </w:numPr>
        <w:tabs>
          <w:tab w:val="clear" w:pos="360"/>
          <w:tab w:val="num" w:pos="720"/>
        </w:tabs>
        <w:ind w:left="0" w:firstLine="709"/>
        <w:rPr>
          <w:bCs/>
          <w:szCs w:val="28"/>
        </w:rPr>
      </w:pPr>
      <w:r w:rsidRPr="00117ADD">
        <w:t xml:space="preserve">Все споры и разногласия по настоящему </w:t>
      </w:r>
      <w:r w:rsidR="00D93D89">
        <w:t>договор</w:t>
      </w:r>
      <w:r w:rsidRPr="00117ADD">
        <w:t xml:space="preserve">у безвозмездного пользования разрешаются в порядке, предусмотренном законодательством </w:t>
      </w:r>
      <w:r w:rsidR="00137299">
        <w:t xml:space="preserve">   </w:t>
      </w:r>
      <w:r w:rsidRPr="00117ADD">
        <w:t>Российской Федерации.</w:t>
      </w:r>
    </w:p>
    <w:p w:rsidR="00FE0DD1" w:rsidRDefault="00FE0DD1" w:rsidP="00FE0DD1">
      <w:pPr>
        <w:pStyle w:val="a3"/>
        <w:ind w:firstLine="0"/>
        <w:rPr>
          <w:sz w:val="16"/>
          <w:szCs w:val="16"/>
        </w:rPr>
      </w:pPr>
    </w:p>
    <w:p w:rsidR="00137299" w:rsidRDefault="00137299" w:rsidP="00FE0DD1">
      <w:pPr>
        <w:pStyle w:val="a3"/>
        <w:ind w:firstLine="0"/>
        <w:rPr>
          <w:sz w:val="16"/>
          <w:szCs w:val="16"/>
        </w:rPr>
      </w:pPr>
    </w:p>
    <w:p w:rsidR="00137299" w:rsidRDefault="00137299" w:rsidP="00FE0DD1">
      <w:pPr>
        <w:pStyle w:val="a3"/>
        <w:ind w:firstLine="0"/>
        <w:rPr>
          <w:sz w:val="16"/>
          <w:szCs w:val="16"/>
        </w:rPr>
      </w:pPr>
    </w:p>
    <w:p w:rsidR="00137299" w:rsidRDefault="00137299" w:rsidP="00FE0DD1">
      <w:pPr>
        <w:pStyle w:val="a3"/>
        <w:ind w:firstLine="0"/>
        <w:rPr>
          <w:sz w:val="16"/>
          <w:szCs w:val="16"/>
        </w:rPr>
      </w:pPr>
    </w:p>
    <w:p w:rsidR="00137299" w:rsidRDefault="00137299" w:rsidP="00FE0DD1">
      <w:pPr>
        <w:pStyle w:val="a3"/>
        <w:ind w:firstLine="0"/>
        <w:rPr>
          <w:sz w:val="16"/>
          <w:szCs w:val="16"/>
        </w:rPr>
      </w:pPr>
    </w:p>
    <w:p w:rsidR="00137299" w:rsidRPr="003C44A0" w:rsidRDefault="00137299" w:rsidP="00FE0DD1">
      <w:pPr>
        <w:pStyle w:val="a3"/>
        <w:ind w:firstLine="0"/>
        <w:rPr>
          <w:sz w:val="16"/>
          <w:szCs w:val="16"/>
        </w:rPr>
      </w:pPr>
    </w:p>
    <w:p w:rsidR="00FE0DD1" w:rsidRDefault="00FE0DD1" w:rsidP="00FE0DD1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Pr="00117ADD">
        <w:rPr>
          <w:b/>
          <w:bCs/>
          <w:szCs w:val="28"/>
        </w:rPr>
        <w:t>Ответственности сторон</w:t>
      </w:r>
    </w:p>
    <w:p w:rsidR="00FE0DD1" w:rsidRPr="003C44A0" w:rsidRDefault="00FE0DD1" w:rsidP="00FE0DD1">
      <w:pPr>
        <w:pStyle w:val="a3"/>
        <w:ind w:firstLine="0"/>
        <w:jc w:val="center"/>
        <w:rPr>
          <w:b/>
          <w:bCs/>
          <w:sz w:val="16"/>
          <w:szCs w:val="16"/>
        </w:rPr>
      </w:pPr>
    </w:p>
    <w:p w:rsidR="00FE0DD1" w:rsidRPr="00117ADD" w:rsidRDefault="00FE0DD1" w:rsidP="00FE0DD1">
      <w:pPr>
        <w:pStyle w:val="a3"/>
        <w:numPr>
          <w:ilvl w:val="1"/>
          <w:numId w:val="32"/>
        </w:numPr>
        <w:tabs>
          <w:tab w:val="clear" w:pos="960"/>
          <w:tab w:val="num" w:pos="720"/>
        </w:tabs>
        <w:ind w:left="0" w:firstLine="709"/>
        <w:rPr>
          <w:szCs w:val="28"/>
        </w:rPr>
      </w:pPr>
      <w:r w:rsidRPr="00117ADD">
        <w:rPr>
          <w:szCs w:val="28"/>
        </w:rPr>
        <w:t xml:space="preserve">«Ссудополучатель» несет риск случайной гибели или </w:t>
      </w:r>
      <w:r w:rsidR="00273B3E">
        <w:rPr>
          <w:szCs w:val="28"/>
        </w:rPr>
        <w:t xml:space="preserve">                    </w:t>
      </w:r>
      <w:r w:rsidRPr="00117ADD">
        <w:rPr>
          <w:szCs w:val="28"/>
        </w:rPr>
        <w:t>случайног</w:t>
      </w:r>
      <w:r w:rsidR="00273B3E">
        <w:rPr>
          <w:szCs w:val="28"/>
        </w:rPr>
        <w:t xml:space="preserve">о </w:t>
      </w:r>
      <w:r w:rsidRPr="00117ADD">
        <w:rPr>
          <w:szCs w:val="28"/>
        </w:rPr>
        <w:t>повреждения</w:t>
      </w:r>
      <w:r w:rsidR="00273B3E">
        <w:rPr>
          <w:szCs w:val="28"/>
        </w:rPr>
        <w:t>,</w:t>
      </w:r>
      <w:r w:rsidRPr="00117ADD">
        <w:rPr>
          <w:szCs w:val="28"/>
        </w:rPr>
        <w:t xml:space="preserve"> полученного в безвозмездное пользование имущества, если имущество погибло или было испорчено в связи с тем, что он использовал его не в соответствии с </w:t>
      </w:r>
      <w:r w:rsidR="00D93D89">
        <w:rPr>
          <w:szCs w:val="28"/>
        </w:rPr>
        <w:t>договор</w:t>
      </w:r>
      <w:r w:rsidRPr="00117ADD">
        <w:rPr>
          <w:szCs w:val="28"/>
        </w:rPr>
        <w:t xml:space="preserve">ом безвозмездного пользования или назначением </w:t>
      </w:r>
      <w:r w:rsidR="00BC1084">
        <w:rPr>
          <w:szCs w:val="28"/>
        </w:rPr>
        <w:t xml:space="preserve">           </w:t>
      </w:r>
      <w:r w:rsidRPr="00117ADD">
        <w:rPr>
          <w:szCs w:val="28"/>
        </w:rPr>
        <w:t>имущества либо передал его третьему лицу без согласия «Ссудодателя».</w:t>
      </w:r>
    </w:p>
    <w:p w:rsidR="00FE0DD1" w:rsidRPr="00117ADD" w:rsidRDefault="00FE0DD1" w:rsidP="00FE0DD1">
      <w:pPr>
        <w:pStyle w:val="a3"/>
        <w:numPr>
          <w:ilvl w:val="1"/>
          <w:numId w:val="32"/>
        </w:numPr>
        <w:tabs>
          <w:tab w:val="clear" w:pos="960"/>
          <w:tab w:val="num" w:pos="720"/>
        </w:tabs>
        <w:ind w:left="0" w:firstLine="709"/>
        <w:rPr>
          <w:szCs w:val="28"/>
        </w:rPr>
      </w:pPr>
      <w:r w:rsidRPr="00117ADD">
        <w:rPr>
          <w:szCs w:val="28"/>
        </w:rPr>
        <w:t xml:space="preserve">«Ссудополучатель» отвечает за вред, причиненный третьему лицу в результате использования имущества. </w:t>
      </w:r>
    </w:p>
    <w:p w:rsidR="00FE0DD1" w:rsidRPr="00117ADD" w:rsidRDefault="00FE0DD1" w:rsidP="00FE0DD1">
      <w:pPr>
        <w:pStyle w:val="a3"/>
        <w:numPr>
          <w:ilvl w:val="1"/>
          <w:numId w:val="32"/>
        </w:numPr>
        <w:tabs>
          <w:tab w:val="clear" w:pos="960"/>
          <w:tab w:val="num" w:pos="720"/>
        </w:tabs>
        <w:ind w:left="0" w:firstLine="709"/>
        <w:rPr>
          <w:szCs w:val="28"/>
        </w:rPr>
      </w:pPr>
      <w:r w:rsidRPr="00117ADD">
        <w:rPr>
          <w:szCs w:val="28"/>
        </w:rPr>
        <w:t xml:space="preserve">Стороны несут друг перед другом ответственность в порядке и на условиях, предусмотренных настоящим </w:t>
      </w:r>
      <w:r w:rsidR="00D93D89">
        <w:rPr>
          <w:szCs w:val="28"/>
        </w:rPr>
        <w:t>договор</w:t>
      </w:r>
      <w:r w:rsidRPr="00117ADD">
        <w:rPr>
          <w:szCs w:val="28"/>
        </w:rPr>
        <w:t xml:space="preserve">ом и гражданским </w:t>
      </w:r>
      <w:r w:rsidR="00BC1084">
        <w:rPr>
          <w:szCs w:val="28"/>
        </w:rPr>
        <w:t xml:space="preserve">                   </w:t>
      </w:r>
      <w:r w:rsidRPr="00117ADD">
        <w:rPr>
          <w:szCs w:val="28"/>
        </w:rPr>
        <w:t>законодательством.</w:t>
      </w:r>
    </w:p>
    <w:p w:rsidR="00FE0DD1" w:rsidRPr="00117ADD" w:rsidRDefault="00FE0DD1" w:rsidP="00FE0DD1">
      <w:pPr>
        <w:pStyle w:val="a3"/>
        <w:numPr>
          <w:ilvl w:val="1"/>
          <w:numId w:val="32"/>
        </w:numPr>
        <w:tabs>
          <w:tab w:val="clear" w:pos="960"/>
          <w:tab w:val="num" w:pos="720"/>
        </w:tabs>
        <w:ind w:left="0" w:firstLine="709"/>
        <w:rPr>
          <w:szCs w:val="28"/>
        </w:rPr>
      </w:pPr>
      <w:r w:rsidRPr="00117ADD">
        <w:rPr>
          <w:szCs w:val="28"/>
        </w:rPr>
        <w:t xml:space="preserve">Стороны освобождаются от ответственности за невыполнение или ненадлежащее выполнение обязательств по настоящему </w:t>
      </w:r>
      <w:r w:rsidR="00D93D89">
        <w:rPr>
          <w:szCs w:val="28"/>
        </w:rPr>
        <w:t>договор</w:t>
      </w:r>
      <w:r w:rsidRPr="00117ADD">
        <w:rPr>
          <w:szCs w:val="28"/>
        </w:rPr>
        <w:t xml:space="preserve">у в случае, если это вызвано воздействием непреодолимой силы. Сторона, ссылающаяся на </w:t>
      </w:r>
      <w:r w:rsidR="00BC1084">
        <w:rPr>
          <w:szCs w:val="28"/>
        </w:rPr>
        <w:t xml:space="preserve">    </w:t>
      </w:r>
      <w:r w:rsidRPr="00117ADD">
        <w:rPr>
          <w:szCs w:val="28"/>
        </w:rPr>
        <w:t xml:space="preserve">обстоятельства непреодолимой силы, обязана незамедлительно информировать другую сторону о наступлении подобных обстоятельств в письменной форме и несет ответственность за гибель или повреждение имущества, если не докажет, что гибель или повреждение произошли вследствие обстоятельств </w:t>
      </w:r>
      <w:r w:rsidR="00BC1084">
        <w:rPr>
          <w:szCs w:val="28"/>
        </w:rPr>
        <w:t xml:space="preserve">                    </w:t>
      </w:r>
      <w:r w:rsidRPr="00117ADD">
        <w:rPr>
          <w:szCs w:val="28"/>
        </w:rPr>
        <w:t>непреодолимой силы.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FE0DD1" w:rsidRPr="00117ADD" w:rsidRDefault="00FE0DD1" w:rsidP="00FE0DD1">
      <w:pPr>
        <w:pStyle w:val="310"/>
        <w:numPr>
          <w:ilvl w:val="1"/>
          <w:numId w:val="32"/>
        </w:numPr>
        <w:tabs>
          <w:tab w:val="clear" w:pos="960"/>
          <w:tab w:val="left" w:pos="426"/>
          <w:tab w:val="left" w:pos="1418"/>
        </w:tabs>
        <w:ind w:left="0" w:firstLine="709"/>
        <w:rPr>
          <w:sz w:val="28"/>
          <w:szCs w:val="28"/>
        </w:rPr>
      </w:pPr>
      <w:r w:rsidRPr="00117ADD">
        <w:rPr>
          <w:sz w:val="28"/>
          <w:szCs w:val="28"/>
        </w:rPr>
        <w:t xml:space="preserve">Настоящий </w:t>
      </w:r>
      <w:r w:rsidR="00D93D89">
        <w:rPr>
          <w:sz w:val="28"/>
          <w:szCs w:val="28"/>
        </w:rPr>
        <w:t>договор</w:t>
      </w:r>
      <w:r w:rsidRPr="00117ADD">
        <w:rPr>
          <w:sz w:val="28"/>
          <w:szCs w:val="28"/>
        </w:rPr>
        <w:t xml:space="preserve"> заключен в двух экземплярах, имеющих </w:t>
      </w:r>
      <w:r w:rsidR="00BC1084">
        <w:rPr>
          <w:sz w:val="28"/>
          <w:szCs w:val="28"/>
        </w:rPr>
        <w:t xml:space="preserve">           </w:t>
      </w:r>
      <w:r w:rsidRPr="00117ADD">
        <w:rPr>
          <w:sz w:val="28"/>
          <w:szCs w:val="28"/>
        </w:rPr>
        <w:t>одинаковую юридическую силу, по одному для каждой из сторон.</w:t>
      </w:r>
    </w:p>
    <w:p w:rsidR="00FE0DD1" w:rsidRPr="003C44A0" w:rsidRDefault="00FE0DD1" w:rsidP="00FE0DD1">
      <w:pPr>
        <w:pStyle w:val="a3"/>
        <w:ind w:left="720" w:hanging="780"/>
        <w:rPr>
          <w:sz w:val="24"/>
        </w:rPr>
      </w:pPr>
    </w:p>
    <w:p w:rsidR="00FE0DD1" w:rsidRDefault="00FE0DD1" w:rsidP="00FE0DD1">
      <w:pPr>
        <w:numPr>
          <w:ilvl w:val="0"/>
          <w:numId w:val="32"/>
        </w:numPr>
        <w:tabs>
          <w:tab w:val="clear" w:pos="780"/>
          <w:tab w:val="left" w:pos="360"/>
        </w:tabs>
        <w:ind w:left="720"/>
        <w:jc w:val="center"/>
        <w:rPr>
          <w:b/>
          <w:bCs/>
          <w:sz w:val="28"/>
          <w:szCs w:val="28"/>
        </w:rPr>
      </w:pPr>
      <w:r w:rsidRPr="00117ADD">
        <w:rPr>
          <w:b/>
          <w:bCs/>
          <w:sz w:val="28"/>
          <w:szCs w:val="28"/>
        </w:rPr>
        <w:t>Порядок изменения и расторжения</w:t>
      </w:r>
    </w:p>
    <w:p w:rsidR="00FE0DD1" w:rsidRPr="003C44A0" w:rsidRDefault="00FE0DD1" w:rsidP="00FE0DD1">
      <w:pPr>
        <w:tabs>
          <w:tab w:val="left" w:pos="360"/>
        </w:tabs>
        <w:ind w:left="-60"/>
        <w:rPr>
          <w:b/>
          <w:bCs/>
        </w:rPr>
      </w:pPr>
    </w:p>
    <w:p w:rsidR="00FE0DD1" w:rsidRPr="00E63D40" w:rsidRDefault="00D93D89" w:rsidP="00FE0DD1">
      <w:pPr>
        <w:pStyle w:val="23"/>
        <w:numPr>
          <w:ilvl w:val="1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63D40">
        <w:rPr>
          <w:sz w:val="28"/>
          <w:szCs w:val="28"/>
        </w:rPr>
        <w:t>Договор</w:t>
      </w:r>
      <w:r w:rsidR="00FE0DD1" w:rsidRPr="00E63D40">
        <w:rPr>
          <w:sz w:val="28"/>
          <w:szCs w:val="28"/>
        </w:rPr>
        <w:t xml:space="preserve"> может быть расторгнут «Ссудодателем» досрочно: </w:t>
      </w:r>
    </w:p>
    <w:p w:rsidR="00FE0DD1" w:rsidRPr="00E63D40" w:rsidRDefault="00FE0DD1" w:rsidP="00FE0DD1">
      <w:pPr>
        <w:pStyle w:val="23"/>
        <w:numPr>
          <w:ilvl w:val="2"/>
          <w:numId w:val="32"/>
        </w:numPr>
        <w:tabs>
          <w:tab w:val="clear" w:pos="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D40">
        <w:rPr>
          <w:sz w:val="28"/>
          <w:szCs w:val="28"/>
        </w:rPr>
        <w:t>При использовании мун</w:t>
      </w:r>
      <w:r w:rsidR="00EA3535">
        <w:rPr>
          <w:sz w:val="28"/>
          <w:szCs w:val="28"/>
        </w:rPr>
        <w:t>иципального нежилого имущества,</w:t>
      </w:r>
      <w:r w:rsidR="00BC1084">
        <w:rPr>
          <w:sz w:val="28"/>
          <w:szCs w:val="28"/>
        </w:rPr>
        <w:t xml:space="preserve">         </w:t>
      </w:r>
      <w:r w:rsidR="00EA3535">
        <w:rPr>
          <w:sz w:val="28"/>
          <w:szCs w:val="28"/>
        </w:rPr>
        <w:t xml:space="preserve">  </w:t>
      </w:r>
      <w:r w:rsidRPr="00E63D40">
        <w:rPr>
          <w:sz w:val="28"/>
          <w:szCs w:val="28"/>
        </w:rPr>
        <w:t xml:space="preserve">указанного в п 1.1. настоящего </w:t>
      </w:r>
      <w:r w:rsidR="00D93D89" w:rsidRPr="00E63D40">
        <w:rPr>
          <w:sz w:val="28"/>
          <w:szCs w:val="28"/>
        </w:rPr>
        <w:t>договор</w:t>
      </w:r>
      <w:r w:rsidRPr="00E63D40">
        <w:rPr>
          <w:sz w:val="28"/>
          <w:szCs w:val="28"/>
        </w:rPr>
        <w:t xml:space="preserve">а, не в соответствии с условиями </w:t>
      </w:r>
      <w:r w:rsidR="00BC1084">
        <w:rPr>
          <w:sz w:val="28"/>
          <w:szCs w:val="28"/>
        </w:rPr>
        <w:t xml:space="preserve">         </w:t>
      </w:r>
      <w:r w:rsidR="00D93D89" w:rsidRPr="00E63D40">
        <w:rPr>
          <w:sz w:val="28"/>
          <w:szCs w:val="28"/>
        </w:rPr>
        <w:t>договор</w:t>
      </w:r>
      <w:r w:rsidRPr="00E63D40">
        <w:rPr>
          <w:sz w:val="28"/>
          <w:szCs w:val="28"/>
        </w:rPr>
        <w:t>а или назначением.</w:t>
      </w:r>
    </w:p>
    <w:p w:rsidR="00FE0DD1" w:rsidRPr="00E63D40" w:rsidRDefault="00FE0DD1" w:rsidP="00FE0DD1">
      <w:pPr>
        <w:pStyle w:val="23"/>
        <w:numPr>
          <w:ilvl w:val="2"/>
          <w:numId w:val="32"/>
        </w:numPr>
        <w:tabs>
          <w:tab w:val="clear" w:pos="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D40">
        <w:rPr>
          <w:sz w:val="28"/>
          <w:szCs w:val="28"/>
        </w:rPr>
        <w:t xml:space="preserve">Если «Ссудополучатель» умышленно или по неосторожности </w:t>
      </w:r>
      <w:r w:rsidR="00BC1084">
        <w:rPr>
          <w:sz w:val="28"/>
          <w:szCs w:val="28"/>
        </w:rPr>
        <w:t xml:space="preserve">      </w:t>
      </w:r>
      <w:r w:rsidRPr="00E63D40">
        <w:rPr>
          <w:sz w:val="28"/>
          <w:szCs w:val="28"/>
        </w:rPr>
        <w:t>существенно ухудшает состояние муниципальных нежилых помещений.</w:t>
      </w:r>
    </w:p>
    <w:p w:rsidR="00FE0DD1" w:rsidRPr="00E63D40" w:rsidRDefault="00FE0DD1" w:rsidP="00FE0DD1">
      <w:pPr>
        <w:pStyle w:val="23"/>
        <w:numPr>
          <w:ilvl w:val="2"/>
          <w:numId w:val="32"/>
        </w:numPr>
        <w:tabs>
          <w:tab w:val="clear" w:pos="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D40">
        <w:rPr>
          <w:sz w:val="28"/>
          <w:szCs w:val="28"/>
        </w:rPr>
        <w:t>В случае передачи «Ссудополучателем» муниципальных нежилых помещений третьим лицам без согласования со «Ссудодателем».</w:t>
      </w:r>
    </w:p>
    <w:p w:rsidR="00FE0DD1" w:rsidRPr="00117ADD" w:rsidRDefault="00D93D89" w:rsidP="00FE0DD1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FE0DD1" w:rsidRPr="00117ADD">
        <w:rPr>
          <w:sz w:val="28"/>
          <w:szCs w:val="28"/>
        </w:rPr>
        <w:t xml:space="preserve"> может быть расторгнут или изменен по соглашению сторон.</w:t>
      </w:r>
    </w:p>
    <w:p w:rsidR="00FE0DD1" w:rsidRPr="00117ADD" w:rsidRDefault="00FE0DD1" w:rsidP="00FE0DD1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117ADD">
        <w:rPr>
          <w:sz w:val="28"/>
          <w:szCs w:val="28"/>
        </w:rPr>
        <w:t xml:space="preserve">Стороны вправе в любое время отказаться от </w:t>
      </w:r>
      <w:r w:rsidR="00D93D89">
        <w:rPr>
          <w:sz w:val="28"/>
          <w:szCs w:val="28"/>
        </w:rPr>
        <w:t>договор</w:t>
      </w:r>
      <w:r w:rsidRPr="00117ADD">
        <w:rPr>
          <w:sz w:val="28"/>
          <w:szCs w:val="28"/>
        </w:rPr>
        <w:t>а в порядке, предусмотренном статьей 699 ГК РФ.</w:t>
      </w:r>
    </w:p>
    <w:p w:rsidR="00FE0DD1" w:rsidRPr="003C44A0" w:rsidRDefault="00FE0DD1" w:rsidP="00FE0DD1">
      <w:pPr>
        <w:pStyle w:val="3"/>
        <w:ind w:left="720" w:hanging="780"/>
        <w:jc w:val="center"/>
        <w:rPr>
          <w:sz w:val="24"/>
          <w:szCs w:val="24"/>
        </w:rPr>
      </w:pPr>
    </w:p>
    <w:p w:rsidR="00FE0DD1" w:rsidRPr="004964C9" w:rsidRDefault="00FE0DD1" w:rsidP="00FE0DD1">
      <w:pPr>
        <w:pStyle w:val="3"/>
        <w:ind w:left="720" w:hanging="780"/>
        <w:jc w:val="center"/>
        <w:rPr>
          <w:rFonts w:ascii="Times New Roman" w:hAnsi="Times New Roman"/>
          <w:b w:val="0"/>
          <w:sz w:val="28"/>
          <w:szCs w:val="28"/>
        </w:rPr>
      </w:pPr>
      <w:r w:rsidRPr="004964C9">
        <w:rPr>
          <w:rFonts w:ascii="Times New Roman" w:hAnsi="Times New Roman"/>
          <w:b w:val="0"/>
          <w:sz w:val="28"/>
          <w:szCs w:val="28"/>
        </w:rPr>
        <w:t>6. Юридический адрес</w:t>
      </w:r>
    </w:p>
    <w:p w:rsidR="00FE0DD1" w:rsidRPr="003C44A0" w:rsidRDefault="00FE0DD1" w:rsidP="00FE0DD1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0"/>
        <w:gridCol w:w="353"/>
        <w:gridCol w:w="4618"/>
      </w:tblGrid>
      <w:tr w:rsidR="00FE0DD1" w:rsidRPr="003A686B" w:rsidTr="00FE0DD1">
        <w:trPr>
          <w:trHeight w:val="234"/>
        </w:trPr>
        <w:tc>
          <w:tcPr>
            <w:tcW w:w="4700" w:type="dxa"/>
          </w:tcPr>
          <w:p w:rsidR="00FE0DD1" w:rsidRPr="003A686B" w:rsidRDefault="00FE0DD1" w:rsidP="00FE0DD1">
            <w:pPr>
              <w:ind w:left="720" w:hanging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A686B">
              <w:rPr>
                <w:sz w:val="28"/>
                <w:szCs w:val="28"/>
              </w:rPr>
              <w:t>Ссудодатель:</w:t>
            </w:r>
          </w:p>
        </w:tc>
        <w:tc>
          <w:tcPr>
            <w:tcW w:w="353" w:type="dxa"/>
          </w:tcPr>
          <w:p w:rsidR="00FE0DD1" w:rsidRPr="003A686B" w:rsidRDefault="00FE0DD1" w:rsidP="00FE0DD1">
            <w:pPr>
              <w:ind w:left="720" w:hanging="780"/>
              <w:rPr>
                <w:sz w:val="28"/>
                <w:szCs w:val="28"/>
              </w:rPr>
            </w:pPr>
          </w:p>
        </w:tc>
        <w:tc>
          <w:tcPr>
            <w:tcW w:w="4618" w:type="dxa"/>
          </w:tcPr>
          <w:p w:rsidR="00FE0DD1" w:rsidRPr="003A686B" w:rsidRDefault="00FE0DD1" w:rsidP="00FE0DD1">
            <w:pPr>
              <w:ind w:left="720" w:hanging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A686B">
              <w:rPr>
                <w:sz w:val="28"/>
                <w:szCs w:val="28"/>
              </w:rPr>
              <w:t>Ссудополучатель:</w:t>
            </w:r>
          </w:p>
        </w:tc>
      </w:tr>
      <w:tr w:rsidR="00FE0DD1" w:rsidRPr="003A686B" w:rsidTr="00FE0DD1">
        <w:trPr>
          <w:trHeight w:val="480"/>
        </w:trPr>
        <w:tc>
          <w:tcPr>
            <w:tcW w:w="4700" w:type="dxa"/>
          </w:tcPr>
          <w:p w:rsidR="00FE0DD1" w:rsidRPr="003A686B" w:rsidRDefault="00FE0DD1" w:rsidP="00FE0DD1">
            <w:pPr>
              <w:ind w:left="720" w:hanging="780"/>
              <w:rPr>
                <w:sz w:val="28"/>
                <w:szCs w:val="28"/>
              </w:rPr>
            </w:pPr>
            <w:r w:rsidRPr="003A686B">
              <w:rPr>
                <w:sz w:val="28"/>
                <w:szCs w:val="28"/>
              </w:rPr>
              <w:t xml:space="preserve">______________________ </w:t>
            </w:r>
          </w:p>
          <w:p w:rsidR="00FE0DD1" w:rsidRPr="003A686B" w:rsidRDefault="00FE0DD1" w:rsidP="00FE0DD1">
            <w:pPr>
              <w:ind w:left="720" w:hanging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A686B">
              <w:rPr>
                <w:sz w:val="28"/>
                <w:szCs w:val="28"/>
              </w:rPr>
              <w:t xml:space="preserve">     (подпись)</w:t>
            </w:r>
          </w:p>
        </w:tc>
        <w:tc>
          <w:tcPr>
            <w:tcW w:w="353" w:type="dxa"/>
          </w:tcPr>
          <w:p w:rsidR="00FE0DD1" w:rsidRPr="003A686B" w:rsidRDefault="00FE0DD1" w:rsidP="00FE0DD1">
            <w:pPr>
              <w:ind w:left="720" w:hanging="780"/>
              <w:rPr>
                <w:sz w:val="28"/>
                <w:szCs w:val="28"/>
              </w:rPr>
            </w:pPr>
          </w:p>
        </w:tc>
        <w:tc>
          <w:tcPr>
            <w:tcW w:w="4618" w:type="dxa"/>
          </w:tcPr>
          <w:p w:rsidR="00FE0DD1" w:rsidRPr="003A686B" w:rsidRDefault="00FE0DD1" w:rsidP="00FE0DD1">
            <w:pPr>
              <w:ind w:left="720" w:hanging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Pr="003A686B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="00E63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686B">
              <w:rPr>
                <w:sz w:val="28"/>
                <w:szCs w:val="28"/>
              </w:rPr>
              <w:t>(подпись)</w:t>
            </w:r>
          </w:p>
        </w:tc>
      </w:tr>
      <w:tr w:rsidR="00FE0DD1" w:rsidRPr="003A686B" w:rsidTr="00FE0DD1">
        <w:trPr>
          <w:trHeight w:val="234"/>
        </w:trPr>
        <w:tc>
          <w:tcPr>
            <w:tcW w:w="4700" w:type="dxa"/>
          </w:tcPr>
          <w:p w:rsidR="00FE0DD1" w:rsidRPr="003A686B" w:rsidRDefault="00FE0DD1" w:rsidP="00FE0DD1">
            <w:pPr>
              <w:ind w:left="720" w:hanging="780"/>
              <w:rPr>
                <w:sz w:val="28"/>
                <w:szCs w:val="28"/>
                <w:lang w:val="en-US"/>
              </w:rPr>
            </w:pPr>
            <w:r w:rsidRPr="003A686B">
              <w:rPr>
                <w:sz w:val="28"/>
                <w:szCs w:val="28"/>
              </w:rPr>
              <w:t>М.П.</w:t>
            </w:r>
          </w:p>
        </w:tc>
        <w:tc>
          <w:tcPr>
            <w:tcW w:w="353" w:type="dxa"/>
          </w:tcPr>
          <w:p w:rsidR="00FE0DD1" w:rsidRPr="003A686B" w:rsidRDefault="00FE0DD1" w:rsidP="00FE0DD1">
            <w:pPr>
              <w:ind w:left="720" w:hanging="780"/>
              <w:rPr>
                <w:sz w:val="28"/>
                <w:szCs w:val="28"/>
              </w:rPr>
            </w:pPr>
          </w:p>
        </w:tc>
        <w:tc>
          <w:tcPr>
            <w:tcW w:w="4618" w:type="dxa"/>
          </w:tcPr>
          <w:p w:rsidR="00FE0DD1" w:rsidRPr="003A686B" w:rsidRDefault="00FE0DD1" w:rsidP="00FE0DD1">
            <w:pPr>
              <w:ind w:left="720" w:hanging="780"/>
              <w:rPr>
                <w:sz w:val="28"/>
                <w:szCs w:val="28"/>
              </w:rPr>
            </w:pPr>
            <w:r w:rsidRPr="003A686B">
              <w:rPr>
                <w:sz w:val="28"/>
                <w:szCs w:val="28"/>
              </w:rPr>
              <w:t>М.П.</w:t>
            </w:r>
          </w:p>
        </w:tc>
      </w:tr>
    </w:tbl>
    <w:p w:rsidR="00FE0DD1" w:rsidRDefault="00FE0DD1" w:rsidP="00FE0DD1">
      <w:pPr>
        <w:shd w:val="clear" w:color="auto" w:fill="FFFFFF"/>
        <w:ind w:right="10"/>
        <w:jc w:val="right"/>
        <w:rPr>
          <w:color w:val="000000"/>
          <w:spacing w:val="-1"/>
          <w:sz w:val="28"/>
          <w:szCs w:val="28"/>
        </w:rPr>
      </w:pPr>
      <w:r w:rsidRPr="00E63A76">
        <w:rPr>
          <w:color w:val="000000"/>
          <w:spacing w:val="6"/>
          <w:sz w:val="28"/>
          <w:szCs w:val="28"/>
        </w:rPr>
        <w:t xml:space="preserve">Приложение </w:t>
      </w:r>
      <w:r w:rsidRPr="00E63A76">
        <w:rPr>
          <w:color w:val="000000"/>
          <w:spacing w:val="-1"/>
          <w:sz w:val="28"/>
          <w:szCs w:val="28"/>
        </w:rPr>
        <w:t xml:space="preserve">к </w:t>
      </w:r>
      <w:r w:rsidR="00D93D89">
        <w:rPr>
          <w:color w:val="000000"/>
          <w:spacing w:val="-1"/>
          <w:sz w:val="28"/>
          <w:szCs w:val="28"/>
        </w:rPr>
        <w:t>договор</w:t>
      </w:r>
      <w:r w:rsidRPr="00E63A76">
        <w:rPr>
          <w:color w:val="000000"/>
          <w:spacing w:val="-1"/>
          <w:sz w:val="28"/>
          <w:szCs w:val="28"/>
        </w:rPr>
        <w:t xml:space="preserve">у </w:t>
      </w:r>
    </w:p>
    <w:p w:rsidR="00FE0DD1" w:rsidRPr="00E63A76" w:rsidRDefault="00FE0DD1" w:rsidP="00FE0DD1">
      <w:pPr>
        <w:shd w:val="clear" w:color="auto" w:fill="FFFFFF"/>
        <w:ind w:right="10"/>
        <w:jc w:val="right"/>
        <w:rPr>
          <w:sz w:val="28"/>
          <w:szCs w:val="28"/>
        </w:rPr>
      </w:pPr>
      <w:r w:rsidRPr="00E63A76">
        <w:rPr>
          <w:color w:val="000000"/>
          <w:spacing w:val="-1"/>
          <w:sz w:val="28"/>
          <w:szCs w:val="28"/>
        </w:rPr>
        <w:t>безвозмездного пользования</w:t>
      </w:r>
    </w:p>
    <w:p w:rsidR="00FE0DD1" w:rsidRPr="00E63A76" w:rsidRDefault="00FE0DD1" w:rsidP="00FE0DD1">
      <w:pPr>
        <w:shd w:val="clear" w:color="auto" w:fill="FFFFFF"/>
        <w:jc w:val="right"/>
        <w:rPr>
          <w:sz w:val="28"/>
          <w:szCs w:val="28"/>
        </w:rPr>
      </w:pPr>
      <w:r w:rsidRPr="00E63A76">
        <w:rPr>
          <w:color w:val="000000"/>
          <w:spacing w:val="-4"/>
          <w:sz w:val="28"/>
          <w:szCs w:val="28"/>
        </w:rPr>
        <w:t>муниципальным имуществом</w:t>
      </w:r>
    </w:p>
    <w:p w:rsidR="00FE0DD1" w:rsidRPr="00E63A76" w:rsidRDefault="00FE0DD1" w:rsidP="00FE0DD1">
      <w:pPr>
        <w:shd w:val="clear" w:color="auto" w:fill="FFFFFF"/>
        <w:jc w:val="right"/>
        <w:rPr>
          <w:color w:val="000000"/>
          <w:spacing w:val="40"/>
          <w:sz w:val="28"/>
          <w:szCs w:val="28"/>
        </w:rPr>
      </w:pPr>
      <w:r w:rsidRPr="00E63A76">
        <w:rPr>
          <w:color w:val="000000"/>
          <w:spacing w:val="1"/>
          <w:sz w:val="28"/>
          <w:szCs w:val="28"/>
        </w:rPr>
        <w:t>от ____________ 20____ г.</w:t>
      </w:r>
    </w:p>
    <w:p w:rsidR="00FE0DD1" w:rsidRPr="00E63A76" w:rsidRDefault="00FE0DD1" w:rsidP="00FE0DD1">
      <w:pPr>
        <w:shd w:val="clear" w:color="auto" w:fill="FFFFFF"/>
        <w:jc w:val="right"/>
        <w:rPr>
          <w:color w:val="000000"/>
          <w:spacing w:val="40"/>
          <w:sz w:val="28"/>
          <w:szCs w:val="28"/>
        </w:rPr>
      </w:pPr>
    </w:p>
    <w:p w:rsidR="00FE0DD1" w:rsidRPr="00E63A76" w:rsidRDefault="00FE0DD1" w:rsidP="00FE0DD1">
      <w:pPr>
        <w:shd w:val="clear" w:color="auto" w:fill="FFFFFF"/>
        <w:jc w:val="right"/>
        <w:rPr>
          <w:color w:val="000000"/>
          <w:spacing w:val="40"/>
          <w:sz w:val="28"/>
          <w:szCs w:val="28"/>
        </w:rPr>
      </w:pPr>
    </w:p>
    <w:p w:rsidR="00FE0DD1" w:rsidRPr="00E63A76" w:rsidRDefault="00FE0DD1" w:rsidP="00FE0DD1">
      <w:pPr>
        <w:shd w:val="clear" w:color="auto" w:fill="FFFFFF"/>
        <w:jc w:val="right"/>
        <w:rPr>
          <w:color w:val="000000"/>
          <w:spacing w:val="40"/>
          <w:sz w:val="28"/>
          <w:szCs w:val="28"/>
        </w:rPr>
      </w:pPr>
    </w:p>
    <w:p w:rsidR="00FE0DD1" w:rsidRPr="00E63A76" w:rsidRDefault="00FE0DD1" w:rsidP="00FE0DD1">
      <w:pPr>
        <w:shd w:val="clear" w:color="auto" w:fill="FFFFFF"/>
        <w:jc w:val="center"/>
        <w:rPr>
          <w:b/>
          <w:sz w:val="28"/>
          <w:szCs w:val="28"/>
        </w:rPr>
      </w:pPr>
      <w:r w:rsidRPr="00E63A76">
        <w:rPr>
          <w:b/>
          <w:color w:val="000000"/>
          <w:spacing w:val="40"/>
          <w:sz w:val="28"/>
          <w:szCs w:val="28"/>
        </w:rPr>
        <w:t>АКТ</w:t>
      </w:r>
    </w:p>
    <w:p w:rsidR="00FE0DD1" w:rsidRDefault="00FE0DD1" w:rsidP="00FE0DD1">
      <w:pPr>
        <w:shd w:val="clear" w:color="auto" w:fill="FFFFFF"/>
        <w:spacing w:before="29"/>
        <w:ind w:right="2"/>
        <w:jc w:val="center"/>
        <w:rPr>
          <w:b/>
          <w:color w:val="000000"/>
          <w:spacing w:val="-3"/>
          <w:sz w:val="28"/>
          <w:szCs w:val="28"/>
        </w:rPr>
      </w:pPr>
      <w:r w:rsidRPr="00E63A76">
        <w:rPr>
          <w:b/>
          <w:color w:val="000000"/>
          <w:spacing w:val="-3"/>
          <w:sz w:val="28"/>
          <w:szCs w:val="28"/>
        </w:rPr>
        <w:t xml:space="preserve">приема - передачи в безвозмездное пользование </w:t>
      </w:r>
    </w:p>
    <w:p w:rsidR="00FE0DD1" w:rsidRPr="00E63A76" w:rsidRDefault="00FE0DD1" w:rsidP="00FE0DD1">
      <w:pPr>
        <w:shd w:val="clear" w:color="auto" w:fill="FFFFFF"/>
        <w:spacing w:before="29"/>
        <w:ind w:right="2"/>
        <w:jc w:val="center"/>
        <w:rPr>
          <w:b/>
          <w:color w:val="000000"/>
          <w:spacing w:val="-3"/>
          <w:sz w:val="28"/>
          <w:szCs w:val="28"/>
        </w:rPr>
      </w:pPr>
      <w:r w:rsidRPr="00E63A76">
        <w:rPr>
          <w:b/>
          <w:color w:val="000000"/>
          <w:spacing w:val="-3"/>
          <w:sz w:val="28"/>
          <w:szCs w:val="28"/>
        </w:rPr>
        <w:t>____________________</w:t>
      </w:r>
      <w:r>
        <w:rPr>
          <w:b/>
          <w:color w:val="000000"/>
          <w:spacing w:val="-3"/>
          <w:sz w:val="28"/>
          <w:szCs w:val="28"/>
        </w:rPr>
        <w:t>_______________________</w:t>
      </w:r>
    </w:p>
    <w:p w:rsidR="00FE0DD1" w:rsidRPr="00E63A76" w:rsidRDefault="00FE0DD1" w:rsidP="00FE0DD1">
      <w:pPr>
        <w:shd w:val="clear" w:color="auto" w:fill="FFFFFF"/>
        <w:spacing w:before="29"/>
        <w:ind w:right="2"/>
        <w:jc w:val="center"/>
        <w:rPr>
          <w:sz w:val="28"/>
          <w:szCs w:val="28"/>
        </w:rPr>
      </w:pPr>
    </w:p>
    <w:p w:rsidR="00FE0DD1" w:rsidRDefault="00FE0DD1" w:rsidP="00FE0DD1">
      <w:pPr>
        <w:shd w:val="clear" w:color="auto" w:fill="FFFFFF"/>
        <w:tabs>
          <w:tab w:val="left" w:pos="0"/>
        </w:tabs>
        <w:spacing w:line="322" w:lineRule="exact"/>
        <w:ind w:right="14"/>
        <w:jc w:val="both"/>
        <w:rPr>
          <w:color w:val="000000"/>
          <w:spacing w:val="5"/>
          <w:sz w:val="28"/>
          <w:szCs w:val="28"/>
        </w:rPr>
      </w:pPr>
    </w:p>
    <w:p w:rsidR="00FE0DD1" w:rsidRPr="00E63A76" w:rsidRDefault="00FE0DD1" w:rsidP="00FE0DD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63A76">
        <w:rPr>
          <w:color w:val="000000"/>
          <w:spacing w:val="5"/>
          <w:sz w:val="28"/>
          <w:szCs w:val="28"/>
        </w:rPr>
        <w:t xml:space="preserve">Во исполнение пункта 2.2.1. </w:t>
      </w:r>
      <w:r w:rsidR="00D93D89">
        <w:rPr>
          <w:color w:val="000000"/>
          <w:spacing w:val="5"/>
          <w:sz w:val="28"/>
          <w:szCs w:val="28"/>
        </w:rPr>
        <w:t>Договор</w:t>
      </w:r>
      <w:r w:rsidRPr="00E63A76">
        <w:rPr>
          <w:color w:val="000000"/>
          <w:spacing w:val="5"/>
          <w:sz w:val="28"/>
          <w:szCs w:val="28"/>
        </w:rPr>
        <w:t xml:space="preserve">а безвозмездного пользования </w:t>
      </w:r>
      <w:r w:rsidR="00067378">
        <w:rPr>
          <w:color w:val="000000"/>
          <w:spacing w:val="5"/>
          <w:sz w:val="28"/>
          <w:szCs w:val="28"/>
        </w:rPr>
        <w:t xml:space="preserve">    </w:t>
      </w:r>
      <w:r w:rsidRPr="00E63A76">
        <w:rPr>
          <w:color w:val="000000"/>
          <w:spacing w:val="5"/>
          <w:sz w:val="28"/>
          <w:szCs w:val="28"/>
        </w:rPr>
        <w:t>муниципальным имуществом</w:t>
      </w:r>
      <w:r w:rsidRPr="00E63A76">
        <w:rPr>
          <w:color w:val="000000"/>
          <w:sz w:val="28"/>
          <w:szCs w:val="28"/>
        </w:rPr>
        <w:t xml:space="preserve"> ______________</w:t>
      </w:r>
      <w:r>
        <w:rPr>
          <w:color w:val="000000"/>
          <w:sz w:val="28"/>
          <w:szCs w:val="28"/>
        </w:rPr>
        <w:t>______________</w:t>
      </w:r>
      <w:r w:rsidRPr="00E63A76">
        <w:rPr>
          <w:color w:val="000000"/>
          <w:sz w:val="28"/>
          <w:szCs w:val="28"/>
        </w:rPr>
        <w:t xml:space="preserve"> Ссудодателем – ________________________________ </w:t>
      </w:r>
      <w:r w:rsidRPr="00E63A76">
        <w:rPr>
          <w:color w:val="000000"/>
          <w:spacing w:val="-2"/>
          <w:sz w:val="28"/>
          <w:szCs w:val="28"/>
        </w:rPr>
        <w:t xml:space="preserve">в </w:t>
      </w:r>
      <w:r w:rsidRPr="00E63A76">
        <w:rPr>
          <w:sz w:val="28"/>
          <w:szCs w:val="28"/>
        </w:rPr>
        <w:t>лице ________________________________</w:t>
      </w:r>
      <w:r w:rsidRPr="00E63A76">
        <w:rPr>
          <w:color w:val="000000"/>
          <w:spacing w:val="4"/>
          <w:sz w:val="28"/>
          <w:szCs w:val="28"/>
        </w:rPr>
        <w:t xml:space="preserve"> и Ссудополучате</w:t>
      </w:r>
      <w:r w:rsidR="00AA4E16">
        <w:rPr>
          <w:color w:val="000000"/>
          <w:spacing w:val="4"/>
          <w:sz w:val="28"/>
          <w:szCs w:val="28"/>
        </w:rPr>
        <w:t xml:space="preserve">лем </w:t>
      </w:r>
      <w:r>
        <w:rPr>
          <w:color w:val="000000"/>
          <w:spacing w:val="4"/>
          <w:sz w:val="28"/>
          <w:szCs w:val="28"/>
        </w:rPr>
        <w:t xml:space="preserve"> ______</w:t>
      </w:r>
      <w:r w:rsidR="00AA4E16">
        <w:rPr>
          <w:color w:val="000000"/>
          <w:spacing w:val="4"/>
          <w:sz w:val="28"/>
          <w:szCs w:val="28"/>
        </w:rPr>
        <w:t>________________</w:t>
      </w:r>
      <w:r>
        <w:rPr>
          <w:color w:val="000000"/>
          <w:spacing w:val="4"/>
          <w:sz w:val="28"/>
          <w:szCs w:val="28"/>
        </w:rPr>
        <w:t>___</w:t>
      </w:r>
      <w:r w:rsidRPr="00E63A76">
        <w:rPr>
          <w:color w:val="000000"/>
          <w:spacing w:val="4"/>
          <w:sz w:val="28"/>
          <w:szCs w:val="28"/>
        </w:rPr>
        <w:t>, в лице ______________________________</w:t>
      </w:r>
      <w:r w:rsidRPr="00E63A76">
        <w:rPr>
          <w:color w:val="000000"/>
          <w:spacing w:val="7"/>
          <w:sz w:val="28"/>
          <w:szCs w:val="28"/>
        </w:rPr>
        <w:t>,</w:t>
      </w:r>
      <w:r w:rsidRPr="00E63A76">
        <w:rPr>
          <w:color w:val="000000"/>
          <w:spacing w:val="1"/>
          <w:sz w:val="28"/>
          <w:szCs w:val="28"/>
        </w:rPr>
        <w:t xml:space="preserve"> </w:t>
      </w:r>
      <w:r w:rsidR="00067378">
        <w:rPr>
          <w:color w:val="000000"/>
          <w:spacing w:val="1"/>
          <w:sz w:val="28"/>
          <w:szCs w:val="28"/>
        </w:rPr>
        <w:t xml:space="preserve">    </w:t>
      </w:r>
      <w:r w:rsidRPr="00E63A76">
        <w:rPr>
          <w:color w:val="000000"/>
          <w:spacing w:val="1"/>
          <w:sz w:val="28"/>
          <w:szCs w:val="28"/>
        </w:rPr>
        <w:t>составлен настоящий акт о нижеследующем:</w:t>
      </w:r>
    </w:p>
    <w:p w:rsidR="00FE0DD1" w:rsidRPr="00E63A76" w:rsidRDefault="00FE0DD1" w:rsidP="00FE0DD1">
      <w:pPr>
        <w:pStyle w:val="a3"/>
        <w:tabs>
          <w:tab w:val="left" w:pos="0"/>
        </w:tabs>
        <w:rPr>
          <w:szCs w:val="28"/>
        </w:rPr>
      </w:pPr>
      <w:r w:rsidRPr="00E63A76">
        <w:rPr>
          <w:szCs w:val="28"/>
        </w:rPr>
        <w:t>Ссудодатель</w:t>
      </w:r>
      <w:r w:rsidRPr="00E63A76">
        <w:rPr>
          <w:spacing w:val="-1"/>
          <w:szCs w:val="28"/>
        </w:rPr>
        <w:t xml:space="preserve"> передает, а </w:t>
      </w:r>
      <w:r w:rsidRPr="00E63A76">
        <w:rPr>
          <w:szCs w:val="28"/>
        </w:rPr>
        <w:t xml:space="preserve">Ссудополучатель принимает </w:t>
      </w:r>
      <w:r w:rsidRPr="00E63A76">
        <w:rPr>
          <w:spacing w:val="-1"/>
          <w:szCs w:val="28"/>
        </w:rPr>
        <w:t>___________________</w:t>
      </w:r>
      <w:r w:rsidRPr="00E63A76">
        <w:rPr>
          <w:szCs w:val="28"/>
        </w:rPr>
        <w:t xml:space="preserve">, указанные в п. 1.1 </w:t>
      </w:r>
      <w:r w:rsidR="00D93D89">
        <w:rPr>
          <w:spacing w:val="5"/>
          <w:szCs w:val="28"/>
        </w:rPr>
        <w:t>Договор</w:t>
      </w:r>
      <w:r w:rsidRPr="00E63A76">
        <w:rPr>
          <w:spacing w:val="5"/>
          <w:szCs w:val="28"/>
        </w:rPr>
        <w:t xml:space="preserve">а безвозмездного </w:t>
      </w:r>
      <w:r w:rsidR="00067378">
        <w:rPr>
          <w:spacing w:val="5"/>
          <w:szCs w:val="28"/>
        </w:rPr>
        <w:t xml:space="preserve">           </w:t>
      </w:r>
      <w:r w:rsidRPr="00E63A76">
        <w:rPr>
          <w:spacing w:val="5"/>
          <w:szCs w:val="28"/>
        </w:rPr>
        <w:t>пользования муниципальным имуществом</w:t>
      </w:r>
      <w:r w:rsidRPr="00E63A76">
        <w:rPr>
          <w:szCs w:val="28"/>
        </w:rPr>
        <w:t xml:space="preserve"> от ____</w:t>
      </w:r>
      <w:r>
        <w:rPr>
          <w:szCs w:val="28"/>
        </w:rPr>
        <w:t>__________________</w:t>
      </w:r>
      <w:r w:rsidRPr="00E63A76">
        <w:rPr>
          <w:szCs w:val="28"/>
        </w:rPr>
        <w:t xml:space="preserve">, для </w:t>
      </w:r>
      <w:r>
        <w:rPr>
          <w:szCs w:val="28"/>
        </w:rPr>
        <w:t>____________________________</w:t>
      </w:r>
      <w:r w:rsidRPr="00E63A76">
        <w:rPr>
          <w:szCs w:val="28"/>
        </w:rPr>
        <w:t>.</w:t>
      </w:r>
    </w:p>
    <w:p w:rsidR="00FE0DD1" w:rsidRPr="00E63A76" w:rsidRDefault="00FE0DD1" w:rsidP="00FE0DD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63A76">
        <w:rPr>
          <w:color w:val="000000"/>
          <w:sz w:val="28"/>
          <w:szCs w:val="28"/>
        </w:rPr>
        <w:t xml:space="preserve">Техническое состояние передаваемых помещений: </w:t>
      </w:r>
      <w:r>
        <w:rPr>
          <w:b/>
          <w:bCs/>
          <w:color w:val="000000"/>
          <w:sz w:val="28"/>
          <w:szCs w:val="28"/>
        </w:rPr>
        <w:t>_____________________</w:t>
      </w:r>
      <w:r w:rsidRPr="00E63A76">
        <w:rPr>
          <w:b/>
          <w:bCs/>
          <w:color w:val="000000"/>
          <w:sz w:val="28"/>
          <w:szCs w:val="28"/>
        </w:rPr>
        <w:t>.</w:t>
      </w:r>
    </w:p>
    <w:p w:rsidR="00FE0DD1" w:rsidRPr="00E63A76" w:rsidRDefault="00FE0DD1" w:rsidP="00FE0DD1">
      <w:pPr>
        <w:pStyle w:val="a3"/>
        <w:tabs>
          <w:tab w:val="left" w:pos="0"/>
        </w:tabs>
        <w:rPr>
          <w:szCs w:val="28"/>
        </w:rPr>
      </w:pPr>
    </w:p>
    <w:p w:rsidR="00FE0DD1" w:rsidRPr="00E63A76" w:rsidRDefault="00FE0DD1" w:rsidP="00FE0DD1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</w:p>
    <w:p w:rsidR="00FE0DD1" w:rsidRPr="00E63A76" w:rsidRDefault="00FE0DD1" w:rsidP="00FE0DD1">
      <w:pPr>
        <w:shd w:val="clear" w:color="auto" w:fill="FFFFFF"/>
        <w:spacing w:line="322" w:lineRule="exact"/>
        <w:ind w:right="14"/>
        <w:jc w:val="center"/>
        <w:rPr>
          <w:sz w:val="28"/>
          <w:szCs w:val="28"/>
        </w:rPr>
      </w:pPr>
      <w:r w:rsidRPr="00E63A76">
        <w:rPr>
          <w:sz w:val="28"/>
          <w:szCs w:val="28"/>
        </w:rPr>
        <w:t>Подписи:</w:t>
      </w:r>
    </w:p>
    <w:p w:rsidR="00FE0DD1" w:rsidRPr="00E63A76" w:rsidRDefault="00FE0DD1" w:rsidP="00FE0DD1">
      <w:pPr>
        <w:shd w:val="clear" w:color="auto" w:fill="FFFFFF"/>
        <w:spacing w:line="322" w:lineRule="exact"/>
        <w:ind w:right="14"/>
        <w:jc w:val="center"/>
        <w:rPr>
          <w:sz w:val="28"/>
          <w:szCs w:val="28"/>
        </w:rPr>
      </w:pPr>
    </w:p>
    <w:p w:rsidR="00FE0DD1" w:rsidRPr="00E63A76" w:rsidRDefault="00FE0DD1" w:rsidP="00FE0DD1">
      <w:pPr>
        <w:shd w:val="clear" w:color="auto" w:fill="FFFFFF"/>
        <w:spacing w:line="322" w:lineRule="exact"/>
        <w:ind w:right="1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E0DD1" w:rsidRPr="00E63A76" w:rsidTr="00FE0DD1">
        <w:tc>
          <w:tcPr>
            <w:tcW w:w="4785" w:type="dxa"/>
          </w:tcPr>
          <w:p w:rsidR="00FE0DD1" w:rsidRPr="00E63A76" w:rsidRDefault="00FE0DD1" w:rsidP="00FE0DD1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E63A76">
              <w:rPr>
                <w:color w:val="000000"/>
                <w:sz w:val="28"/>
                <w:szCs w:val="28"/>
              </w:rPr>
              <w:t>Ссудодатель</w:t>
            </w:r>
            <w:r w:rsidRPr="00E63A76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FE0DD1" w:rsidRPr="00E63A76" w:rsidRDefault="00FE0DD1" w:rsidP="00FE0DD1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FE0DD1" w:rsidRPr="00E63A76" w:rsidRDefault="00FE0DD1" w:rsidP="00FE0DD1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E63A76">
              <w:rPr>
                <w:sz w:val="28"/>
                <w:szCs w:val="28"/>
              </w:rPr>
              <w:t>___________________</w:t>
            </w:r>
          </w:p>
          <w:p w:rsidR="00FE0DD1" w:rsidRPr="00E63A76" w:rsidRDefault="00FE0DD1" w:rsidP="00FE0DD1">
            <w:pPr>
              <w:rPr>
                <w:sz w:val="28"/>
                <w:szCs w:val="28"/>
              </w:rPr>
            </w:pPr>
            <w:r w:rsidRPr="00E63A76">
              <w:rPr>
                <w:sz w:val="28"/>
                <w:szCs w:val="28"/>
              </w:rPr>
              <w:t>М.П.</w:t>
            </w:r>
          </w:p>
          <w:p w:rsidR="00FE0DD1" w:rsidRPr="00E63A76" w:rsidRDefault="00FE0DD1" w:rsidP="00FE0DD1">
            <w:pPr>
              <w:spacing w:line="322" w:lineRule="exact"/>
              <w:ind w:right="14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E0DD1" w:rsidRPr="00E63A76" w:rsidRDefault="00FE0DD1" w:rsidP="00FE0DD1">
            <w:pPr>
              <w:rPr>
                <w:sz w:val="28"/>
                <w:szCs w:val="28"/>
              </w:rPr>
            </w:pPr>
            <w:r w:rsidRPr="00E63A76">
              <w:rPr>
                <w:sz w:val="28"/>
                <w:szCs w:val="28"/>
              </w:rPr>
              <w:t>Ссудополучатель:</w:t>
            </w:r>
          </w:p>
          <w:p w:rsidR="00FE0DD1" w:rsidRPr="00E63A76" w:rsidRDefault="00FE0DD1" w:rsidP="00FE0DD1">
            <w:pPr>
              <w:shd w:val="clear" w:color="auto" w:fill="FFFFFF"/>
              <w:rPr>
                <w:sz w:val="28"/>
                <w:szCs w:val="28"/>
              </w:rPr>
            </w:pPr>
            <w:r w:rsidRPr="00E63A76">
              <w:rPr>
                <w:sz w:val="28"/>
                <w:szCs w:val="28"/>
              </w:rPr>
              <w:t xml:space="preserve"> </w:t>
            </w:r>
          </w:p>
          <w:p w:rsidR="00FE0DD1" w:rsidRPr="00E63A76" w:rsidRDefault="00FE0DD1" w:rsidP="00FE0DD1">
            <w:pPr>
              <w:shd w:val="clear" w:color="auto" w:fill="FFFFFF"/>
              <w:rPr>
                <w:sz w:val="28"/>
                <w:szCs w:val="28"/>
              </w:rPr>
            </w:pPr>
            <w:r w:rsidRPr="00E63A76">
              <w:rPr>
                <w:sz w:val="28"/>
                <w:szCs w:val="28"/>
              </w:rPr>
              <w:t>__________________</w:t>
            </w:r>
          </w:p>
          <w:p w:rsidR="00FE0DD1" w:rsidRPr="00E63A76" w:rsidRDefault="00FE0DD1" w:rsidP="00FE0DD1">
            <w:pPr>
              <w:rPr>
                <w:sz w:val="28"/>
                <w:szCs w:val="28"/>
              </w:rPr>
            </w:pPr>
            <w:r w:rsidRPr="00E63A76">
              <w:rPr>
                <w:sz w:val="28"/>
                <w:szCs w:val="28"/>
              </w:rPr>
              <w:t>М.П.</w:t>
            </w:r>
          </w:p>
          <w:p w:rsidR="00FE0DD1" w:rsidRPr="00E63A76" w:rsidRDefault="00FE0DD1" w:rsidP="00FE0DD1">
            <w:pPr>
              <w:spacing w:line="322" w:lineRule="exact"/>
              <w:ind w:right="14"/>
              <w:jc w:val="center"/>
              <w:rPr>
                <w:sz w:val="28"/>
                <w:szCs w:val="28"/>
              </w:rPr>
            </w:pPr>
          </w:p>
        </w:tc>
      </w:tr>
    </w:tbl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353"/>
        <w:gridCol w:w="4678"/>
      </w:tblGrid>
      <w:tr w:rsidR="00FE0DD1" w:rsidRPr="00B118F3" w:rsidTr="0096270A">
        <w:trPr>
          <w:trHeight w:val="851"/>
        </w:trPr>
        <w:tc>
          <w:tcPr>
            <w:tcW w:w="5353" w:type="dxa"/>
            <w:shd w:val="clear" w:color="auto" w:fill="auto"/>
          </w:tcPr>
          <w:p w:rsidR="00FE0DD1" w:rsidRPr="00B118F3" w:rsidRDefault="00FE0DD1" w:rsidP="00B118F3">
            <w:pPr>
              <w:jc w:val="right"/>
              <w:rPr>
                <w:sz w:val="28"/>
                <w:szCs w:val="28"/>
              </w:rPr>
            </w:pPr>
          </w:p>
          <w:p w:rsidR="00FE0DD1" w:rsidRPr="00B118F3" w:rsidRDefault="00FE0DD1" w:rsidP="00B118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E0DD1" w:rsidRPr="00B118F3" w:rsidRDefault="00FE0DD1" w:rsidP="007B22F2">
            <w:pPr>
              <w:jc w:val="right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 xml:space="preserve">Приложение </w:t>
            </w:r>
            <w:r w:rsidR="005B6ACF">
              <w:rPr>
                <w:sz w:val="28"/>
                <w:szCs w:val="28"/>
              </w:rPr>
              <w:t xml:space="preserve">№ </w:t>
            </w:r>
            <w:r w:rsidRPr="00B118F3">
              <w:rPr>
                <w:sz w:val="28"/>
                <w:szCs w:val="28"/>
              </w:rPr>
              <w:t>4</w:t>
            </w:r>
          </w:p>
          <w:p w:rsidR="00FE0DD1" w:rsidRPr="00B118F3" w:rsidRDefault="00FE0DD1" w:rsidP="007B22F2">
            <w:pPr>
              <w:jc w:val="right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7B22F2" w:rsidRDefault="008947C1" w:rsidP="007B22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</w:t>
            </w:r>
            <w:r w:rsidR="007B22F2">
              <w:rPr>
                <w:sz w:val="28"/>
                <w:szCs w:val="28"/>
              </w:rPr>
              <w:t>ского</w:t>
            </w:r>
            <w:r w:rsidR="00E00AC2">
              <w:rPr>
                <w:sz w:val="28"/>
                <w:szCs w:val="28"/>
              </w:rPr>
              <w:t xml:space="preserve"> </w:t>
            </w:r>
          </w:p>
          <w:p w:rsidR="00FE0DD1" w:rsidRPr="00B118F3" w:rsidRDefault="007B22F2" w:rsidP="007B22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00AC2">
              <w:rPr>
                <w:sz w:val="28"/>
                <w:szCs w:val="28"/>
              </w:rPr>
              <w:t>ельского</w:t>
            </w:r>
            <w:r>
              <w:rPr>
                <w:sz w:val="28"/>
                <w:szCs w:val="28"/>
              </w:rPr>
              <w:t xml:space="preserve"> </w:t>
            </w:r>
            <w:r w:rsidR="00FE0DD1" w:rsidRPr="00B118F3">
              <w:rPr>
                <w:sz w:val="28"/>
                <w:szCs w:val="28"/>
              </w:rPr>
              <w:t>поселения</w:t>
            </w:r>
          </w:p>
          <w:p w:rsidR="00FE0DD1" w:rsidRPr="00B118F3" w:rsidRDefault="00FE0DD1" w:rsidP="008947C1">
            <w:pPr>
              <w:jc w:val="right"/>
              <w:rPr>
                <w:sz w:val="16"/>
                <w:szCs w:val="16"/>
              </w:rPr>
            </w:pPr>
            <w:r w:rsidRPr="00B118F3">
              <w:rPr>
                <w:sz w:val="28"/>
                <w:szCs w:val="28"/>
              </w:rPr>
              <w:t xml:space="preserve">от </w:t>
            </w:r>
            <w:r w:rsidR="006008A5">
              <w:rPr>
                <w:sz w:val="28"/>
                <w:szCs w:val="28"/>
              </w:rPr>
              <w:t>«</w:t>
            </w:r>
            <w:r w:rsidR="008947C1">
              <w:rPr>
                <w:sz w:val="28"/>
                <w:szCs w:val="28"/>
              </w:rPr>
              <w:t>21</w:t>
            </w:r>
            <w:r w:rsidR="006008A5">
              <w:rPr>
                <w:sz w:val="28"/>
                <w:szCs w:val="28"/>
              </w:rPr>
              <w:t xml:space="preserve">» </w:t>
            </w:r>
            <w:r w:rsidR="008947C1">
              <w:rPr>
                <w:sz w:val="28"/>
                <w:szCs w:val="28"/>
              </w:rPr>
              <w:t>сентября</w:t>
            </w:r>
            <w:r w:rsidR="006008A5">
              <w:rPr>
                <w:sz w:val="28"/>
                <w:szCs w:val="28"/>
              </w:rPr>
              <w:t xml:space="preserve"> </w:t>
            </w:r>
            <w:r w:rsidR="007B22F2">
              <w:rPr>
                <w:sz w:val="28"/>
                <w:szCs w:val="28"/>
              </w:rPr>
              <w:t>2018</w:t>
            </w:r>
            <w:r w:rsidR="008947C1">
              <w:rPr>
                <w:sz w:val="28"/>
                <w:szCs w:val="28"/>
              </w:rPr>
              <w:t xml:space="preserve"> г.</w:t>
            </w:r>
            <w:r w:rsidR="007B22F2">
              <w:rPr>
                <w:sz w:val="28"/>
                <w:szCs w:val="28"/>
              </w:rPr>
              <w:t xml:space="preserve"> </w:t>
            </w:r>
            <w:r w:rsidR="005C3F07">
              <w:rPr>
                <w:sz w:val="28"/>
                <w:szCs w:val="28"/>
              </w:rPr>
              <w:t xml:space="preserve"> № </w:t>
            </w:r>
            <w:r w:rsidR="008947C1">
              <w:rPr>
                <w:sz w:val="28"/>
                <w:szCs w:val="28"/>
              </w:rPr>
              <w:t>46/</w:t>
            </w:r>
            <w:r w:rsidR="006008A5">
              <w:rPr>
                <w:sz w:val="28"/>
                <w:szCs w:val="28"/>
              </w:rPr>
              <w:t xml:space="preserve"> 2</w:t>
            </w:r>
          </w:p>
        </w:tc>
      </w:tr>
    </w:tbl>
    <w:p w:rsidR="00FE0DD1" w:rsidRPr="005B6ACF" w:rsidRDefault="00FE0DD1" w:rsidP="00FE0DD1">
      <w:pPr>
        <w:ind w:left="-360" w:right="-5"/>
        <w:jc w:val="right"/>
        <w:rPr>
          <w:sz w:val="26"/>
          <w:szCs w:val="26"/>
        </w:rPr>
      </w:pPr>
    </w:p>
    <w:p w:rsidR="00AA7E46" w:rsidRDefault="00AA7E46" w:rsidP="00FE0DD1">
      <w:pPr>
        <w:jc w:val="center"/>
        <w:rPr>
          <w:b/>
          <w:sz w:val="28"/>
          <w:szCs w:val="28"/>
        </w:rPr>
      </w:pPr>
    </w:p>
    <w:p w:rsidR="00FE0DD1" w:rsidRPr="003C44A0" w:rsidRDefault="00FE0DD1" w:rsidP="00FE0DD1">
      <w:pPr>
        <w:jc w:val="center"/>
        <w:rPr>
          <w:b/>
          <w:sz w:val="28"/>
          <w:szCs w:val="28"/>
        </w:rPr>
      </w:pPr>
      <w:r w:rsidRPr="003C44A0">
        <w:rPr>
          <w:b/>
          <w:sz w:val="28"/>
          <w:szCs w:val="28"/>
        </w:rPr>
        <w:t>Перечень документов,</w:t>
      </w:r>
    </w:p>
    <w:p w:rsidR="00FE0DD1" w:rsidRDefault="00FE0DD1" w:rsidP="00FE0DD1">
      <w:pPr>
        <w:jc w:val="center"/>
        <w:rPr>
          <w:b/>
          <w:sz w:val="28"/>
          <w:szCs w:val="28"/>
        </w:rPr>
      </w:pPr>
      <w:r w:rsidRPr="003C44A0">
        <w:rPr>
          <w:b/>
          <w:sz w:val="28"/>
          <w:szCs w:val="28"/>
        </w:rPr>
        <w:t xml:space="preserve"> необходимых для согласования муниципальным </w:t>
      </w:r>
      <w:r w:rsidR="0080682B" w:rsidRPr="0080682B">
        <w:rPr>
          <w:b/>
          <w:sz w:val="28"/>
          <w:szCs w:val="28"/>
        </w:rPr>
        <w:t>бюджетным</w:t>
      </w:r>
      <w:r w:rsidR="0080682B">
        <w:rPr>
          <w:b/>
          <w:sz w:val="28"/>
          <w:szCs w:val="28"/>
        </w:rPr>
        <w:t xml:space="preserve"> </w:t>
      </w:r>
      <w:r w:rsidRPr="003C44A0">
        <w:rPr>
          <w:b/>
          <w:sz w:val="28"/>
          <w:szCs w:val="28"/>
        </w:rPr>
        <w:t xml:space="preserve">учреждениям </w:t>
      </w:r>
      <w:r w:rsidR="008947C1">
        <w:rPr>
          <w:b/>
          <w:sz w:val="28"/>
          <w:szCs w:val="28"/>
        </w:rPr>
        <w:t>Парамонов</w:t>
      </w:r>
      <w:r w:rsidR="00B40916">
        <w:rPr>
          <w:b/>
          <w:sz w:val="28"/>
          <w:szCs w:val="28"/>
        </w:rPr>
        <w:t>ского</w:t>
      </w:r>
      <w:r w:rsidR="00E00AC2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 w:rsidRPr="003C44A0">
        <w:rPr>
          <w:b/>
          <w:sz w:val="28"/>
          <w:szCs w:val="28"/>
        </w:rPr>
        <w:t xml:space="preserve"> сделок по предоставлению имущ</w:t>
      </w:r>
      <w:r w:rsidRPr="003C44A0">
        <w:rPr>
          <w:b/>
          <w:sz w:val="28"/>
          <w:szCs w:val="28"/>
        </w:rPr>
        <w:t>е</w:t>
      </w:r>
      <w:r w:rsidRPr="003C44A0">
        <w:rPr>
          <w:b/>
          <w:sz w:val="28"/>
          <w:szCs w:val="28"/>
        </w:rPr>
        <w:t>ства в аренду принадлежащего им на праве оперативного управления м</w:t>
      </w:r>
      <w:r w:rsidRPr="003C44A0">
        <w:rPr>
          <w:b/>
          <w:sz w:val="28"/>
          <w:szCs w:val="28"/>
        </w:rPr>
        <w:t>у</w:t>
      </w:r>
      <w:r w:rsidRPr="003C44A0">
        <w:rPr>
          <w:b/>
          <w:sz w:val="28"/>
          <w:szCs w:val="28"/>
        </w:rPr>
        <w:t>ниц</w:t>
      </w:r>
      <w:r w:rsidRPr="003C44A0">
        <w:rPr>
          <w:b/>
          <w:sz w:val="28"/>
          <w:szCs w:val="28"/>
        </w:rPr>
        <w:t>и</w:t>
      </w:r>
      <w:r w:rsidRPr="003C44A0">
        <w:rPr>
          <w:b/>
          <w:sz w:val="28"/>
          <w:szCs w:val="28"/>
        </w:rPr>
        <w:t xml:space="preserve">пального имущества по результатам </w:t>
      </w:r>
    </w:p>
    <w:p w:rsidR="00FE0DD1" w:rsidRPr="003C44A0" w:rsidRDefault="00FE0DD1" w:rsidP="00FE0DD1">
      <w:pPr>
        <w:jc w:val="center"/>
        <w:rPr>
          <w:b/>
          <w:sz w:val="28"/>
          <w:szCs w:val="28"/>
        </w:rPr>
      </w:pPr>
      <w:r w:rsidRPr="003C44A0">
        <w:rPr>
          <w:b/>
          <w:sz w:val="28"/>
          <w:szCs w:val="28"/>
        </w:rPr>
        <w:t xml:space="preserve">проведения конкурса или аукциона </w:t>
      </w:r>
    </w:p>
    <w:p w:rsidR="00FE0DD1" w:rsidRPr="00B25780" w:rsidRDefault="00FE0DD1" w:rsidP="00FE0D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2EF8">
        <w:rPr>
          <w:sz w:val="28"/>
          <w:szCs w:val="28"/>
        </w:rPr>
        <w:t xml:space="preserve">1. </w:t>
      </w:r>
      <w:r w:rsidRPr="00335A62">
        <w:rPr>
          <w:sz w:val="28"/>
          <w:szCs w:val="28"/>
        </w:rPr>
        <w:t xml:space="preserve">Заявка (письмо) </w:t>
      </w:r>
      <w:r>
        <w:rPr>
          <w:sz w:val="28"/>
          <w:szCs w:val="28"/>
        </w:rPr>
        <w:t xml:space="preserve">муниципального </w:t>
      </w:r>
      <w:r w:rsidRPr="00335A62">
        <w:rPr>
          <w:sz w:val="28"/>
          <w:szCs w:val="28"/>
        </w:rPr>
        <w:t xml:space="preserve">учреждения (далее – учреждение) о согласовании предоставления в аренду принадлежащего ему на праве </w:t>
      </w:r>
      <w:r w:rsidR="005533C9">
        <w:rPr>
          <w:sz w:val="28"/>
          <w:szCs w:val="28"/>
        </w:rPr>
        <w:t xml:space="preserve">             </w:t>
      </w:r>
      <w:r w:rsidRPr="00335A62">
        <w:rPr>
          <w:sz w:val="28"/>
          <w:szCs w:val="28"/>
        </w:rPr>
        <w:t xml:space="preserve">оперативного управления </w:t>
      </w:r>
      <w:r>
        <w:rPr>
          <w:sz w:val="28"/>
          <w:szCs w:val="28"/>
        </w:rPr>
        <w:t>имущества</w:t>
      </w:r>
      <w:r w:rsidRPr="00335A62">
        <w:rPr>
          <w:sz w:val="28"/>
          <w:szCs w:val="28"/>
        </w:rPr>
        <w:t>. В заявке (письме) указывается</w:t>
      </w:r>
      <w:r>
        <w:rPr>
          <w:bCs/>
          <w:sz w:val="28"/>
          <w:szCs w:val="28"/>
        </w:rPr>
        <w:t>: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612EF8">
        <w:rPr>
          <w:sz w:val="28"/>
          <w:szCs w:val="28"/>
        </w:rPr>
        <w:t>экономическ</w:t>
      </w:r>
      <w:r>
        <w:rPr>
          <w:sz w:val="28"/>
          <w:szCs w:val="28"/>
        </w:rPr>
        <w:t>ое</w:t>
      </w:r>
      <w:r w:rsidRPr="00612EF8">
        <w:rPr>
          <w:sz w:val="28"/>
          <w:szCs w:val="28"/>
        </w:rPr>
        <w:t xml:space="preserve"> обоснование</w:t>
      </w:r>
      <w:r>
        <w:rPr>
          <w:sz w:val="28"/>
          <w:szCs w:val="28"/>
        </w:rPr>
        <w:t xml:space="preserve"> такой передачи;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имущества;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12EF8">
        <w:rPr>
          <w:sz w:val="28"/>
          <w:szCs w:val="28"/>
        </w:rPr>
        <w:t>адрес имущества</w:t>
      </w:r>
      <w:r>
        <w:rPr>
          <w:sz w:val="28"/>
          <w:szCs w:val="28"/>
        </w:rPr>
        <w:t>;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12EF8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ь (протяженность</w:t>
      </w:r>
      <w:r w:rsidRPr="00612EF8">
        <w:rPr>
          <w:sz w:val="28"/>
          <w:szCs w:val="28"/>
        </w:rPr>
        <w:t>)</w:t>
      </w:r>
      <w:r>
        <w:rPr>
          <w:sz w:val="28"/>
          <w:szCs w:val="28"/>
        </w:rPr>
        <w:t xml:space="preserve"> имущества;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12EF8">
        <w:rPr>
          <w:sz w:val="28"/>
          <w:szCs w:val="28"/>
        </w:rPr>
        <w:t xml:space="preserve"> цел</w:t>
      </w:r>
      <w:r>
        <w:rPr>
          <w:sz w:val="28"/>
          <w:szCs w:val="28"/>
        </w:rPr>
        <w:t>ь аренды;</w:t>
      </w:r>
    </w:p>
    <w:p w:rsidR="00FE0DD1" w:rsidRPr="00612EF8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12EF8">
        <w:rPr>
          <w:sz w:val="28"/>
          <w:szCs w:val="28"/>
        </w:rPr>
        <w:t>срок аренды</w:t>
      </w:r>
      <w:r>
        <w:rPr>
          <w:sz w:val="28"/>
          <w:szCs w:val="28"/>
        </w:rPr>
        <w:t>.</w:t>
      </w:r>
    </w:p>
    <w:p w:rsidR="00FE0DD1" w:rsidRPr="00612EF8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EF8">
        <w:rPr>
          <w:sz w:val="28"/>
          <w:szCs w:val="28"/>
        </w:rPr>
        <w:t xml:space="preserve">2. Экспертная оценка последствий </w:t>
      </w:r>
      <w:r w:rsidR="00D93D89">
        <w:rPr>
          <w:sz w:val="28"/>
          <w:szCs w:val="28"/>
        </w:rPr>
        <w:t>договор</w:t>
      </w:r>
      <w:r w:rsidRPr="00612EF8">
        <w:rPr>
          <w:sz w:val="28"/>
          <w:szCs w:val="28"/>
        </w:rPr>
        <w:t>а аренды (для учреждени</w:t>
      </w:r>
      <w:r>
        <w:rPr>
          <w:sz w:val="28"/>
          <w:szCs w:val="28"/>
        </w:rPr>
        <w:t>я,</w:t>
      </w:r>
      <w:r w:rsidR="005533C9">
        <w:rPr>
          <w:sz w:val="28"/>
          <w:szCs w:val="28"/>
        </w:rPr>
        <w:t xml:space="preserve">   </w:t>
      </w:r>
      <w:r w:rsidR="00EA3535">
        <w:rPr>
          <w:sz w:val="28"/>
          <w:szCs w:val="28"/>
        </w:rPr>
        <w:t xml:space="preserve"> </w:t>
      </w:r>
      <w:r w:rsidR="00293503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являющегося объектом социальной инфраструктуры для детей</w:t>
      </w:r>
      <w:r w:rsidRPr="00612EF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612EF8">
        <w:rPr>
          <w:sz w:val="28"/>
          <w:szCs w:val="28"/>
        </w:rPr>
        <w:t xml:space="preserve"> </w:t>
      </w:r>
    </w:p>
    <w:p w:rsidR="00FE0DD1" w:rsidRPr="000906F5" w:rsidRDefault="00694C1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DD1" w:rsidRPr="000906F5">
        <w:rPr>
          <w:sz w:val="28"/>
          <w:szCs w:val="28"/>
        </w:rPr>
        <w:t xml:space="preserve">. Выписка из Единого государственного реестра юридических лиц в </w:t>
      </w:r>
      <w:r w:rsidR="005533C9">
        <w:rPr>
          <w:sz w:val="28"/>
          <w:szCs w:val="28"/>
        </w:rPr>
        <w:t xml:space="preserve">    </w:t>
      </w:r>
      <w:r w:rsidR="00FE0DD1" w:rsidRPr="000906F5">
        <w:rPr>
          <w:sz w:val="28"/>
          <w:szCs w:val="28"/>
        </w:rPr>
        <w:t xml:space="preserve">отношении </w:t>
      </w:r>
      <w:r w:rsidR="00FE0DD1">
        <w:rPr>
          <w:sz w:val="28"/>
          <w:szCs w:val="28"/>
        </w:rPr>
        <w:t>учреждения.</w:t>
      </w:r>
    </w:p>
    <w:p w:rsidR="00FE0DD1" w:rsidRPr="00612EF8" w:rsidRDefault="00694C1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DD1" w:rsidRPr="000906F5">
        <w:rPr>
          <w:sz w:val="28"/>
          <w:szCs w:val="28"/>
        </w:rPr>
        <w:t>. Копии документов, подтверждающих полномочия руководителя</w:t>
      </w:r>
      <w:r w:rsidR="00FE0DD1" w:rsidRPr="00612EF8">
        <w:rPr>
          <w:sz w:val="28"/>
          <w:szCs w:val="28"/>
        </w:rPr>
        <w:t xml:space="preserve"> </w:t>
      </w:r>
      <w:r w:rsidR="005533C9">
        <w:rPr>
          <w:sz w:val="28"/>
          <w:szCs w:val="28"/>
        </w:rPr>
        <w:t xml:space="preserve">    </w:t>
      </w:r>
      <w:r w:rsidR="00FE0DD1" w:rsidRPr="00612EF8">
        <w:rPr>
          <w:sz w:val="28"/>
          <w:szCs w:val="28"/>
        </w:rPr>
        <w:t xml:space="preserve">учреждения, </w:t>
      </w:r>
      <w:r w:rsidR="00FE0DD1">
        <w:rPr>
          <w:sz w:val="28"/>
          <w:szCs w:val="28"/>
        </w:rPr>
        <w:t xml:space="preserve">его </w:t>
      </w:r>
      <w:r w:rsidR="00FE0DD1" w:rsidRPr="00612EF8">
        <w:rPr>
          <w:sz w:val="28"/>
          <w:szCs w:val="28"/>
        </w:rPr>
        <w:t xml:space="preserve">представителя (приказ о назначении, копия трудового </w:t>
      </w:r>
      <w:r w:rsidR="00D93D89">
        <w:rPr>
          <w:sz w:val="28"/>
          <w:szCs w:val="28"/>
        </w:rPr>
        <w:t>договор</w:t>
      </w:r>
      <w:r w:rsidR="00FE0DD1" w:rsidRPr="00612EF8">
        <w:rPr>
          <w:sz w:val="28"/>
          <w:szCs w:val="28"/>
        </w:rPr>
        <w:t xml:space="preserve">а, доверенность и т.д.). </w:t>
      </w:r>
    </w:p>
    <w:p w:rsidR="00FE0DD1" w:rsidRPr="00612EF8" w:rsidRDefault="00694C1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0DD1" w:rsidRPr="00163B0E">
        <w:rPr>
          <w:sz w:val="28"/>
          <w:szCs w:val="28"/>
        </w:rPr>
        <w:t xml:space="preserve">. Выписка из Единого государственного реестра прав на недвижимое имущество и сделок с ним, если право оперативного управление </w:t>
      </w:r>
      <w:r w:rsidR="005533C9">
        <w:rPr>
          <w:sz w:val="28"/>
          <w:szCs w:val="28"/>
        </w:rPr>
        <w:t xml:space="preserve">                       </w:t>
      </w:r>
      <w:r w:rsidR="00FE0DD1" w:rsidRPr="00163B0E">
        <w:rPr>
          <w:sz w:val="28"/>
          <w:szCs w:val="28"/>
        </w:rPr>
        <w:t>зарегистрировано в ЕГРП.</w:t>
      </w:r>
    </w:p>
    <w:p w:rsidR="00FE0DD1" w:rsidRDefault="00694C1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0DD1" w:rsidRPr="00612EF8">
        <w:rPr>
          <w:sz w:val="28"/>
          <w:szCs w:val="28"/>
        </w:rPr>
        <w:t>.</w:t>
      </w:r>
      <w:r w:rsidR="00FE0DD1">
        <w:rPr>
          <w:sz w:val="28"/>
          <w:szCs w:val="28"/>
        </w:rPr>
        <w:t xml:space="preserve"> </w:t>
      </w:r>
      <w:r w:rsidR="00FE0DD1" w:rsidRPr="00612EF8">
        <w:rPr>
          <w:sz w:val="28"/>
          <w:szCs w:val="28"/>
        </w:rPr>
        <w:t xml:space="preserve"> Копии техническ</w:t>
      </w:r>
      <w:r w:rsidR="00FE0DD1">
        <w:rPr>
          <w:sz w:val="28"/>
          <w:szCs w:val="28"/>
        </w:rPr>
        <w:t>ого</w:t>
      </w:r>
      <w:r w:rsidR="00FE0DD1" w:rsidRPr="00612EF8">
        <w:rPr>
          <w:sz w:val="28"/>
          <w:szCs w:val="28"/>
        </w:rPr>
        <w:t xml:space="preserve"> паспорт</w:t>
      </w:r>
      <w:r w:rsidR="00FE0DD1">
        <w:rPr>
          <w:sz w:val="28"/>
          <w:szCs w:val="28"/>
        </w:rPr>
        <w:t>а</w:t>
      </w:r>
      <w:r w:rsidR="00FE0DD1" w:rsidRPr="00612EF8">
        <w:rPr>
          <w:sz w:val="28"/>
          <w:szCs w:val="28"/>
        </w:rPr>
        <w:t>, кадастров</w:t>
      </w:r>
      <w:r w:rsidR="00FE0DD1">
        <w:rPr>
          <w:sz w:val="28"/>
          <w:szCs w:val="28"/>
        </w:rPr>
        <w:t>ого</w:t>
      </w:r>
      <w:r w:rsidR="00FE0DD1" w:rsidRPr="00612EF8">
        <w:rPr>
          <w:sz w:val="28"/>
          <w:szCs w:val="28"/>
        </w:rPr>
        <w:t xml:space="preserve"> паспорт</w:t>
      </w:r>
      <w:r w:rsidR="00FE0DD1">
        <w:rPr>
          <w:sz w:val="28"/>
          <w:szCs w:val="28"/>
        </w:rPr>
        <w:t>а.</w:t>
      </w:r>
    </w:p>
    <w:p w:rsidR="00FE0DD1" w:rsidRDefault="00694C1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0DD1" w:rsidRPr="00163B0E">
        <w:rPr>
          <w:sz w:val="28"/>
          <w:szCs w:val="28"/>
        </w:rPr>
        <w:t xml:space="preserve">. Отчет об определении рыночной стоимости права аренды за </w:t>
      </w:r>
      <w:r w:rsidR="005533C9">
        <w:rPr>
          <w:sz w:val="28"/>
          <w:szCs w:val="28"/>
        </w:rPr>
        <w:t xml:space="preserve">            </w:t>
      </w:r>
      <w:r w:rsidR="00FE0DD1" w:rsidRPr="00163B0E">
        <w:rPr>
          <w:sz w:val="28"/>
          <w:szCs w:val="28"/>
        </w:rPr>
        <w:t>предоставляемое в аренду имущество, выполненный независимым оценщиком (представляется в срок не позднее 2 месяцев с даты его составления).</w:t>
      </w:r>
    </w:p>
    <w:p w:rsidR="004964C9" w:rsidRDefault="004964C9" w:rsidP="00FE0DD1">
      <w:pPr>
        <w:ind w:firstLine="709"/>
        <w:jc w:val="both"/>
        <w:rPr>
          <w:sz w:val="28"/>
          <w:szCs w:val="28"/>
        </w:rPr>
      </w:pPr>
    </w:p>
    <w:p w:rsidR="004964C9" w:rsidRDefault="004964C9" w:rsidP="00FE0DD1">
      <w:pPr>
        <w:ind w:firstLine="709"/>
        <w:jc w:val="both"/>
        <w:rPr>
          <w:sz w:val="28"/>
          <w:szCs w:val="28"/>
        </w:rPr>
      </w:pPr>
    </w:p>
    <w:p w:rsidR="004964C9" w:rsidRDefault="004964C9" w:rsidP="00FE0DD1">
      <w:pPr>
        <w:ind w:firstLine="709"/>
        <w:jc w:val="both"/>
        <w:rPr>
          <w:sz w:val="28"/>
          <w:szCs w:val="28"/>
        </w:rPr>
      </w:pPr>
    </w:p>
    <w:p w:rsidR="004964C9" w:rsidRDefault="004964C9" w:rsidP="00FE0DD1">
      <w:pPr>
        <w:ind w:firstLine="709"/>
        <w:jc w:val="both"/>
        <w:rPr>
          <w:sz w:val="28"/>
          <w:szCs w:val="28"/>
        </w:rPr>
      </w:pPr>
    </w:p>
    <w:p w:rsidR="004964C9" w:rsidRDefault="004964C9" w:rsidP="00FE0DD1">
      <w:pPr>
        <w:ind w:firstLine="709"/>
        <w:jc w:val="both"/>
        <w:rPr>
          <w:sz w:val="28"/>
          <w:szCs w:val="28"/>
        </w:rPr>
      </w:pPr>
    </w:p>
    <w:p w:rsidR="004964C9" w:rsidRDefault="004964C9" w:rsidP="00FE0DD1">
      <w:pPr>
        <w:ind w:firstLine="709"/>
        <w:jc w:val="both"/>
        <w:rPr>
          <w:sz w:val="28"/>
          <w:szCs w:val="28"/>
        </w:rPr>
      </w:pPr>
    </w:p>
    <w:p w:rsidR="004964C9" w:rsidRPr="00612EF8" w:rsidRDefault="004964C9" w:rsidP="00FE0DD1">
      <w:pPr>
        <w:ind w:firstLine="709"/>
        <w:jc w:val="both"/>
        <w:rPr>
          <w:sz w:val="28"/>
          <w:szCs w:val="28"/>
        </w:rPr>
      </w:pPr>
    </w:p>
    <w:p w:rsidR="00FE0DD1" w:rsidRDefault="00FE0DD1" w:rsidP="00FE0DD1">
      <w:pPr>
        <w:ind w:firstLine="709"/>
        <w:jc w:val="center"/>
        <w:rPr>
          <w:sz w:val="28"/>
          <w:szCs w:val="28"/>
        </w:rPr>
      </w:pPr>
    </w:p>
    <w:p w:rsidR="00FE0DD1" w:rsidRPr="005B6ACF" w:rsidRDefault="00FE0DD1" w:rsidP="00FE0DD1">
      <w:pPr>
        <w:ind w:firstLine="709"/>
        <w:jc w:val="center"/>
        <w:rPr>
          <w:b/>
          <w:sz w:val="28"/>
          <w:szCs w:val="28"/>
        </w:rPr>
      </w:pPr>
      <w:r w:rsidRPr="005B6ACF">
        <w:rPr>
          <w:b/>
          <w:sz w:val="28"/>
          <w:szCs w:val="28"/>
        </w:rPr>
        <w:t>Перече</w:t>
      </w:r>
      <w:r w:rsidR="00B05D4E" w:rsidRPr="005B6ACF">
        <w:rPr>
          <w:b/>
          <w:sz w:val="28"/>
          <w:szCs w:val="28"/>
        </w:rPr>
        <w:t xml:space="preserve">нь документов, необходимых для </w:t>
      </w:r>
      <w:r w:rsidRPr="005B6ACF">
        <w:rPr>
          <w:b/>
          <w:sz w:val="28"/>
          <w:szCs w:val="28"/>
        </w:rPr>
        <w:t xml:space="preserve">согласования проекта </w:t>
      </w:r>
      <w:r w:rsidR="008522F9">
        <w:rPr>
          <w:b/>
          <w:sz w:val="28"/>
          <w:szCs w:val="28"/>
        </w:rPr>
        <w:t xml:space="preserve">        </w:t>
      </w:r>
      <w:r w:rsidR="00D93D89" w:rsidRPr="005B6ACF">
        <w:rPr>
          <w:b/>
          <w:sz w:val="28"/>
          <w:szCs w:val="28"/>
        </w:rPr>
        <w:t>договор</w:t>
      </w:r>
      <w:r w:rsidRPr="005B6ACF">
        <w:rPr>
          <w:b/>
          <w:sz w:val="28"/>
          <w:szCs w:val="28"/>
        </w:rPr>
        <w:t>а аренды имущества с по</w:t>
      </w:r>
      <w:r w:rsidR="004964C9">
        <w:rPr>
          <w:b/>
          <w:sz w:val="28"/>
          <w:szCs w:val="28"/>
        </w:rPr>
        <w:t>бедителем конкурса или аукциона</w:t>
      </w:r>
    </w:p>
    <w:p w:rsidR="00FE0DD1" w:rsidRPr="005B6ACF" w:rsidRDefault="00FE0DD1" w:rsidP="00FE0DD1">
      <w:pPr>
        <w:ind w:firstLine="709"/>
        <w:jc w:val="center"/>
        <w:rPr>
          <w:b/>
          <w:sz w:val="28"/>
          <w:szCs w:val="28"/>
        </w:rPr>
      </w:pPr>
    </w:p>
    <w:p w:rsidR="00FE0DD1" w:rsidRDefault="00FE0DD1" w:rsidP="00FE0DD1">
      <w:pPr>
        <w:ind w:firstLine="709"/>
        <w:jc w:val="both"/>
        <w:rPr>
          <w:sz w:val="28"/>
          <w:szCs w:val="28"/>
        </w:rPr>
      </w:pPr>
      <w:r w:rsidRPr="0067147A">
        <w:rPr>
          <w:sz w:val="28"/>
          <w:szCs w:val="28"/>
        </w:rPr>
        <w:t>1</w:t>
      </w:r>
      <w:r>
        <w:rPr>
          <w:sz w:val="28"/>
          <w:szCs w:val="28"/>
        </w:rPr>
        <w:t xml:space="preserve">. Копия итогового протокола конкурса или аукциона на право заключения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>а аренды, заверенная организатором конкурса или аукциона.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3B0E">
        <w:rPr>
          <w:sz w:val="28"/>
          <w:szCs w:val="28"/>
        </w:rPr>
        <w:t>Надлежащим образом заверенные копии учредительных документов юридического лица, признанного победителем</w:t>
      </w:r>
      <w:r>
        <w:rPr>
          <w:sz w:val="28"/>
          <w:szCs w:val="28"/>
        </w:rPr>
        <w:t xml:space="preserve"> конкурса или аукциона на право заключения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>а аренды, или к</w:t>
      </w:r>
      <w:r w:rsidRPr="00612EF8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612EF8">
        <w:rPr>
          <w:sz w:val="28"/>
          <w:szCs w:val="28"/>
        </w:rPr>
        <w:t xml:space="preserve"> </w:t>
      </w:r>
      <w:r w:rsidRPr="00D36C1B">
        <w:rPr>
          <w:sz w:val="28"/>
          <w:szCs w:val="28"/>
        </w:rPr>
        <w:t xml:space="preserve">документа, удостоверяющего личность </w:t>
      </w:r>
      <w:r>
        <w:rPr>
          <w:sz w:val="28"/>
          <w:szCs w:val="28"/>
        </w:rPr>
        <w:t xml:space="preserve">физического лица, надлежащим образом заверенная копия свидетельства о </w:t>
      </w:r>
      <w:r w:rsidR="005533C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государственной регистрации физического лица в качестве индивидуального предпринимателя, признанного победителем конкурса или аукциона.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8E6EE9">
        <w:rPr>
          <w:sz w:val="28"/>
          <w:szCs w:val="28"/>
        </w:rPr>
        <w:t xml:space="preserve">олученную не ранее чем за шесть месяцев до даты размещения на официальном сайте торгов извещения о проведении конкурса </w:t>
      </w:r>
      <w:r>
        <w:rPr>
          <w:sz w:val="28"/>
          <w:szCs w:val="28"/>
        </w:rPr>
        <w:t xml:space="preserve">или аукциона </w:t>
      </w:r>
      <w:r w:rsidR="005533C9">
        <w:rPr>
          <w:sz w:val="28"/>
          <w:szCs w:val="28"/>
        </w:rPr>
        <w:t xml:space="preserve">  </w:t>
      </w:r>
      <w:r w:rsidRPr="008E6EE9">
        <w:rPr>
          <w:sz w:val="28"/>
          <w:szCs w:val="28"/>
        </w:rPr>
        <w:t xml:space="preserve">выписку из единого государственного реестра юридических лиц или </w:t>
      </w:r>
      <w:r w:rsidR="005533C9">
        <w:rPr>
          <w:sz w:val="28"/>
          <w:szCs w:val="28"/>
        </w:rPr>
        <w:t xml:space="preserve">               </w:t>
      </w:r>
      <w:r w:rsidRPr="008E6EE9">
        <w:rPr>
          <w:sz w:val="28"/>
          <w:szCs w:val="28"/>
        </w:rPr>
        <w:t xml:space="preserve">нотариально заверенную копию такой выписки (для юридических лиц), </w:t>
      </w:r>
      <w:r w:rsidR="005533C9">
        <w:rPr>
          <w:sz w:val="28"/>
          <w:szCs w:val="28"/>
        </w:rPr>
        <w:t xml:space="preserve">          </w:t>
      </w:r>
      <w:r w:rsidRPr="008E6EE9">
        <w:rPr>
          <w:sz w:val="28"/>
          <w:szCs w:val="28"/>
        </w:rPr>
        <w:t xml:space="preserve">полученную не ранее чем за шесть месяцев до даты размещения на </w:t>
      </w:r>
      <w:r w:rsidR="005533C9">
        <w:rPr>
          <w:sz w:val="28"/>
          <w:szCs w:val="28"/>
        </w:rPr>
        <w:t xml:space="preserve">               </w:t>
      </w:r>
      <w:r w:rsidRPr="008E6EE9">
        <w:rPr>
          <w:sz w:val="28"/>
          <w:szCs w:val="28"/>
        </w:rPr>
        <w:t xml:space="preserve">официальном сайте торгов извещения о проведении конкурса </w:t>
      </w:r>
      <w:r>
        <w:rPr>
          <w:sz w:val="28"/>
          <w:szCs w:val="28"/>
        </w:rPr>
        <w:t xml:space="preserve">или аукциона </w:t>
      </w:r>
      <w:r w:rsidR="005533C9">
        <w:rPr>
          <w:sz w:val="28"/>
          <w:szCs w:val="28"/>
        </w:rPr>
        <w:t xml:space="preserve">      </w:t>
      </w:r>
      <w:r w:rsidRPr="008E6EE9">
        <w:rPr>
          <w:sz w:val="28"/>
          <w:szCs w:val="28"/>
        </w:rPr>
        <w:t xml:space="preserve">выписку из единого государственного реестра индивидуальных </w:t>
      </w:r>
      <w:r w:rsidR="005533C9">
        <w:rPr>
          <w:sz w:val="28"/>
          <w:szCs w:val="28"/>
        </w:rPr>
        <w:t xml:space="preserve">                    </w:t>
      </w:r>
      <w:r w:rsidRPr="008E6EE9">
        <w:rPr>
          <w:sz w:val="28"/>
          <w:szCs w:val="28"/>
        </w:rPr>
        <w:t xml:space="preserve">предпринимателей или нотариально заверенную копию такой выписки (для </w:t>
      </w:r>
      <w:r w:rsidR="005533C9">
        <w:rPr>
          <w:sz w:val="28"/>
          <w:szCs w:val="28"/>
        </w:rPr>
        <w:t xml:space="preserve">   </w:t>
      </w:r>
      <w:r w:rsidRPr="008E6EE9">
        <w:rPr>
          <w:sz w:val="28"/>
          <w:szCs w:val="28"/>
        </w:rPr>
        <w:t>индивидуальных предпринимателей)</w:t>
      </w:r>
      <w:r w:rsidRPr="00612EF8">
        <w:rPr>
          <w:sz w:val="28"/>
          <w:szCs w:val="28"/>
        </w:rPr>
        <w:t xml:space="preserve"> в отношении лица, </w:t>
      </w:r>
      <w:r>
        <w:rPr>
          <w:sz w:val="28"/>
          <w:szCs w:val="28"/>
        </w:rPr>
        <w:t xml:space="preserve">признанного </w:t>
      </w:r>
      <w:r w:rsidR="005533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победителем конкурса или аукциона на право заключения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>а аренды.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12E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Надлежащим образом заверенная копия документа, подтверждающего полномочия лица на подписание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5533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(далее - руководитель). В случае если от имени заявителя действует иное лицо - доверенность на осуществление действий от имени заявителя, заверенную 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 - документ,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полномочия тако</w:t>
      </w:r>
      <w:r w:rsidR="00E63D40">
        <w:rPr>
          <w:sz w:val="28"/>
          <w:szCs w:val="28"/>
        </w:rPr>
        <w:t>го лица.</w:t>
      </w:r>
    </w:p>
    <w:p w:rsidR="00FE0DD1" w:rsidRDefault="00FE0DD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2EF8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8A38D7">
        <w:rPr>
          <w:sz w:val="28"/>
          <w:szCs w:val="28"/>
        </w:rPr>
        <w:t xml:space="preserve">ешение об одобрении или о совершении крупной сделки либо копия такого решения в случае, если требование о необходимости наличия такого </w:t>
      </w:r>
      <w:r w:rsidR="005533C9">
        <w:rPr>
          <w:sz w:val="28"/>
          <w:szCs w:val="28"/>
        </w:rPr>
        <w:t xml:space="preserve">    </w:t>
      </w:r>
      <w:r w:rsidRPr="008A38D7">
        <w:rPr>
          <w:sz w:val="28"/>
          <w:szCs w:val="28"/>
        </w:rPr>
        <w:t xml:space="preserve">решения для совершения крупной сделки установлено законодательством </w:t>
      </w:r>
      <w:r w:rsidR="005533C9">
        <w:rPr>
          <w:sz w:val="28"/>
          <w:szCs w:val="28"/>
        </w:rPr>
        <w:t xml:space="preserve">    </w:t>
      </w:r>
      <w:r w:rsidRPr="008A38D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8A38D7">
        <w:rPr>
          <w:sz w:val="28"/>
          <w:szCs w:val="28"/>
        </w:rPr>
        <w:t xml:space="preserve"> учредительными документами юридического лица</w:t>
      </w:r>
      <w:r w:rsidR="00E63D40">
        <w:rPr>
          <w:sz w:val="28"/>
          <w:szCs w:val="28"/>
        </w:rPr>
        <w:t>.</w:t>
      </w:r>
    </w:p>
    <w:p w:rsidR="00FE0DD1" w:rsidRPr="00612EF8" w:rsidRDefault="00FE0DD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Проект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аренды </w:t>
      </w:r>
      <w:r w:rsidRPr="00612EF8">
        <w:rPr>
          <w:sz w:val="28"/>
          <w:szCs w:val="28"/>
        </w:rPr>
        <w:t xml:space="preserve">с приложениями в 3 экз. (при необходимости государственной регистрации </w:t>
      </w:r>
      <w:r w:rsidR="00D93D89">
        <w:rPr>
          <w:sz w:val="28"/>
          <w:szCs w:val="28"/>
        </w:rPr>
        <w:t>договор</w:t>
      </w:r>
      <w:r w:rsidRPr="00612EF8">
        <w:rPr>
          <w:sz w:val="28"/>
          <w:szCs w:val="28"/>
        </w:rPr>
        <w:t xml:space="preserve"> аренды с приложениями представляется </w:t>
      </w:r>
      <w:r>
        <w:rPr>
          <w:sz w:val="28"/>
          <w:szCs w:val="28"/>
        </w:rPr>
        <w:br/>
      </w:r>
      <w:r w:rsidRPr="00612EF8">
        <w:rPr>
          <w:sz w:val="28"/>
          <w:szCs w:val="28"/>
        </w:rPr>
        <w:t>в 4 экз.)</w:t>
      </w:r>
      <w:r>
        <w:rPr>
          <w:sz w:val="28"/>
          <w:szCs w:val="28"/>
        </w:rPr>
        <w:t>, подписанный сторонами.</w:t>
      </w:r>
    </w:p>
    <w:p w:rsidR="00FE0DD1" w:rsidRPr="003C44A0" w:rsidRDefault="00FE0DD1" w:rsidP="00FE0DD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70A" w:rsidRDefault="0096270A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70A" w:rsidRDefault="0096270A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DD1" w:rsidRPr="003C44A0" w:rsidRDefault="00FE0DD1" w:rsidP="00FE0DD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118F3" w:rsidRDefault="00B118F3" w:rsidP="00B118F3">
      <w:pPr>
        <w:rPr>
          <w:vanish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FE0DD1" w:rsidRPr="00B118F3" w:rsidTr="0096270A">
        <w:trPr>
          <w:trHeight w:val="851"/>
        </w:trPr>
        <w:tc>
          <w:tcPr>
            <w:tcW w:w="5495" w:type="dxa"/>
            <w:shd w:val="clear" w:color="auto" w:fill="auto"/>
          </w:tcPr>
          <w:p w:rsidR="00FE0DD1" w:rsidRPr="00B118F3" w:rsidRDefault="00FE0DD1" w:rsidP="00B118F3">
            <w:pPr>
              <w:jc w:val="right"/>
              <w:rPr>
                <w:sz w:val="28"/>
                <w:szCs w:val="28"/>
              </w:rPr>
            </w:pPr>
          </w:p>
          <w:p w:rsidR="00FE0DD1" w:rsidRPr="00B118F3" w:rsidRDefault="00FE0DD1" w:rsidP="00B118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0DD1" w:rsidRPr="00B118F3" w:rsidRDefault="00FE0DD1" w:rsidP="008522F9">
            <w:pPr>
              <w:jc w:val="right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>Приложение</w:t>
            </w:r>
            <w:r w:rsidR="005B6ACF">
              <w:rPr>
                <w:sz w:val="28"/>
                <w:szCs w:val="28"/>
              </w:rPr>
              <w:t xml:space="preserve"> №</w:t>
            </w:r>
            <w:r w:rsidRPr="00B118F3">
              <w:rPr>
                <w:sz w:val="28"/>
                <w:szCs w:val="28"/>
              </w:rPr>
              <w:t xml:space="preserve"> 5</w:t>
            </w:r>
          </w:p>
          <w:p w:rsidR="00FE0DD1" w:rsidRPr="00B118F3" w:rsidRDefault="00FE0DD1" w:rsidP="008522F9">
            <w:pPr>
              <w:jc w:val="right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8522F9" w:rsidRDefault="008947C1" w:rsidP="00852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</w:t>
            </w:r>
            <w:r w:rsidR="00D050FA">
              <w:rPr>
                <w:sz w:val="28"/>
                <w:szCs w:val="28"/>
              </w:rPr>
              <w:t>ского</w:t>
            </w:r>
          </w:p>
          <w:p w:rsidR="00FE0DD1" w:rsidRPr="00B118F3" w:rsidRDefault="00E00AC2" w:rsidP="00852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FE0DD1" w:rsidRPr="00B118F3">
              <w:rPr>
                <w:sz w:val="28"/>
                <w:szCs w:val="28"/>
              </w:rPr>
              <w:t>поселения</w:t>
            </w:r>
          </w:p>
          <w:p w:rsidR="00FE0DD1" w:rsidRPr="00B118F3" w:rsidRDefault="00FE0DD1" w:rsidP="008947C1">
            <w:pPr>
              <w:jc w:val="right"/>
              <w:rPr>
                <w:sz w:val="16"/>
                <w:szCs w:val="16"/>
              </w:rPr>
            </w:pPr>
            <w:r w:rsidRPr="00B118F3">
              <w:rPr>
                <w:sz w:val="28"/>
                <w:szCs w:val="28"/>
              </w:rPr>
              <w:t xml:space="preserve">от </w:t>
            </w:r>
            <w:r w:rsidR="006008A5">
              <w:rPr>
                <w:sz w:val="28"/>
                <w:szCs w:val="28"/>
              </w:rPr>
              <w:t>«</w:t>
            </w:r>
            <w:r w:rsidR="008947C1">
              <w:rPr>
                <w:sz w:val="28"/>
                <w:szCs w:val="28"/>
              </w:rPr>
              <w:t>21</w:t>
            </w:r>
            <w:r w:rsidR="008522F9">
              <w:rPr>
                <w:sz w:val="28"/>
                <w:szCs w:val="28"/>
              </w:rPr>
              <w:t>»</w:t>
            </w:r>
            <w:r w:rsidR="006008A5">
              <w:rPr>
                <w:sz w:val="28"/>
                <w:szCs w:val="28"/>
              </w:rPr>
              <w:t xml:space="preserve"> </w:t>
            </w:r>
            <w:r w:rsidR="008947C1">
              <w:rPr>
                <w:sz w:val="28"/>
                <w:szCs w:val="28"/>
              </w:rPr>
              <w:t>сентябр</w:t>
            </w:r>
            <w:r w:rsidR="006008A5">
              <w:rPr>
                <w:sz w:val="28"/>
                <w:szCs w:val="28"/>
              </w:rPr>
              <w:t xml:space="preserve">я </w:t>
            </w:r>
            <w:r w:rsidR="008522F9">
              <w:rPr>
                <w:sz w:val="28"/>
                <w:szCs w:val="28"/>
              </w:rPr>
              <w:t>2018</w:t>
            </w:r>
            <w:r w:rsidR="008947C1">
              <w:rPr>
                <w:sz w:val="28"/>
                <w:szCs w:val="28"/>
              </w:rPr>
              <w:t xml:space="preserve"> г.</w:t>
            </w:r>
            <w:r w:rsidR="008522F9">
              <w:rPr>
                <w:sz w:val="28"/>
                <w:szCs w:val="28"/>
              </w:rPr>
              <w:t xml:space="preserve">  № </w:t>
            </w:r>
            <w:r w:rsidR="008947C1">
              <w:rPr>
                <w:sz w:val="28"/>
                <w:szCs w:val="28"/>
              </w:rPr>
              <w:t>46/</w:t>
            </w:r>
            <w:r w:rsidR="006008A5">
              <w:rPr>
                <w:sz w:val="28"/>
                <w:szCs w:val="28"/>
              </w:rPr>
              <w:t>2</w:t>
            </w:r>
          </w:p>
        </w:tc>
      </w:tr>
    </w:tbl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Pr="003C44A0" w:rsidRDefault="00FE0DD1" w:rsidP="00FE0DD1">
      <w:pPr>
        <w:jc w:val="center"/>
        <w:rPr>
          <w:b/>
          <w:sz w:val="28"/>
          <w:szCs w:val="28"/>
        </w:rPr>
      </w:pPr>
      <w:r w:rsidRPr="003C44A0">
        <w:rPr>
          <w:b/>
          <w:sz w:val="28"/>
          <w:szCs w:val="28"/>
        </w:rPr>
        <w:t>Перечень документов,</w:t>
      </w:r>
    </w:p>
    <w:p w:rsidR="00FE0DD1" w:rsidRDefault="00FE0DD1" w:rsidP="00FE0DD1">
      <w:pPr>
        <w:jc w:val="center"/>
        <w:rPr>
          <w:b/>
          <w:sz w:val="28"/>
          <w:szCs w:val="28"/>
        </w:rPr>
      </w:pPr>
      <w:r w:rsidRPr="003C44A0">
        <w:rPr>
          <w:b/>
          <w:sz w:val="28"/>
          <w:szCs w:val="28"/>
        </w:rPr>
        <w:t xml:space="preserve"> необходимых для согласования муниципальным </w:t>
      </w:r>
      <w:r w:rsidR="0080682B" w:rsidRPr="0080682B">
        <w:rPr>
          <w:b/>
          <w:sz w:val="28"/>
          <w:szCs w:val="28"/>
        </w:rPr>
        <w:t>бюджетным</w:t>
      </w:r>
      <w:r w:rsidR="0080682B">
        <w:rPr>
          <w:b/>
          <w:sz w:val="28"/>
          <w:szCs w:val="28"/>
        </w:rPr>
        <w:t xml:space="preserve"> </w:t>
      </w:r>
      <w:r w:rsidRPr="003C44A0">
        <w:rPr>
          <w:b/>
          <w:sz w:val="28"/>
          <w:szCs w:val="28"/>
        </w:rPr>
        <w:t xml:space="preserve">учреждениям </w:t>
      </w:r>
      <w:r w:rsidR="008947C1">
        <w:rPr>
          <w:b/>
          <w:sz w:val="28"/>
          <w:szCs w:val="28"/>
        </w:rPr>
        <w:t>Парамонов</w:t>
      </w:r>
      <w:r w:rsidR="002A19B7">
        <w:rPr>
          <w:b/>
          <w:sz w:val="28"/>
          <w:szCs w:val="28"/>
        </w:rPr>
        <w:t>ского</w:t>
      </w:r>
      <w:r w:rsidR="00E00AC2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</w:t>
      </w:r>
      <w:r w:rsidRPr="003C44A0">
        <w:rPr>
          <w:b/>
          <w:sz w:val="28"/>
          <w:szCs w:val="28"/>
        </w:rPr>
        <w:t xml:space="preserve"> сделок </w:t>
      </w:r>
      <w:r w:rsidRPr="003C44A0">
        <w:rPr>
          <w:b/>
          <w:bCs/>
          <w:sz w:val="28"/>
          <w:szCs w:val="28"/>
        </w:rPr>
        <w:t xml:space="preserve">по передаче в </w:t>
      </w:r>
      <w:r w:rsidR="002A19B7">
        <w:rPr>
          <w:b/>
          <w:bCs/>
          <w:sz w:val="28"/>
          <w:szCs w:val="28"/>
        </w:rPr>
        <w:t xml:space="preserve">          </w:t>
      </w:r>
      <w:r w:rsidR="00EA3535">
        <w:rPr>
          <w:b/>
          <w:bCs/>
          <w:sz w:val="28"/>
          <w:szCs w:val="28"/>
        </w:rPr>
        <w:t xml:space="preserve"> </w:t>
      </w:r>
      <w:r w:rsidRPr="003C44A0">
        <w:rPr>
          <w:b/>
          <w:bCs/>
          <w:sz w:val="28"/>
          <w:szCs w:val="28"/>
        </w:rPr>
        <w:t>безво</w:t>
      </w:r>
      <w:r w:rsidRPr="003C44A0">
        <w:rPr>
          <w:b/>
          <w:bCs/>
          <w:sz w:val="28"/>
          <w:szCs w:val="28"/>
        </w:rPr>
        <w:t>з</w:t>
      </w:r>
      <w:r w:rsidRPr="003C44A0">
        <w:rPr>
          <w:b/>
          <w:bCs/>
          <w:sz w:val="28"/>
          <w:szCs w:val="28"/>
        </w:rPr>
        <w:t>мездное пользование</w:t>
      </w:r>
      <w:r w:rsidRPr="003C44A0">
        <w:rPr>
          <w:b/>
          <w:sz w:val="28"/>
          <w:szCs w:val="28"/>
        </w:rPr>
        <w:t xml:space="preserve"> принадлежащего им на праве </w:t>
      </w:r>
    </w:p>
    <w:p w:rsidR="00FE0DD1" w:rsidRDefault="00FE0DD1" w:rsidP="00FE0DD1">
      <w:pPr>
        <w:jc w:val="center"/>
        <w:rPr>
          <w:b/>
          <w:sz w:val="28"/>
          <w:szCs w:val="28"/>
        </w:rPr>
      </w:pPr>
      <w:r w:rsidRPr="003C44A0">
        <w:rPr>
          <w:b/>
          <w:sz w:val="28"/>
          <w:szCs w:val="28"/>
        </w:rPr>
        <w:t xml:space="preserve">оперативного управления муниципального имущества </w:t>
      </w:r>
    </w:p>
    <w:p w:rsidR="00FE0DD1" w:rsidRPr="003C44A0" w:rsidRDefault="00FE0DD1" w:rsidP="00FE0DD1">
      <w:pPr>
        <w:jc w:val="center"/>
        <w:rPr>
          <w:b/>
          <w:sz w:val="28"/>
          <w:szCs w:val="28"/>
        </w:rPr>
      </w:pPr>
      <w:r w:rsidRPr="003C44A0">
        <w:rPr>
          <w:b/>
          <w:sz w:val="28"/>
          <w:szCs w:val="28"/>
        </w:rPr>
        <w:t xml:space="preserve">по результатам проведения конкурса или аукциона </w:t>
      </w:r>
    </w:p>
    <w:p w:rsidR="00FE0DD1" w:rsidRDefault="00FE0DD1" w:rsidP="00FE0DD1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2EF8">
        <w:rPr>
          <w:sz w:val="28"/>
          <w:szCs w:val="28"/>
        </w:rPr>
        <w:t xml:space="preserve">1. </w:t>
      </w:r>
      <w:r>
        <w:rPr>
          <w:sz w:val="28"/>
          <w:szCs w:val="28"/>
        </w:rPr>
        <w:t>Заявление</w:t>
      </w:r>
      <w:r w:rsidRPr="00612EF8">
        <w:rPr>
          <w:sz w:val="28"/>
          <w:szCs w:val="28"/>
        </w:rPr>
        <w:t xml:space="preserve"> (письмо) </w:t>
      </w:r>
      <w:r>
        <w:rPr>
          <w:sz w:val="28"/>
          <w:szCs w:val="28"/>
        </w:rPr>
        <w:t xml:space="preserve">муниципального </w:t>
      </w:r>
      <w:r w:rsidRPr="00612EF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(далее – учреждение) </w:t>
      </w:r>
      <w:r w:rsidRPr="00612EF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>передачи</w:t>
      </w:r>
      <w:r w:rsidRPr="00612EF8">
        <w:rPr>
          <w:sz w:val="28"/>
          <w:szCs w:val="28"/>
        </w:rPr>
        <w:t xml:space="preserve"> в </w:t>
      </w:r>
      <w:r>
        <w:rPr>
          <w:sz w:val="28"/>
          <w:szCs w:val="28"/>
        </w:rPr>
        <w:t>безвозмездное пользование</w:t>
      </w:r>
      <w:r w:rsidRPr="00612EF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принадлежащего ему на праве оперативного управления муниципального имущества.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заявлении</w:t>
      </w:r>
      <w:r w:rsidRPr="00612EF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(письме) указывается: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>наименование имущества;</w:t>
      </w:r>
    </w:p>
    <w:p w:rsidR="00FE0DD1" w:rsidRDefault="00E63D40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DD1">
        <w:rPr>
          <w:sz w:val="28"/>
          <w:szCs w:val="28"/>
        </w:rPr>
        <w:t xml:space="preserve">) </w:t>
      </w:r>
      <w:r w:rsidR="00FE0DD1" w:rsidRPr="00612EF8">
        <w:rPr>
          <w:sz w:val="28"/>
          <w:szCs w:val="28"/>
        </w:rPr>
        <w:t>адрес имущества</w:t>
      </w:r>
      <w:r w:rsidR="00FE0DD1">
        <w:rPr>
          <w:sz w:val="28"/>
          <w:szCs w:val="28"/>
        </w:rPr>
        <w:t>;</w:t>
      </w:r>
    </w:p>
    <w:p w:rsidR="00FE0DD1" w:rsidRDefault="00E63D40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DD1">
        <w:rPr>
          <w:sz w:val="28"/>
          <w:szCs w:val="28"/>
        </w:rPr>
        <w:t>)</w:t>
      </w:r>
      <w:r w:rsidR="00FE0DD1" w:rsidRPr="00612EF8">
        <w:rPr>
          <w:sz w:val="28"/>
          <w:szCs w:val="28"/>
        </w:rPr>
        <w:t xml:space="preserve"> площад</w:t>
      </w:r>
      <w:r w:rsidR="00FE0DD1">
        <w:rPr>
          <w:sz w:val="28"/>
          <w:szCs w:val="28"/>
        </w:rPr>
        <w:t>ь (протяженность</w:t>
      </w:r>
      <w:r w:rsidR="00FE0DD1" w:rsidRPr="00612EF8">
        <w:rPr>
          <w:sz w:val="28"/>
          <w:szCs w:val="28"/>
        </w:rPr>
        <w:t>)</w:t>
      </w:r>
      <w:r w:rsidR="00FE0DD1">
        <w:rPr>
          <w:sz w:val="28"/>
          <w:szCs w:val="28"/>
        </w:rPr>
        <w:t xml:space="preserve"> имущества;</w:t>
      </w:r>
    </w:p>
    <w:p w:rsidR="00FE0DD1" w:rsidRDefault="00E63D40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DD1">
        <w:rPr>
          <w:sz w:val="28"/>
          <w:szCs w:val="28"/>
        </w:rPr>
        <w:t>)</w:t>
      </w:r>
      <w:r w:rsidR="00FE0DD1" w:rsidRPr="00612EF8">
        <w:rPr>
          <w:sz w:val="28"/>
          <w:szCs w:val="28"/>
        </w:rPr>
        <w:t xml:space="preserve"> цел</w:t>
      </w:r>
      <w:r w:rsidR="00FE0DD1">
        <w:rPr>
          <w:sz w:val="28"/>
          <w:szCs w:val="28"/>
        </w:rPr>
        <w:t>ь безвозмездного пользования;</w:t>
      </w:r>
    </w:p>
    <w:p w:rsidR="00FE0DD1" w:rsidRPr="00612EF8" w:rsidRDefault="00E63D40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0DD1">
        <w:rPr>
          <w:sz w:val="28"/>
          <w:szCs w:val="28"/>
        </w:rPr>
        <w:t xml:space="preserve">) </w:t>
      </w:r>
      <w:r w:rsidR="00FE0DD1" w:rsidRPr="00612EF8">
        <w:rPr>
          <w:sz w:val="28"/>
          <w:szCs w:val="28"/>
        </w:rPr>
        <w:t xml:space="preserve">срок </w:t>
      </w:r>
      <w:r w:rsidR="00FE0DD1">
        <w:rPr>
          <w:sz w:val="28"/>
          <w:szCs w:val="28"/>
        </w:rPr>
        <w:t>безвозмездного пользования.</w:t>
      </w:r>
    </w:p>
    <w:p w:rsidR="00FE0DD1" w:rsidRPr="00612EF8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EF8">
        <w:rPr>
          <w:sz w:val="28"/>
          <w:szCs w:val="28"/>
        </w:rPr>
        <w:t xml:space="preserve">Экспертная оценка последствий </w:t>
      </w:r>
      <w:r w:rsidR="00D93D89">
        <w:rPr>
          <w:sz w:val="28"/>
          <w:szCs w:val="28"/>
        </w:rPr>
        <w:t>договор</w:t>
      </w:r>
      <w:r w:rsidRPr="00612EF8">
        <w:rPr>
          <w:sz w:val="28"/>
          <w:szCs w:val="28"/>
        </w:rPr>
        <w:t xml:space="preserve">а </w:t>
      </w:r>
      <w:r>
        <w:rPr>
          <w:sz w:val="28"/>
          <w:szCs w:val="28"/>
        </w:rPr>
        <w:t>безвозмездного пользования</w:t>
      </w:r>
      <w:r w:rsidRPr="00612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имуществом </w:t>
      </w:r>
      <w:r w:rsidRPr="00612EF8">
        <w:rPr>
          <w:sz w:val="28"/>
          <w:szCs w:val="28"/>
        </w:rPr>
        <w:t>(для учреждени</w:t>
      </w:r>
      <w:r>
        <w:rPr>
          <w:sz w:val="28"/>
          <w:szCs w:val="28"/>
        </w:rPr>
        <w:t xml:space="preserve">я, являющегося объектом социальной </w:t>
      </w:r>
      <w:r w:rsidR="005533C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инфраструктуры для детей</w:t>
      </w:r>
      <w:r w:rsidRPr="00612EF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612EF8">
        <w:rPr>
          <w:sz w:val="28"/>
          <w:szCs w:val="28"/>
        </w:rPr>
        <w:t xml:space="preserve"> </w:t>
      </w:r>
    </w:p>
    <w:p w:rsidR="00FE0DD1" w:rsidRPr="000906F5" w:rsidRDefault="00694C1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DD1">
        <w:rPr>
          <w:sz w:val="28"/>
          <w:szCs w:val="28"/>
        </w:rPr>
        <w:t xml:space="preserve">. </w:t>
      </w:r>
      <w:r w:rsidR="00FE0DD1" w:rsidRPr="000906F5">
        <w:rPr>
          <w:sz w:val="28"/>
          <w:szCs w:val="28"/>
        </w:rPr>
        <w:t xml:space="preserve">Выписка из Единого государственного реестра юридических лиц в </w:t>
      </w:r>
      <w:r w:rsidR="005533C9">
        <w:rPr>
          <w:sz w:val="28"/>
          <w:szCs w:val="28"/>
        </w:rPr>
        <w:t xml:space="preserve">     </w:t>
      </w:r>
      <w:r w:rsidR="00FE0DD1" w:rsidRPr="000906F5">
        <w:rPr>
          <w:sz w:val="28"/>
          <w:szCs w:val="28"/>
        </w:rPr>
        <w:t>отно</w:t>
      </w:r>
      <w:r w:rsidR="00720BDC">
        <w:rPr>
          <w:sz w:val="28"/>
          <w:szCs w:val="28"/>
        </w:rPr>
        <w:t>шении</w:t>
      </w:r>
      <w:r w:rsidR="00FE0DD1">
        <w:rPr>
          <w:sz w:val="28"/>
          <w:szCs w:val="28"/>
        </w:rPr>
        <w:t xml:space="preserve"> учреждения.</w:t>
      </w:r>
    </w:p>
    <w:p w:rsidR="00FE0DD1" w:rsidRPr="00612EF8" w:rsidRDefault="00694C1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DD1" w:rsidRPr="000906F5">
        <w:rPr>
          <w:sz w:val="28"/>
          <w:szCs w:val="28"/>
        </w:rPr>
        <w:t>. Копии документов, подтверждающих полномочия руководителя</w:t>
      </w:r>
      <w:r w:rsidR="00FE0DD1" w:rsidRPr="00612EF8">
        <w:rPr>
          <w:sz w:val="28"/>
          <w:szCs w:val="28"/>
        </w:rPr>
        <w:t xml:space="preserve"> </w:t>
      </w:r>
      <w:r w:rsidR="005533C9">
        <w:rPr>
          <w:sz w:val="28"/>
          <w:szCs w:val="28"/>
        </w:rPr>
        <w:t xml:space="preserve">      </w:t>
      </w:r>
      <w:r w:rsidR="00FE0DD1" w:rsidRPr="00612EF8">
        <w:rPr>
          <w:sz w:val="28"/>
          <w:szCs w:val="28"/>
        </w:rPr>
        <w:t xml:space="preserve">учреждения, </w:t>
      </w:r>
      <w:r w:rsidR="00FE0DD1">
        <w:rPr>
          <w:sz w:val="28"/>
          <w:szCs w:val="28"/>
        </w:rPr>
        <w:t xml:space="preserve">его </w:t>
      </w:r>
      <w:r w:rsidR="00FE0DD1" w:rsidRPr="00612EF8">
        <w:rPr>
          <w:sz w:val="28"/>
          <w:szCs w:val="28"/>
        </w:rPr>
        <w:t xml:space="preserve">представителя (приказ о назначении, копия трудового </w:t>
      </w:r>
      <w:r w:rsidR="00D93D89">
        <w:rPr>
          <w:sz w:val="28"/>
          <w:szCs w:val="28"/>
        </w:rPr>
        <w:t>договор</w:t>
      </w:r>
      <w:r w:rsidR="00FE0DD1" w:rsidRPr="00612EF8">
        <w:rPr>
          <w:sz w:val="28"/>
          <w:szCs w:val="28"/>
        </w:rPr>
        <w:t xml:space="preserve">а, доверенность и т.д.). </w:t>
      </w:r>
    </w:p>
    <w:p w:rsidR="00FE0DD1" w:rsidRPr="000461EC" w:rsidRDefault="00694C1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0DD1" w:rsidRPr="000461EC">
        <w:rPr>
          <w:sz w:val="28"/>
          <w:szCs w:val="28"/>
        </w:rPr>
        <w:t xml:space="preserve">. Выписка из Единого государственного реестра прав на недвижимое имущество и сделок с ним, если право оперативного управление </w:t>
      </w:r>
      <w:r w:rsidR="005533C9">
        <w:rPr>
          <w:sz w:val="28"/>
          <w:szCs w:val="28"/>
        </w:rPr>
        <w:t xml:space="preserve">                       </w:t>
      </w:r>
      <w:r w:rsidR="00FE0DD1" w:rsidRPr="000461EC">
        <w:rPr>
          <w:sz w:val="28"/>
          <w:szCs w:val="28"/>
        </w:rPr>
        <w:t>зарегистрировано в ЕГРП.</w:t>
      </w:r>
    </w:p>
    <w:p w:rsidR="00FE0DD1" w:rsidRDefault="00694C1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0DD1" w:rsidRPr="000461EC">
        <w:rPr>
          <w:sz w:val="28"/>
          <w:szCs w:val="28"/>
        </w:rPr>
        <w:t xml:space="preserve">. </w:t>
      </w:r>
      <w:r w:rsidR="00FE0DD1" w:rsidRPr="00612EF8">
        <w:rPr>
          <w:sz w:val="28"/>
          <w:szCs w:val="28"/>
        </w:rPr>
        <w:t xml:space="preserve"> Копии техническ</w:t>
      </w:r>
      <w:r w:rsidR="00FE0DD1">
        <w:rPr>
          <w:sz w:val="28"/>
          <w:szCs w:val="28"/>
        </w:rPr>
        <w:t>ого</w:t>
      </w:r>
      <w:r w:rsidR="00FE0DD1" w:rsidRPr="00612EF8">
        <w:rPr>
          <w:sz w:val="28"/>
          <w:szCs w:val="28"/>
        </w:rPr>
        <w:t xml:space="preserve"> паспорт</w:t>
      </w:r>
      <w:r w:rsidR="00FE0DD1">
        <w:rPr>
          <w:sz w:val="28"/>
          <w:szCs w:val="28"/>
        </w:rPr>
        <w:t>а</w:t>
      </w:r>
      <w:r w:rsidR="00FE0DD1" w:rsidRPr="00612EF8">
        <w:rPr>
          <w:sz w:val="28"/>
          <w:szCs w:val="28"/>
        </w:rPr>
        <w:t>, кадастров</w:t>
      </w:r>
      <w:r w:rsidR="00FE0DD1">
        <w:rPr>
          <w:sz w:val="28"/>
          <w:szCs w:val="28"/>
        </w:rPr>
        <w:t>ого</w:t>
      </w:r>
      <w:r w:rsidR="00FE0DD1" w:rsidRPr="00612EF8">
        <w:rPr>
          <w:sz w:val="28"/>
          <w:szCs w:val="28"/>
        </w:rPr>
        <w:t xml:space="preserve"> паспорт</w:t>
      </w:r>
      <w:r w:rsidR="00FE0DD1">
        <w:rPr>
          <w:sz w:val="28"/>
          <w:szCs w:val="28"/>
        </w:rPr>
        <w:t>а.</w:t>
      </w:r>
    </w:p>
    <w:p w:rsidR="00694C11" w:rsidRDefault="00694C11" w:rsidP="00FE0DD1">
      <w:pPr>
        <w:ind w:firstLine="709"/>
        <w:jc w:val="both"/>
        <w:rPr>
          <w:sz w:val="28"/>
          <w:szCs w:val="28"/>
        </w:rPr>
      </w:pPr>
    </w:p>
    <w:p w:rsidR="000A6923" w:rsidRDefault="00FE0DD1" w:rsidP="00FE0DD1">
      <w:pPr>
        <w:jc w:val="center"/>
        <w:rPr>
          <w:b/>
          <w:sz w:val="28"/>
          <w:szCs w:val="28"/>
        </w:rPr>
      </w:pPr>
      <w:r w:rsidRPr="000A6923">
        <w:rPr>
          <w:b/>
          <w:sz w:val="28"/>
          <w:szCs w:val="28"/>
        </w:rPr>
        <w:t>Перече</w:t>
      </w:r>
      <w:r w:rsidR="00720BDC" w:rsidRPr="000A6923">
        <w:rPr>
          <w:b/>
          <w:sz w:val="28"/>
          <w:szCs w:val="28"/>
        </w:rPr>
        <w:t xml:space="preserve">нь документов, необходимых для </w:t>
      </w:r>
      <w:r w:rsidRPr="000A6923">
        <w:rPr>
          <w:b/>
          <w:sz w:val="28"/>
          <w:szCs w:val="28"/>
        </w:rPr>
        <w:t xml:space="preserve">согласования проекта </w:t>
      </w:r>
      <w:r w:rsidR="00D93D89" w:rsidRPr="000A6923">
        <w:rPr>
          <w:b/>
          <w:sz w:val="28"/>
          <w:szCs w:val="28"/>
        </w:rPr>
        <w:t>договор</w:t>
      </w:r>
      <w:r w:rsidRPr="000A6923">
        <w:rPr>
          <w:b/>
          <w:sz w:val="28"/>
          <w:szCs w:val="28"/>
        </w:rPr>
        <w:t xml:space="preserve">а безвозмездного пользования имуществом с победителем конкурса </w:t>
      </w:r>
    </w:p>
    <w:p w:rsidR="00FE0DD1" w:rsidRPr="000A6923" w:rsidRDefault="000A6923" w:rsidP="00FE0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E0DD1" w:rsidRPr="000A6923">
        <w:rPr>
          <w:b/>
          <w:sz w:val="28"/>
          <w:szCs w:val="28"/>
        </w:rPr>
        <w:t>ли</w:t>
      </w:r>
      <w:r>
        <w:rPr>
          <w:b/>
          <w:sz w:val="28"/>
          <w:szCs w:val="28"/>
        </w:rPr>
        <w:t xml:space="preserve"> </w:t>
      </w:r>
      <w:r w:rsidR="00FE0DD1" w:rsidRPr="000A6923">
        <w:rPr>
          <w:b/>
          <w:sz w:val="28"/>
          <w:szCs w:val="28"/>
        </w:rPr>
        <w:t>аукциона</w:t>
      </w:r>
      <w:r w:rsidR="00694C11" w:rsidRPr="000A6923">
        <w:rPr>
          <w:b/>
          <w:sz w:val="28"/>
          <w:szCs w:val="28"/>
        </w:rPr>
        <w:t>:</w:t>
      </w:r>
    </w:p>
    <w:p w:rsidR="00694C11" w:rsidRPr="000461EC" w:rsidRDefault="00694C11" w:rsidP="00FE0DD1">
      <w:pPr>
        <w:jc w:val="center"/>
        <w:rPr>
          <w:sz w:val="28"/>
          <w:szCs w:val="28"/>
        </w:rPr>
      </w:pPr>
    </w:p>
    <w:p w:rsidR="00FE0DD1" w:rsidRPr="000461EC" w:rsidRDefault="00FE0DD1" w:rsidP="00FE0DD1">
      <w:pPr>
        <w:ind w:firstLine="709"/>
        <w:jc w:val="both"/>
        <w:rPr>
          <w:sz w:val="28"/>
          <w:szCs w:val="28"/>
        </w:rPr>
      </w:pPr>
      <w:r w:rsidRPr="000461EC">
        <w:rPr>
          <w:sz w:val="28"/>
          <w:szCs w:val="28"/>
        </w:rPr>
        <w:t xml:space="preserve">1. Копия итогового протокола конкурса или аукциона на право заключения </w:t>
      </w:r>
      <w:r w:rsidR="00D93D89">
        <w:rPr>
          <w:sz w:val="28"/>
          <w:szCs w:val="28"/>
        </w:rPr>
        <w:t>договор</w:t>
      </w:r>
      <w:r w:rsidRPr="000461EC">
        <w:rPr>
          <w:sz w:val="28"/>
          <w:szCs w:val="28"/>
        </w:rPr>
        <w:t>а безвозмездного пользования имуществом, заверенная организатором конкурса или аукциона.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1EC">
        <w:rPr>
          <w:sz w:val="28"/>
          <w:szCs w:val="28"/>
        </w:rPr>
        <w:t xml:space="preserve">2. Надлежащим образом заверенные копии учредительных документов юридического лица, признанного победителем конкурса или аукциона на право заключения </w:t>
      </w:r>
      <w:r w:rsidR="00D93D89">
        <w:rPr>
          <w:sz w:val="28"/>
          <w:szCs w:val="28"/>
        </w:rPr>
        <w:t>договор</w:t>
      </w:r>
      <w:r w:rsidRPr="000461EC">
        <w:rPr>
          <w:sz w:val="28"/>
          <w:szCs w:val="28"/>
        </w:rPr>
        <w:t>а безвозмездного пользования, или копия документа,</w:t>
      </w:r>
      <w:r w:rsidR="005533C9">
        <w:rPr>
          <w:sz w:val="28"/>
          <w:szCs w:val="28"/>
        </w:rPr>
        <w:t xml:space="preserve">    </w:t>
      </w:r>
      <w:r w:rsidR="00DF04B0">
        <w:rPr>
          <w:sz w:val="28"/>
          <w:szCs w:val="28"/>
        </w:rPr>
        <w:t xml:space="preserve">  </w:t>
      </w:r>
      <w:r w:rsidRPr="000461EC">
        <w:rPr>
          <w:sz w:val="28"/>
          <w:szCs w:val="28"/>
        </w:rPr>
        <w:t xml:space="preserve">удостоверяющего личность физического лица, надлежащим образом заверенная </w:t>
      </w:r>
      <w:r w:rsidR="005533C9">
        <w:rPr>
          <w:sz w:val="28"/>
          <w:szCs w:val="28"/>
        </w:rPr>
        <w:t xml:space="preserve"> </w:t>
      </w:r>
      <w:r w:rsidRPr="000461EC">
        <w:rPr>
          <w:sz w:val="28"/>
          <w:szCs w:val="28"/>
        </w:rPr>
        <w:t xml:space="preserve">копия свидетельства о государственной регистрации физического лица в </w:t>
      </w:r>
      <w:r w:rsidR="005533C9">
        <w:rPr>
          <w:sz w:val="28"/>
          <w:szCs w:val="28"/>
        </w:rPr>
        <w:t xml:space="preserve">        </w:t>
      </w:r>
      <w:r w:rsidRPr="000461EC">
        <w:rPr>
          <w:sz w:val="28"/>
          <w:szCs w:val="28"/>
        </w:rPr>
        <w:t>качестве индивидуального предпринимателя, признанного</w:t>
      </w:r>
      <w:r>
        <w:rPr>
          <w:sz w:val="28"/>
          <w:szCs w:val="28"/>
        </w:rPr>
        <w:t xml:space="preserve"> победителем </w:t>
      </w:r>
      <w:r w:rsidR="005533C9">
        <w:rPr>
          <w:sz w:val="28"/>
          <w:szCs w:val="28"/>
        </w:rPr>
        <w:t xml:space="preserve">        </w:t>
      </w:r>
      <w:r>
        <w:rPr>
          <w:sz w:val="28"/>
          <w:szCs w:val="28"/>
        </w:rPr>
        <w:t>конкурса или аукциона.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8E6EE9">
        <w:rPr>
          <w:sz w:val="28"/>
          <w:szCs w:val="28"/>
        </w:rPr>
        <w:t xml:space="preserve">олученную не ранее чем за шесть месяцев до даты размещения на официальном сайте торгов извещения о проведении конкурса </w:t>
      </w:r>
      <w:r>
        <w:rPr>
          <w:sz w:val="28"/>
          <w:szCs w:val="28"/>
        </w:rPr>
        <w:t xml:space="preserve">или аукциона </w:t>
      </w:r>
      <w:r w:rsidR="005533C9">
        <w:rPr>
          <w:sz w:val="28"/>
          <w:szCs w:val="28"/>
        </w:rPr>
        <w:t xml:space="preserve">  </w:t>
      </w:r>
      <w:r w:rsidRPr="008E6EE9">
        <w:rPr>
          <w:sz w:val="28"/>
          <w:szCs w:val="28"/>
        </w:rPr>
        <w:t xml:space="preserve">выписку из единого государственного реестра юридических лиц или </w:t>
      </w:r>
      <w:r w:rsidR="005533C9">
        <w:rPr>
          <w:sz w:val="28"/>
          <w:szCs w:val="28"/>
        </w:rPr>
        <w:t xml:space="preserve">               </w:t>
      </w:r>
      <w:r w:rsidRPr="008E6EE9">
        <w:rPr>
          <w:sz w:val="28"/>
          <w:szCs w:val="28"/>
        </w:rPr>
        <w:t xml:space="preserve">нотариально заверенную копию такой выписки (для юридических лиц), </w:t>
      </w:r>
      <w:r w:rsidR="005533C9">
        <w:rPr>
          <w:sz w:val="28"/>
          <w:szCs w:val="28"/>
        </w:rPr>
        <w:t xml:space="preserve">          </w:t>
      </w:r>
      <w:r w:rsidRPr="008E6EE9">
        <w:rPr>
          <w:sz w:val="28"/>
          <w:szCs w:val="28"/>
        </w:rPr>
        <w:t xml:space="preserve">полученную не ранее чем за шесть месяцев до даты размещения на </w:t>
      </w:r>
      <w:r w:rsidR="005533C9">
        <w:rPr>
          <w:sz w:val="28"/>
          <w:szCs w:val="28"/>
        </w:rPr>
        <w:t xml:space="preserve">                </w:t>
      </w:r>
      <w:r w:rsidRPr="008E6EE9">
        <w:rPr>
          <w:sz w:val="28"/>
          <w:szCs w:val="28"/>
        </w:rPr>
        <w:t xml:space="preserve">официальном сайте торгов извещения о проведении конкурса </w:t>
      </w:r>
      <w:r>
        <w:rPr>
          <w:sz w:val="28"/>
          <w:szCs w:val="28"/>
        </w:rPr>
        <w:t xml:space="preserve">или аукциона </w:t>
      </w:r>
      <w:r w:rsidR="005533C9">
        <w:rPr>
          <w:sz w:val="28"/>
          <w:szCs w:val="28"/>
        </w:rPr>
        <w:t xml:space="preserve">  </w:t>
      </w:r>
      <w:r w:rsidRPr="008E6EE9">
        <w:rPr>
          <w:sz w:val="28"/>
          <w:szCs w:val="28"/>
        </w:rPr>
        <w:t xml:space="preserve">выписку из единого государственного реестра индивидуальных </w:t>
      </w:r>
      <w:r w:rsidR="005533C9">
        <w:rPr>
          <w:sz w:val="28"/>
          <w:szCs w:val="28"/>
        </w:rPr>
        <w:t xml:space="preserve">                     </w:t>
      </w:r>
      <w:r w:rsidRPr="008E6EE9">
        <w:rPr>
          <w:sz w:val="28"/>
          <w:szCs w:val="28"/>
        </w:rPr>
        <w:t xml:space="preserve">предпринимателей или нотариально заверенную копию такой выписки (для </w:t>
      </w:r>
      <w:r w:rsidR="005533C9">
        <w:rPr>
          <w:sz w:val="28"/>
          <w:szCs w:val="28"/>
        </w:rPr>
        <w:t xml:space="preserve">     </w:t>
      </w:r>
      <w:r w:rsidRPr="008E6EE9">
        <w:rPr>
          <w:sz w:val="28"/>
          <w:szCs w:val="28"/>
        </w:rPr>
        <w:t>индивидуальных предпринимателей)</w:t>
      </w:r>
      <w:r w:rsidRPr="00612EF8">
        <w:rPr>
          <w:sz w:val="28"/>
          <w:szCs w:val="28"/>
        </w:rPr>
        <w:t xml:space="preserve"> в отношении лица, </w:t>
      </w:r>
      <w:r>
        <w:rPr>
          <w:sz w:val="28"/>
          <w:szCs w:val="28"/>
        </w:rPr>
        <w:t xml:space="preserve">признанного </w:t>
      </w:r>
      <w:r w:rsidR="005533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победителем конкурса или аукциона на право заключения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</w:t>
      </w:r>
      <w:r w:rsidR="005533C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безвозмездного пользования.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12E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Надлежащим образом заверенная копия документа, подтверждающего полномочия лица на подписание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5533C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(далее - руководитель). В случае если от имени заявителя действует иное лицо - доверенность на осуществление действий от имени заявителя, заверенную </w:t>
      </w:r>
      <w:r w:rsidR="005533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печатью заявителя и подписанную руководителем заявителя (для юридических лиц) или уполномоченным этим руководителем лицом, либо нотариально </w:t>
      </w:r>
      <w:r w:rsidR="005533C9">
        <w:rPr>
          <w:sz w:val="28"/>
          <w:szCs w:val="28"/>
        </w:rPr>
        <w:t xml:space="preserve">       </w:t>
      </w:r>
      <w:r>
        <w:rPr>
          <w:sz w:val="28"/>
          <w:szCs w:val="28"/>
        </w:rPr>
        <w:t>заверенную копию такой доверенности. В случае если указанная доверенность подписана лицом, уполномоченным руководителем заявителя - документ,</w:t>
      </w:r>
      <w:r w:rsidR="005533C9">
        <w:rPr>
          <w:sz w:val="28"/>
          <w:szCs w:val="28"/>
        </w:rPr>
        <w:t xml:space="preserve">    </w:t>
      </w:r>
      <w:r w:rsidR="00DF04B0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подтверждающий полномочия тако</w:t>
      </w:r>
      <w:r w:rsidR="00E63D40">
        <w:rPr>
          <w:sz w:val="28"/>
          <w:szCs w:val="28"/>
        </w:rPr>
        <w:t>го лица.</w:t>
      </w:r>
    </w:p>
    <w:p w:rsidR="00FE0DD1" w:rsidRDefault="00FE0DD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2EF8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8A38D7">
        <w:rPr>
          <w:sz w:val="28"/>
          <w:szCs w:val="28"/>
        </w:rPr>
        <w:t xml:space="preserve">ешение об одобрении или о совершении крупной сделки либо копия такого решения в случае, если требование о необходимости наличия такого </w:t>
      </w:r>
      <w:r w:rsidR="005533C9">
        <w:rPr>
          <w:sz w:val="28"/>
          <w:szCs w:val="28"/>
        </w:rPr>
        <w:t xml:space="preserve">  </w:t>
      </w:r>
      <w:r w:rsidRPr="008A38D7">
        <w:rPr>
          <w:sz w:val="28"/>
          <w:szCs w:val="28"/>
        </w:rPr>
        <w:t xml:space="preserve">решения для совершения крупной сделки установлено законодательством </w:t>
      </w:r>
      <w:r w:rsidR="005533C9">
        <w:rPr>
          <w:sz w:val="28"/>
          <w:szCs w:val="28"/>
        </w:rPr>
        <w:t xml:space="preserve">    </w:t>
      </w:r>
      <w:r w:rsidRPr="008A38D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8A38D7">
        <w:rPr>
          <w:sz w:val="28"/>
          <w:szCs w:val="28"/>
        </w:rPr>
        <w:t xml:space="preserve"> учредительными документами юридического лица</w:t>
      </w:r>
      <w:r w:rsidR="00E63D40">
        <w:rPr>
          <w:sz w:val="28"/>
          <w:szCs w:val="28"/>
        </w:rPr>
        <w:t>.</w:t>
      </w:r>
    </w:p>
    <w:p w:rsidR="00FE0DD1" w:rsidRPr="00612EF8" w:rsidRDefault="00FE0DD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Проект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безвозмездного пользования имуществом с </w:t>
      </w:r>
      <w:r w:rsidR="005533C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приложениями в 3 экз., подписанный сторонами.</w:t>
      </w: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ind w:left="-360" w:right="-5"/>
        <w:jc w:val="right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FE0DD1" w:rsidRPr="009B4F7F" w:rsidTr="00FE0DD1">
        <w:trPr>
          <w:trHeight w:val="294"/>
        </w:trPr>
        <w:tc>
          <w:tcPr>
            <w:tcW w:w="6946" w:type="dxa"/>
          </w:tcPr>
          <w:p w:rsidR="00FE0DD1" w:rsidRPr="009B4F7F" w:rsidRDefault="00FE0DD1" w:rsidP="00FE0DD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E0DD1" w:rsidRPr="009B4F7F" w:rsidRDefault="00FE0DD1" w:rsidP="00FE0DD1">
            <w:pPr>
              <w:rPr>
                <w:sz w:val="28"/>
                <w:szCs w:val="28"/>
              </w:rPr>
            </w:pPr>
          </w:p>
        </w:tc>
      </w:tr>
    </w:tbl>
    <w:p w:rsidR="00FE0DD1" w:rsidRDefault="00FE0DD1" w:rsidP="00FE0DD1">
      <w:pPr>
        <w:ind w:left="-360" w:right="-5"/>
        <w:jc w:val="right"/>
      </w:pPr>
    </w:p>
    <w:p w:rsidR="00FE0DD1" w:rsidRDefault="00FE0DD1" w:rsidP="00FE0DD1">
      <w:pPr>
        <w:jc w:val="right"/>
        <w:rPr>
          <w:sz w:val="28"/>
          <w:szCs w:val="28"/>
        </w:rPr>
        <w:sectPr w:rsidR="00FE0DD1" w:rsidSect="00ED01E5">
          <w:pgSz w:w="11905" w:h="16837" w:code="9"/>
          <w:pgMar w:top="709" w:right="851" w:bottom="1134" w:left="1304" w:header="709" w:footer="709" w:gutter="0"/>
          <w:cols w:space="708"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4820"/>
      </w:tblGrid>
      <w:tr w:rsidR="00FE0DD1" w:rsidRPr="00B118F3" w:rsidTr="0096270A">
        <w:trPr>
          <w:trHeight w:val="851"/>
        </w:trPr>
        <w:tc>
          <w:tcPr>
            <w:tcW w:w="5211" w:type="dxa"/>
            <w:shd w:val="clear" w:color="auto" w:fill="auto"/>
          </w:tcPr>
          <w:p w:rsidR="00FE0DD1" w:rsidRPr="00B118F3" w:rsidRDefault="00FE0DD1" w:rsidP="00B118F3">
            <w:pPr>
              <w:jc w:val="right"/>
              <w:rPr>
                <w:sz w:val="27"/>
                <w:szCs w:val="27"/>
              </w:rPr>
            </w:pPr>
          </w:p>
          <w:p w:rsidR="00FE0DD1" w:rsidRPr="00B118F3" w:rsidRDefault="00FE0DD1" w:rsidP="00B118F3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4820" w:type="dxa"/>
            <w:shd w:val="clear" w:color="auto" w:fill="auto"/>
          </w:tcPr>
          <w:p w:rsidR="00FE0DD1" w:rsidRPr="00B118F3" w:rsidRDefault="00FE0DD1" w:rsidP="007E4CA7">
            <w:pPr>
              <w:jc w:val="right"/>
              <w:rPr>
                <w:sz w:val="27"/>
                <w:szCs w:val="27"/>
              </w:rPr>
            </w:pPr>
            <w:r w:rsidRPr="00B118F3">
              <w:rPr>
                <w:sz w:val="27"/>
                <w:szCs w:val="27"/>
              </w:rPr>
              <w:t xml:space="preserve">Приложение </w:t>
            </w:r>
            <w:r w:rsidR="00F03B93">
              <w:rPr>
                <w:sz w:val="27"/>
                <w:szCs w:val="27"/>
              </w:rPr>
              <w:t xml:space="preserve">№ </w:t>
            </w:r>
            <w:r w:rsidRPr="00B118F3">
              <w:rPr>
                <w:sz w:val="27"/>
                <w:szCs w:val="27"/>
              </w:rPr>
              <w:t>6</w:t>
            </w:r>
          </w:p>
          <w:p w:rsidR="00FE0DD1" w:rsidRPr="00B118F3" w:rsidRDefault="00FE0DD1" w:rsidP="007E4CA7">
            <w:pPr>
              <w:jc w:val="right"/>
              <w:rPr>
                <w:sz w:val="27"/>
                <w:szCs w:val="27"/>
              </w:rPr>
            </w:pPr>
            <w:r w:rsidRPr="00B118F3">
              <w:rPr>
                <w:sz w:val="27"/>
                <w:szCs w:val="27"/>
              </w:rPr>
              <w:t xml:space="preserve">к постановлению Администрации </w:t>
            </w:r>
          </w:p>
          <w:p w:rsidR="007E4CA7" w:rsidRDefault="008947C1" w:rsidP="007E4C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Парамонов</w:t>
            </w:r>
            <w:r w:rsidR="007E4CA7">
              <w:rPr>
                <w:sz w:val="27"/>
                <w:szCs w:val="27"/>
              </w:rPr>
              <w:t>ского</w:t>
            </w:r>
            <w:r w:rsidR="00E00AC2">
              <w:rPr>
                <w:sz w:val="27"/>
                <w:szCs w:val="27"/>
              </w:rPr>
              <w:t xml:space="preserve"> </w:t>
            </w:r>
          </w:p>
          <w:p w:rsidR="00FE0DD1" w:rsidRPr="00B118F3" w:rsidRDefault="00E00AC2" w:rsidP="007E4C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сельского </w:t>
            </w:r>
            <w:r w:rsidR="00FE0DD1" w:rsidRPr="00B118F3">
              <w:rPr>
                <w:sz w:val="27"/>
                <w:szCs w:val="27"/>
              </w:rPr>
              <w:t>поселения</w:t>
            </w:r>
          </w:p>
          <w:p w:rsidR="00FE0DD1" w:rsidRPr="00B118F3" w:rsidRDefault="00FE0DD1" w:rsidP="008947C1">
            <w:pPr>
              <w:jc w:val="right"/>
              <w:rPr>
                <w:sz w:val="27"/>
                <w:szCs w:val="27"/>
              </w:rPr>
            </w:pPr>
            <w:r w:rsidRPr="00B118F3">
              <w:rPr>
                <w:sz w:val="27"/>
                <w:szCs w:val="27"/>
              </w:rPr>
              <w:t xml:space="preserve">от </w:t>
            </w:r>
            <w:r w:rsidR="008947C1">
              <w:rPr>
                <w:sz w:val="27"/>
                <w:szCs w:val="27"/>
              </w:rPr>
              <w:t>«21 сентября</w:t>
            </w:r>
            <w:r w:rsidR="006008A5">
              <w:rPr>
                <w:sz w:val="27"/>
                <w:szCs w:val="27"/>
              </w:rPr>
              <w:t xml:space="preserve"> </w:t>
            </w:r>
            <w:r w:rsidR="007E4CA7">
              <w:rPr>
                <w:sz w:val="27"/>
                <w:szCs w:val="27"/>
              </w:rPr>
              <w:t>2018</w:t>
            </w:r>
            <w:r w:rsidR="008947C1">
              <w:rPr>
                <w:sz w:val="27"/>
                <w:szCs w:val="27"/>
              </w:rPr>
              <w:t xml:space="preserve"> г.</w:t>
            </w:r>
            <w:r w:rsidR="005C3F07">
              <w:rPr>
                <w:sz w:val="27"/>
                <w:szCs w:val="27"/>
              </w:rPr>
              <w:t xml:space="preserve"> № </w:t>
            </w:r>
            <w:r w:rsidR="008947C1">
              <w:rPr>
                <w:sz w:val="27"/>
                <w:szCs w:val="27"/>
              </w:rPr>
              <w:t>46/</w:t>
            </w:r>
            <w:r w:rsidR="006008A5">
              <w:rPr>
                <w:sz w:val="27"/>
                <w:szCs w:val="27"/>
              </w:rPr>
              <w:t>2</w:t>
            </w:r>
          </w:p>
        </w:tc>
      </w:tr>
    </w:tbl>
    <w:p w:rsidR="00FE0DD1" w:rsidRPr="003C44A0" w:rsidRDefault="00FE0DD1" w:rsidP="00FE0DD1">
      <w:pPr>
        <w:ind w:left="-360" w:right="-5"/>
        <w:jc w:val="right"/>
        <w:rPr>
          <w:sz w:val="27"/>
          <w:szCs w:val="27"/>
        </w:rPr>
      </w:pPr>
    </w:p>
    <w:p w:rsidR="0080682B" w:rsidRDefault="00FE0DD1" w:rsidP="00FE0DD1">
      <w:pPr>
        <w:jc w:val="center"/>
        <w:rPr>
          <w:b/>
          <w:sz w:val="28"/>
          <w:szCs w:val="28"/>
        </w:rPr>
      </w:pPr>
      <w:r w:rsidRPr="0080682B">
        <w:rPr>
          <w:b/>
          <w:sz w:val="28"/>
          <w:szCs w:val="28"/>
        </w:rPr>
        <w:t xml:space="preserve">Перечень документов, </w:t>
      </w:r>
    </w:p>
    <w:p w:rsidR="00FE0DD1" w:rsidRPr="0080682B" w:rsidRDefault="00FE0DD1" w:rsidP="00FE0DD1">
      <w:pPr>
        <w:jc w:val="center"/>
        <w:rPr>
          <w:b/>
          <w:sz w:val="28"/>
          <w:szCs w:val="28"/>
        </w:rPr>
      </w:pPr>
      <w:r w:rsidRPr="0080682B">
        <w:rPr>
          <w:b/>
          <w:sz w:val="28"/>
          <w:szCs w:val="28"/>
        </w:rPr>
        <w:t xml:space="preserve">необходимых для согласования </w:t>
      </w:r>
      <w:r w:rsidR="0080682B" w:rsidRPr="0080682B">
        <w:rPr>
          <w:b/>
          <w:sz w:val="28"/>
          <w:szCs w:val="28"/>
        </w:rPr>
        <w:t>мун</w:t>
      </w:r>
      <w:r w:rsidRPr="0080682B">
        <w:rPr>
          <w:b/>
          <w:sz w:val="28"/>
          <w:szCs w:val="28"/>
        </w:rPr>
        <w:t>и</w:t>
      </w:r>
      <w:r w:rsidR="0080682B" w:rsidRPr="0080682B">
        <w:rPr>
          <w:b/>
          <w:sz w:val="28"/>
          <w:szCs w:val="28"/>
        </w:rPr>
        <w:t>ци</w:t>
      </w:r>
      <w:r w:rsidRPr="0080682B">
        <w:rPr>
          <w:b/>
          <w:sz w:val="28"/>
          <w:szCs w:val="28"/>
        </w:rPr>
        <w:t xml:space="preserve">пальным </w:t>
      </w:r>
      <w:r w:rsidR="0080682B" w:rsidRPr="0080682B">
        <w:rPr>
          <w:b/>
          <w:sz w:val="28"/>
          <w:szCs w:val="28"/>
        </w:rPr>
        <w:t xml:space="preserve">бюджетным </w:t>
      </w:r>
      <w:r w:rsidRPr="0080682B">
        <w:rPr>
          <w:b/>
          <w:sz w:val="28"/>
          <w:szCs w:val="28"/>
        </w:rPr>
        <w:t xml:space="preserve">учреждениям </w:t>
      </w:r>
      <w:r w:rsidR="008947C1">
        <w:rPr>
          <w:b/>
          <w:sz w:val="28"/>
          <w:szCs w:val="28"/>
        </w:rPr>
        <w:t>Парамонов</w:t>
      </w:r>
      <w:r w:rsidR="007E4CA7">
        <w:rPr>
          <w:b/>
          <w:sz w:val="28"/>
          <w:szCs w:val="28"/>
        </w:rPr>
        <w:t>ского</w:t>
      </w:r>
      <w:r w:rsidR="00E00AC2">
        <w:rPr>
          <w:b/>
          <w:sz w:val="28"/>
          <w:szCs w:val="28"/>
        </w:rPr>
        <w:t xml:space="preserve"> сельского </w:t>
      </w:r>
      <w:r w:rsidRPr="0080682B">
        <w:rPr>
          <w:b/>
          <w:sz w:val="28"/>
          <w:szCs w:val="28"/>
        </w:rPr>
        <w:t xml:space="preserve">поселения сделок по предоставлению в аренду принадлежащего им на праве оперативного управления </w:t>
      </w:r>
      <w:r w:rsidR="007E4CA7">
        <w:rPr>
          <w:b/>
          <w:sz w:val="28"/>
          <w:szCs w:val="28"/>
        </w:rPr>
        <w:t xml:space="preserve">                </w:t>
      </w:r>
      <w:r w:rsidRPr="0080682B">
        <w:rPr>
          <w:b/>
          <w:sz w:val="28"/>
          <w:szCs w:val="28"/>
        </w:rPr>
        <w:t>муниц</w:t>
      </w:r>
      <w:r w:rsidRPr="0080682B">
        <w:rPr>
          <w:b/>
          <w:sz w:val="28"/>
          <w:szCs w:val="28"/>
        </w:rPr>
        <w:t>и</w:t>
      </w:r>
      <w:r w:rsidRPr="0080682B">
        <w:rPr>
          <w:b/>
          <w:sz w:val="28"/>
          <w:szCs w:val="28"/>
        </w:rPr>
        <w:t>пал</w:t>
      </w:r>
      <w:r w:rsidRPr="0080682B">
        <w:rPr>
          <w:b/>
          <w:sz w:val="28"/>
          <w:szCs w:val="28"/>
        </w:rPr>
        <w:t>ь</w:t>
      </w:r>
      <w:r w:rsidRPr="0080682B">
        <w:rPr>
          <w:b/>
          <w:sz w:val="28"/>
          <w:szCs w:val="28"/>
        </w:rPr>
        <w:t xml:space="preserve">ного имущества без проведения конкурса или аукциона </w:t>
      </w:r>
    </w:p>
    <w:p w:rsidR="00FE0DD1" w:rsidRPr="003C44A0" w:rsidRDefault="00FE0DD1" w:rsidP="00FE0DD1">
      <w:pPr>
        <w:pStyle w:val="af0"/>
        <w:jc w:val="right"/>
        <w:rPr>
          <w:sz w:val="27"/>
          <w:szCs w:val="27"/>
        </w:rPr>
      </w:pP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483">
        <w:rPr>
          <w:sz w:val="28"/>
          <w:szCs w:val="28"/>
        </w:rPr>
        <w:t xml:space="preserve">1. Заявление (письмо) муниципального учреждения (далее – учреждение) о согласовании предоставления в аренду принадлежащего ему на праве </w:t>
      </w:r>
      <w:r w:rsidR="005533C9">
        <w:rPr>
          <w:sz w:val="28"/>
          <w:szCs w:val="28"/>
        </w:rPr>
        <w:t xml:space="preserve">           </w:t>
      </w:r>
      <w:r w:rsidRPr="00843483">
        <w:rPr>
          <w:sz w:val="28"/>
          <w:szCs w:val="28"/>
        </w:rPr>
        <w:t>оперативного управления муниципального имущества. В заявлении (письме) указывается</w:t>
      </w:r>
      <w:r w:rsidRPr="00843483">
        <w:rPr>
          <w:bCs/>
          <w:sz w:val="28"/>
          <w:szCs w:val="28"/>
        </w:rPr>
        <w:t>: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83">
        <w:rPr>
          <w:bCs/>
          <w:sz w:val="28"/>
          <w:szCs w:val="28"/>
        </w:rPr>
        <w:t xml:space="preserve">1) </w:t>
      </w:r>
      <w:r w:rsidRPr="00843483">
        <w:rPr>
          <w:sz w:val="28"/>
          <w:szCs w:val="28"/>
        </w:rPr>
        <w:t>экономическое обоснование такой передачи;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83">
        <w:rPr>
          <w:sz w:val="28"/>
          <w:szCs w:val="28"/>
        </w:rPr>
        <w:t>2) наименование имущества;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83">
        <w:rPr>
          <w:sz w:val="28"/>
          <w:szCs w:val="28"/>
        </w:rPr>
        <w:t>3) адрес имущества;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83">
        <w:rPr>
          <w:sz w:val="28"/>
          <w:szCs w:val="28"/>
        </w:rPr>
        <w:t>4) площадь (протяженность) имущества;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83">
        <w:rPr>
          <w:sz w:val="28"/>
          <w:szCs w:val="28"/>
        </w:rPr>
        <w:t>5) цель аренды;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83">
        <w:rPr>
          <w:sz w:val="28"/>
          <w:szCs w:val="28"/>
        </w:rPr>
        <w:t>6) срок аренды.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83">
        <w:rPr>
          <w:sz w:val="28"/>
          <w:szCs w:val="28"/>
        </w:rPr>
        <w:t xml:space="preserve">2. Экспертная оценка последствий </w:t>
      </w:r>
      <w:r w:rsidR="00D93D89" w:rsidRPr="00843483">
        <w:rPr>
          <w:sz w:val="28"/>
          <w:szCs w:val="28"/>
        </w:rPr>
        <w:t>договор</w:t>
      </w:r>
      <w:r w:rsidRPr="00843483">
        <w:rPr>
          <w:sz w:val="28"/>
          <w:szCs w:val="28"/>
        </w:rPr>
        <w:t>а аренды (для учреждения,</w:t>
      </w:r>
      <w:r w:rsidR="005533C9">
        <w:rPr>
          <w:sz w:val="28"/>
          <w:szCs w:val="28"/>
        </w:rPr>
        <w:t xml:space="preserve">   </w:t>
      </w:r>
      <w:r w:rsidR="00DF04B0">
        <w:rPr>
          <w:sz w:val="28"/>
          <w:szCs w:val="28"/>
        </w:rPr>
        <w:t xml:space="preserve">  </w:t>
      </w:r>
      <w:r w:rsidRPr="00843483">
        <w:rPr>
          <w:sz w:val="28"/>
          <w:szCs w:val="28"/>
        </w:rPr>
        <w:t xml:space="preserve">являющегося объектом социальной инфраструктуры для детей). </w:t>
      </w:r>
    </w:p>
    <w:p w:rsidR="00FE0DD1" w:rsidRPr="00843483" w:rsidRDefault="00E00AC2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DD1" w:rsidRPr="00843483">
        <w:rPr>
          <w:sz w:val="28"/>
          <w:szCs w:val="28"/>
        </w:rPr>
        <w:t xml:space="preserve">. Выписка из Единого государственного реестра юридических лиц в </w:t>
      </w:r>
      <w:r w:rsidR="005533C9">
        <w:rPr>
          <w:sz w:val="28"/>
          <w:szCs w:val="28"/>
        </w:rPr>
        <w:t xml:space="preserve">     </w:t>
      </w:r>
      <w:r w:rsidR="00FE0DD1" w:rsidRPr="00843483">
        <w:rPr>
          <w:sz w:val="28"/>
          <w:szCs w:val="28"/>
        </w:rPr>
        <w:t>отношении учреждения.</w:t>
      </w:r>
    </w:p>
    <w:p w:rsidR="00FE0DD1" w:rsidRPr="00843483" w:rsidRDefault="00E00AC2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DD1" w:rsidRPr="00843483">
        <w:rPr>
          <w:sz w:val="28"/>
          <w:szCs w:val="28"/>
        </w:rPr>
        <w:t xml:space="preserve">. Копии документов, подтверждающих полномочия руководителя </w:t>
      </w:r>
      <w:r w:rsidR="005533C9">
        <w:rPr>
          <w:sz w:val="28"/>
          <w:szCs w:val="28"/>
        </w:rPr>
        <w:t xml:space="preserve">          </w:t>
      </w:r>
      <w:r w:rsidR="00FE0DD1" w:rsidRPr="00843483">
        <w:rPr>
          <w:sz w:val="28"/>
          <w:szCs w:val="28"/>
        </w:rPr>
        <w:t xml:space="preserve">учреждения, его представителя (приказ о назначении, копия трудового </w:t>
      </w:r>
      <w:r w:rsidR="00D93D89" w:rsidRPr="00843483">
        <w:rPr>
          <w:sz w:val="28"/>
          <w:szCs w:val="28"/>
        </w:rPr>
        <w:t>договор</w:t>
      </w:r>
      <w:r w:rsidR="00FE0DD1" w:rsidRPr="00843483">
        <w:rPr>
          <w:sz w:val="28"/>
          <w:szCs w:val="28"/>
        </w:rPr>
        <w:t xml:space="preserve">а, доверенность и т.д.). </w:t>
      </w:r>
    </w:p>
    <w:p w:rsidR="00FE0DD1" w:rsidRPr="00843483" w:rsidRDefault="00E00AC2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0DD1" w:rsidRPr="00843483">
        <w:rPr>
          <w:sz w:val="28"/>
          <w:szCs w:val="28"/>
        </w:rPr>
        <w:t xml:space="preserve">. Выписка из Единого государственного реестра прав на недвижимое имущество и сделок с ним, если право оперативного управления </w:t>
      </w:r>
      <w:r w:rsidR="005533C9">
        <w:rPr>
          <w:sz w:val="28"/>
          <w:szCs w:val="28"/>
        </w:rPr>
        <w:t xml:space="preserve">                       </w:t>
      </w:r>
      <w:r w:rsidR="00FE0DD1" w:rsidRPr="00843483">
        <w:rPr>
          <w:sz w:val="28"/>
          <w:szCs w:val="28"/>
        </w:rPr>
        <w:t>зарегистрировано в ЕГРП.</w:t>
      </w:r>
    </w:p>
    <w:p w:rsidR="00FE0DD1" w:rsidRPr="00843483" w:rsidRDefault="00E00AC2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0DD1" w:rsidRPr="00843483">
        <w:rPr>
          <w:sz w:val="28"/>
          <w:szCs w:val="28"/>
        </w:rPr>
        <w:t>.  Копии технического паспорта, кадастрового паспорта.</w:t>
      </w:r>
    </w:p>
    <w:p w:rsidR="00FE0DD1" w:rsidRPr="00843483" w:rsidRDefault="00694C11" w:rsidP="00694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0DD1" w:rsidRPr="00843483">
        <w:rPr>
          <w:sz w:val="28"/>
          <w:szCs w:val="28"/>
        </w:rPr>
        <w:t xml:space="preserve">. Отчет об определении рыночной стоимости права на заключение </w:t>
      </w:r>
      <w:r w:rsidR="005533C9">
        <w:rPr>
          <w:sz w:val="28"/>
          <w:szCs w:val="28"/>
        </w:rPr>
        <w:t xml:space="preserve">        </w:t>
      </w:r>
      <w:r w:rsidR="00D93D89" w:rsidRPr="00843483">
        <w:rPr>
          <w:sz w:val="28"/>
          <w:szCs w:val="28"/>
        </w:rPr>
        <w:t>договор</w:t>
      </w:r>
      <w:r w:rsidR="00FE0DD1" w:rsidRPr="00843483">
        <w:rPr>
          <w:sz w:val="28"/>
          <w:szCs w:val="28"/>
        </w:rPr>
        <w:t xml:space="preserve">а аренды имуществом, выполненный независимым оценщиком </w:t>
      </w:r>
      <w:r w:rsidR="005533C9">
        <w:rPr>
          <w:sz w:val="28"/>
          <w:szCs w:val="28"/>
        </w:rPr>
        <w:t xml:space="preserve">      </w:t>
      </w:r>
      <w:r w:rsidR="00FE0DD1" w:rsidRPr="00843483">
        <w:rPr>
          <w:sz w:val="28"/>
          <w:szCs w:val="28"/>
        </w:rPr>
        <w:t>(представляется в срок не позднее 2 месяцев с даты его составления).</w:t>
      </w:r>
    </w:p>
    <w:p w:rsidR="00FE0DD1" w:rsidRPr="00843483" w:rsidRDefault="00694C11" w:rsidP="00FE0DD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FE0DD1" w:rsidRPr="00843483">
        <w:rPr>
          <w:sz w:val="28"/>
          <w:szCs w:val="28"/>
        </w:rPr>
        <w:t xml:space="preserve">. Заявление (письмо) лица, которому недвижимое имущество передается в аренду. </w:t>
      </w:r>
      <w:r w:rsidR="00FE0DD1" w:rsidRPr="00843483">
        <w:rPr>
          <w:bCs/>
          <w:sz w:val="28"/>
          <w:szCs w:val="28"/>
        </w:rPr>
        <w:t xml:space="preserve">В </w:t>
      </w:r>
      <w:r w:rsidR="00FE0DD1" w:rsidRPr="00843483">
        <w:rPr>
          <w:sz w:val="28"/>
          <w:szCs w:val="28"/>
        </w:rPr>
        <w:t xml:space="preserve">заявлении </w:t>
      </w:r>
      <w:r w:rsidR="00FE0DD1" w:rsidRPr="00843483">
        <w:rPr>
          <w:bCs/>
          <w:sz w:val="28"/>
          <w:szCs w:val="28"/>
        </w:rPr>
        <w:t>(письме) указывается: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483">
        <w:rPr>
          <w:bCs/>
          <w:sz w:val="28"/>
          <w:szCs w:val="28"/>
        </w:rPr>
        <w:t>1) наименование имущества;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83">
        <w:rPr>
          <w:sz w:val="28"/>
          <w:szCs w:val="28"/>
        </w:rPr>
        <w:t>2) адрес имущества;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83">
        <w:rPr>
          <w:sz w:val="28"/>
          <w:szCs w:val="28"/>
        </w:rPr>
        <w:t>3) площадь (протяженность) имущества;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83">
        <w:rPr>
          <w:sz w:val="28"/>
          <w:szCs w:val="28"/>
        </w:rPr>
        <w:t>4) цель аренды;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83">
        <w:rPr>
          <w:sz w:val="28"/>
          <w:szCs w:val="28"/>
        </w:rPr>
        <w:t>5) срок аренды.</w:t>
      </w:r>
    </w:p>
    <w:p w:rsidR="00FE0DD1" w:rsidRPr="00843483" w:rsidRDefault="00694C1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0DD1" w:rsidRPr="00843483">
        <w:rPr>
          <w:sz w:val="28"/>
          <w:szCs w:val="28"/>
        </w:rPr>
        <w:t xml:space="preserve">. Надлежащим образом заверенные копии учредительных документов юридического лица, с которым заключается </w:t>
      </w:r>
      <w:r w:rsidR="00D93D89" w:rsidRPr="00843483">
        <w:rPr>
          <w:sz w:val="28"/>
          <w:szCs w:val="28"/>
        </w:rPr>
        <w:t>договор</w:t>
      </w:r>
      <w:r w:rsidR="00FE0DD1" w:rsidRPr="00843483">
        <w:rPr>
          <w:sz w:val="28"/>
          <w:szCs w:val="28"/>
        </w:rPr>
        <w:t xml:space="preserve"> аренды, или копия </w:t>
      </w:r>
      <w:r w:rsidR="005533C9">
        <w:rPr>
          <w:sz w:val="28"/>
          <w:szCs w:val="28"/>
        </w:rPr>
        <w:t xml:space="preserve">          </w:t>
      </w:r>
      <w:r w:rsidR="00FE0DD1" w:rsidRPr="00843483">
        <w:rPr>
          <w:sz w:val="28"/>
          <w:szCs w:val="28"/>
        </w:rPr>
        <w:t xml:space="preserve">документа, удостоверяющего личность физического лица, надлежащим образом заверенная копия свидетельства о государственной регистрации физического лица в качестве индивидуального предпринимателя, с которым заключается </w:t>
      </w:r>
      <w:r w:rsidR="005533C9">
        <w:rPr>
          <w:sz w:val="28"/>
          <w:szCs w:val="28"/>
        </w:rPr>
        <w:t xml:space="preserve">   </w:t>
      </w:r>
      <w:r w:rsidR="00D93D89" w:rsidRPr="00843483">
        <w:rPr>
          <w:sz w:val="28"/>
          <w:szCs w:val="28"/>
        </w:rPr>
        <w:t>договор</w:t>
      </w:r>
      <w:r w:rsidR="00FE0DD1" w:rsidRPr="00843483">
        <w:rPr>
          <w:sz w:val="28"/>
          <w:szCs w:val="28"/>
        </w:rPr>
        <w:t xml:space="preserve"> аренды.</w:t>
      </w:r>
    </w:p>
    <w:p w:rsidR="00FE0DD1" w:rsidRPr="00843483" w:rsidRDefault="00694C1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0DD1" w:rsidRPr="00843483">
        <w:rPr>
          <w:sz w:val="28"/>
          <w:szCs w:val="28"/>
        </w:rPr>
        <w:t xml:space="preserve">. Полученную не ранее чем за шесть месяцев до даты обращения </w:t>
      </w:r>
      <w:r w:rsidR="005533C9">
        <w:rPr>
          <w:sz w:val="28"/>
          <w:szCs w:val="28"/>
        </w:rPr>
        <w:t xml:space="preserve">       </w:t>
      </w:r>
      <w:r w:rsidR="00FE0DD1" w:rsidRPr="00843483">
        <w:rPr>
          <w:sz w:val="28"/>
          <w:szCs w:val="28"/>
        </w:rPr>
        <w:t xml:space="preserve">выписку из единого государственного реестра юридических лиц или </w:t>
      </w:r>
      <w:r w:rsidR="005533C9">
        <w:rPr>
          <w:sz w:val="28"/>
          <w:szCs w:val="28"/>
        </w:rPr>
        <w:t xml:space="preserve">               </w:t>
      </w:r>
      <w:r w:rsidR="00FE0DD1" w:rsidRPr="00843483">
        <w:rPr>
          <w:sz w:val="28"/>
          <w:szCs w:val="28"/>
        </w:rPr>
        <w:t xml:space="preserve">нотариально заверенную копию такой выписки (для юридических лиц), </w:t>
      </w:r>
      <w:r w:rsidR="005533C9">
        <w:rPr>
          <w:sz w:val="28"/>
          <w:szCs w:val="28"/>
        </w:rPr>
        <w:t xml:space="preserve">          </w:t>
      </w:r>
      <w:r w:rsidR="00FE0DD1" w:rsidRPr="00843483">
        <w:rPr>
          <w:sz w:val="28"/>
          <w:szCs w:val="28"/>
        </w:rPr>
        <w:t xml:space="preserve">полученную не ранее чем за шесть месяцев до даты обращения выписку из </w:t>
      </w:r>
      <w:r w:rsidR="005533C9">
        <w:rPr>
          <w:sz w:val="28"/>
          <w:szCs w:val="28"/>
        </w:rPr>
        <w:t xml:space="preserve">     </w:t>
      </w:r>
      <w:r w:rsidR="00FE0DD1" w:rsidRPr="00843483">
        <w:rPr>
          <w:sz w:val="28"/>
          <w:szCs w:val="28"/>
        </w:rPr>
        <w:t xml:space="preserve">единого государственного реестра индивидуальных предпринимателей или </w:t>
      </w:r>
      <w:r w:rsidR="005533C9">
        <w:rPr>
          <w:sz w:val="28"/>
          <w:szCs w:val="28"/>
        </w:rPr>
        <w:t xml:space="preserve">      </w:t>
      </w:r>
      <w:r w:rsidR="00FE0DD1" w:rsidRPr="00843483">
        <w:rPr>
          <w:sz w:val="28"/>
          <w:szCs w:val="28"/>
        </w:rPr>
        <w:t xml:space="preserve">нотариально заверенную копию такой выписки (для индивидуальных </w:t>
      </w:r>
      <w:r w:rsidR="005533C9">
        <w:rPr>
          <w:sz w:val="28"/>
          <w:szCs w:val="28"/>
        </w:rPr>
        <w:t xml:space="preserve">             </w:t>
      </w:r>
      <w:r w:rsidR="00FE0DD1" w:rsidRPr="00843483">
        <w:rPr>
          <w:sz w:val="28"/>
          <w:szCs w:val="28"/>
        </w:rPr>
        <w:t xml:space="preserve">предпринимателей) в отношении лица, с которым заключается </w:t>
      </w:r>
      <w:r w:rsidR="00D93D89" w:rsidRPr="00843483">
        <w:rPr>
          <w:sz w:val="28"/>
          <w:szCs w:val="28"/>
        </w:rPr>
        <w:t>договор</w:t>
      </w:r>
      <w:r w:rsidR="00FE0DD1" w:rsidRPr="00843483">
        <w:rPr>
          <w:sz w:val="28"/>
          <w:szCs w:val="28"/>
        </w:rPr>
        <w:t xml:space="preserve"> аренды.</w:t>
      </w:r>
    </w:p>
    <w:p w:rsidR="00FE0DD1" w:rsidRPr="00843483" w:rsidRDefault="00694C11" w:rsidP="00FE0D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FE0DD1" w:rsidRPr="00843483">
        <w:rPr>
          <w:sz w:val="28"/>
          <w:szCs w:val="28"/>
        </w:rPr>
        <w:t xml:space="preserve">. Надлежащим образом заверенная копия документа, подтверждающего полномочия лица на подписание </w:t>
      </w:r>
      <w:r w:rsidR="00D93D89" w:rsidRPr="00843483">
        <w:rPr>
          <w:sz w:val="28"/>
          <w:szCs w:val="28"/>
        </w:rPr>
        <w:t>договор</w:t>
      </w:r>
      <w:r w:rsidR="00FE0DD1" w:rsidRPr="00843483">
        <w:rPr>
          <w:sz w:val="28"/>
          <w:szCs w:val="28"/>
        </w:rPr>
        <w:t xml:space="preserve">а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5533C9">
        <w:rPr>
          <w:sz w:val="28"/>
          <w:szCs w:val="28"/>
        </w:rPr>
        <w:t xml:space="preserve">          </w:t>
      </w:r>
      <w:r w:rsidR="00FE0DD1" w:rsidRPr="00843483">
        <w:rPr>
          <w:sz w:val="28"/>
          <w:szCs w:val="28"/>
        </w:rPr>
        <w:t>(далее - руководитель). В случае если от имени заявителя действует иное лицо - доверенность на осуществление действий от имени заявителя, заверенную печ</w:t>
      </w:r>
      <w:r w:rsidR="00FE0DD1" w:rsidRPr="00843483">
        <w:rPr>
          <w:sz w:val="28"/>
          <w:szCs w:val="28"/>
        </w:rPr>
        <w:t>а</w:t>
      </w:r>
      <w:r w:rsidR="00FE0DD1" w:rsidRPr="00843483">
        <w:rPr>
          <w:sz w:val="28"/>
          <w:szCs w:val="28"/>
        </w:rPr>
        <w:t>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 - документ,</w:t>
      </w:r>
      <w:r w:rsidR="005533C9">
        <w:rPr>
          <w:sz w:val="28"/>
          <w:szCs w:val="28"/>
        </w:rPr>
        <w:t xml:space="preserve">                       </w:t>
      </w:r>
      <w:r w:rsidR="00DF04B0">
        <w:rPr>
          <w:sz w:val="28"/>
          <w:szCs w:val="28"/>
        </w:rPr>
        <w:t xml:space="preserve"> </w:t>
      </w:r>
      <w:r w:rsidR="00FE0DD1" w:rsidRPr="00843483">
        <w:rPr>
          <w:sz w:val="28"/>
          <w:szCs w:val="28"/>
        </w:rPr>
        <w:t>подтверждающий полномочия такого лица;</w:t>
      </w:r>
    </w:p>
    <w:p w:rsidR="00FE0DD1" w:rsidRPr="00843483" w:rsidRDefault="00FE0DD1" w:rsidP="00FE0DD1">
      <w:pPr>
        <w:ind w:firstLine="709"/>
        <w:jc w:val="both"/>
        <w:rPr>
          <w:sz w:val="28"/>
          <w:szCs w:val="28"/>
        </w:rPr>
      </w:pPr>
      <w:r w:rsidRPr="00843483">
        <w:rPr>
          <w:sz w:val="28"/>
          <w:szCs w:val="28"/>
        </w:rPr>
        <w:t>1</w:t>
      </w:r>
      <w:r w:rsidR="00694C11">
        <w:rPr>
          <w:sz w:val="28"/>
          <w:szCs w:val="28"/>
        </w:rPr>
        <w:t>2</w:t>
      </w:r>
      <w:r w:rsidRPr="00843483">
        <w:rPr>
          <w:sz w:val="28"/>
          <w:szCs w:val="28"/>
        </w:rPr>
        <w:t xml:space="preserve">. Решение об одобрении или о совершении крупной сделки либо копия такого решения в случае, если требование о необходимости наличия такого </w:t>
      </w:r>
      <w:r w:rsidR="005533C9">
        <w:rPr>
          <w:sz w:val="28"/>
          <w:szCs w:val="28"/>
        </w:rPr>
        <w:t xml:space="preserve">  </w:t>
      </w:r>
      <w:r w:rsidRPr="00843483">
        <w:rPr>
          <w:sz w:val="28"/>
          <w:szCs w:val="28"/>
        </w:rPr>
        <w:t xml:space="preserve">решения для совершения крупной сделки установлено законодательством </w:t>
      </w:r>
      <w:r w:rsidR="005533C9">
        <w:rPr>
          <w:sz w:val="28"/>
          <w:szCs w:val="28"/>
        </w:rPr>
        <w:t xml:space="preserve">    </w:t>
      </w:r>
      <w:r w:rsidRPr="00843483">
        <w:rPr>
          <w:sz w:val="28"/>
          <w:szCs w:val="28"/>
        </w:rPr>
        <w:t>Российской Федерации, учредительными документами юридического лица;</w:t>
      </w:r>
    </w:p>
    <w:p w:rsidR="00FE0DD1" w:rsidRPr="00843483" w:rsidRDefault="00694C1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E0DD1" w:rsidRPr="00843483">
        <w:rPr>
          <w:sz w:val="28"/>
          <w:szCs w:val="28"/>
        </w:rPr>
        <w:t xml:space="preserve">. Документы, подтверждающие отнесение лица, с которым заключается </w:t>
      </w:r>
      <w:r w:rsidR="00D93D89" w:rsidRPr="00843483">
        <w:rPr>
          <w:sz w:val="28"/>
          <w:szCs w:val="28"/>
        </w:rPr>
        <w:t>договор</w:t>
      </w:r>
      <w:r w:rsidR="00FE0DD1" w:rsidRPr="00843483">
        <w:rPr>
          <w:sz w:val="28"/>
          <w:szCs w:val="28"/>
        </w:rPr>
        <w:t xml:space="preserve"> аренды к лицам, указанным в части 1 статьи 17.1. Федерального закона от 26.07.2006 №135-ФЗ «О защите конкуренции» и подтверждающие право на заключение </w:t>
      </w:r>
      <w:r w:rsidR="00D93D89" w:rsidRPr="00843483">
        <w:rPr>
          <w:sz w:val="28"/>
          <w:szCs w:val="28"/>
        </w:rPr>
        <w:t>договор</w:t>
      </w:r>
      <w:r w:rsidR="00FE0DD1" w:rsidRPr="00843483">
        <w:rPr>
          <w:sz w:val="28"/>
          <w:szCs w:val="28"/>
        </w:rPr>
        <w:t xml:space="preserve">а аренды без проведения конкурса или аукциона или  </w:t>
      </w:r>
      <w:r w:rsidR="005533C9">
        <w:rPr>
          <w:sz w:val="28"/>
          <w:szCs w:val="28"/>
        </w:rPr>
        <w:t xml:space="preserve">       </w:t>
      </w:r>
      <w:r w:rsidR="00FE0DD1" w:rsidRPr="00843483">
        <w:rPr>
          <w:sz w:val="28"/>
          <w:szCs w:val="28"/>
        </w:rPr>
        <w:t xml:space="preserve">документы, подтверждающие отнесение лица, с которым заключается </w:t>
      </w:r>
      <w:r w:rsidR="00D93D89" w:rsidRPr="00843483">
        <w:rPr>
          <w:sz w:val="28"/>
          <w:szCs w:val="28"/>
        </w:rPr>
        <w:t>договор</w:t>
      </w:r>
      <w:r w:rsidR="00FE0DD1" w:rsidRPr="00843483">
        <w:rPr>
          <w:sz w:val="28"/>
          <w:szCs w:val="28"/>
        </w:rPr>
        <w:t xml:space="preserve"> аренды, к субъектам малого и среднего предпринимательства в соответствии со статьей 4 Федерального закона от 24.07.2007 № 209-ФЗ «О развитии малого и среднего предпринимательства в Российской Федерации» и подтверждающие право на заключение </w:t>
      </w:r>
      <w:r w:rsidR="00D93D89" w:rsidRPr="00843483">
        <w:rPr>
          <w:sz w:val="28"/>
          <w:szCs w:val="28"/>
        </w:rPr>
        <w:t>договор</w:t>
      </w:r>
      <w:r w:rsidR="00FE0DD1" w:rsidRPr="00843483">
        <w:rPr>
          <w:sz w:val="28"/>
          <w:szCs w:val="28"/>
        </w:rPr>
        <w:t>а аренды без проведения торгов;</w:t>
      </w:r>
    </w:p>
    <w:p w:rsidR="00FE0DD1" w:rsidRPr="00843483" w:rsidRDefault="00694C1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E0DD1" w:rsidRPr="00843483">
        <w:rPr>
          <w:sz w:val="28"/>
          <w:szCs w:val="28"/>
        </w:rPr>
        <w:t xml:space="preserve">. Проект </w:t>
      </w:r>
      <w:r w:rsidR="00D93D89" w:rsidRPr="00843483">
        <w:rPr>
          <w:sz w:val="28"/>
          <w:szCs w:val="28"/>
        </w:rPr>
        <w:t>договор</w:t>
      </w:r>
      <w:r w:rsidR="00FE0DD1" w:rsidRPr="00843483">
        <w:rPr>
          <w:sz w:val="28"/>
          <w:szCs w:val="28"/>
        </w:rPr>
        <w:t xml:space="preserve">а аренды с приложениями в 3 экз. (при необходимости государственной регистрации </w:t>
      </w:r>
      <w:r w:rsidR="00D93D89" w:rsidRPr="00843483">
        <w:rPr>
          <w:sz w:val="28"/>
          <w:szCs w:val="28"/>
        </w:rPr>
        <w:t>договор</w:t>
      </w:r>
      <w:r w:rsidR="00FE0DD1" w:rsidRPr="00843483">
        <w:rPr>
          <w:sz w:val="28"/>
          <w:szCs w:val="28"/>
        </w:rPr>
        <w:t xml:space="preserve"> аренды с </w:t>
      </w:r>
      <w:r w:rsidR="00F03807">
        <w:rPr>
          <w:sz w:val="28"/>
          <w:szCs w:val="28"/>
        </w:rPr>
        <w:t xml:space="preserve">приложениями представляется </w:t>
      </w:r>
      <w:r w:rsidR="00F03807">
        <w:rPr>
          <w:sz w:val="28"/>
          <w:szCs w:val="28"/>
        </w:rPr>
        <w:br/>
        <w:t xml:space="preserve">в </w:t>
      </w:r>
      <w:r w:rsidR="00FE0DD1" w:rsidRPr="00843483">
        <w:rPr>
          <w:sz w:val="28"/>
          <w:szCs w:val="28"/>
        </w:rPr>
        <w:t>4 экз.), подписанный сторонами.</w:t>
      </w:r>
    </w:p>
    <w:p w:rsidR="00FE0DD1" w:rsidRPr="00843483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83">
        <w:rPr>
          <w:sz w:val="28"/>
          <w:szCs w:val="28"/>
        </w:rPr>
        <w:t>Примечание: копии докуме</w:t>
      </w:r>
      <w:r w:rsidR="00694C11">
        <w:rPr>
          <w:sz w:val="28"/>
          <w:szCs w:val="28"/>
        </w:rPr>
        <w:t>нтов, предусмотренные пунктами 4</w:t>
      </w:r>
      <w:r w:rsidRPr="00843483">
        <w:rPr>
          <w:sz w:val="28"/>
          <w:szCs w:val="28"/>
        </w:rPr>
        <w:t xml:space="preserve">, </w:t>
      </w:r>
      <w:r w:rsidR="00694C11">
        <w:rPr>
          <w:sz w:val="28"/>
          <w:szCs w:val="28"/>
        </w:rPr>
        <w:t>6, 9, 11, 12, 13</w:t>
      </w:r>
      <w:r w:rsidR="00F03807">
        <w:rPr>
          <w:sz w:val="28"/>
          <w:szCs w:val="28"/>
        </w:rPr>
        <w:t xml:space="preserve"> </w:t>
      </w:r>
      <w:r w:rsidRPr="00843483">
        <w:rPr>
          <w:sz w:val="28"/>
          <w:szCs w:val="28"/>
        </w:rPr>
        <w:t xml:space="preserve">настоящего Перечня, удостоверяются органом (организацией), выдавшим </w:t>
      </w:r>
      <w:r w:rsidR="005533C9">
        <w:rPr>
          <w:sz w:val="28"/>
          <w:szCs w:val="28"/>
        </w:rPr>
        <w:t xml:space="preserve">  </w:t>
      </w:r>
      <w:r w:rsidRPr="00843483">
        <w:rPr>
          <w:sz w:val="28"/>
          <w:szCs w:val="28"/>
        </w:rPr>
        <w:t>соответствующий документ либо руководителем учреждения.</w:t>
      </w:r>
    </w:p>
    <w:p w:rsidR="00FE0DD1" w:rsidRDefault="00FE0DD1" w:rsidP="00FE0DD1">
      <w:pPr>
        <w:ind w:left="-360" w:right="-5"/>
        <w:jc w:val="right"/>
        <w:sectPr w:rsidR="00FE0DD1" w:rsidSect="00ED01E5">
          <w:pgSz w:w="11905" w:h="16837" w:code="9"/>
          <w:pgMar w:top="709" w:right="851" w:bottom="1134" w:left="1304" w:header="709" w:footer="709" w:gutter="0"/>
          <w:cols w:space="708"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FE0DD1" w:rsidRPr="00B118F3" w:rsidTr="0096270A">
        <w:trPr>
          <w:trHeight w:val="851"/>
        </w:trPr>
        <w:tc>
          <w:tcPr>
            <w:tcW w:w="5070" w:type="dxa"/>
            <w:shd w:val="clear" w:color="auto" w:fill="auto"/>
          </w:tcPr>
          <w:p w:rsidR="00FE0DD1" w:rsidRPr="00B118F3" w:rsidRDefault="00FE0DD1" w:rsidP="00B118F3">
            <w:pPr>
              <w:jc w:val="right"/>
              <w:rPr>
                <w:sz w:val="28"/>
                <w:szCs w:val="28"/>
              </w:rPr>
            </w:pPr>
          </w:p>
          <w:p w:rsidR="00FE0DD1" w:rsidRPr="00B118F3" w:rsidRDefault="00FE0DD1" w:rsidP="00B118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E0DD1" w:rsidRPr="00B118F3" w:rsidRDefault="00FE0DD1" w:rsidP="00707A13">
            <w:pPr>
              <w:jc w:val="right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 xml:space="preserve">Приложение </w:t>
            </w:r>
            <w:r w:rsidR="00B52B49">
              <w:rPr>
                <w:sz w:val="28"/>
                <w:szCs w:val="28"/>
              </w:rPr>
              <w:t xml:space="preserve">№ </w:t>
            </w:r>
            <w:r w:rsidRPr="00B118F3">
              <w:rPr>
                <w:sz w:val="28"/>
                <w:szCs w:val="28"/>
              </w:rPr>
              <w:t>7</w:t>
            </w:r>
          </w:p>
          <w:p w:rsidR="00FE0DD1" w:rsidRPr="00B118F3" w:rsidRDefault="00FE0DD1" w:rsidP="00707A13">
            <w:pPr>
              <w:jc w:val="right"/>
              <w:rPr>
                <w:sz w:val="28"/>
                <w:szCs w:val="28"/>
              </w:rPr>
            </w:pPr>
            <w:r w:rsidRPr="00B118F3">
              <w:rPr>
                <w:sz w:val="28"/>
                <w:szCs w:val="28"/>
              </w:rPr>
              <w:t>к постановлению</w:t>
            </w:r>
            <w:r w:rsidR="0096270A">
              <w:rPr>
                <w:sz w:val="28"/>
                <w:szCs w:val="28"/>
              </w:rPr>
              <w:t xml:space="preserve"> </w:t>
            </w:r>
            <w:r w:rsidRPr="00B118F3">
              <w:rPr>
                <w:sz w:val="28"/>
                <w:szCs w:val="28"/>
              </w:rPr>
              <w:t xml:space="preserve">Администрации </w:t>
            </w:r>
          </w:p>
          <w:p w:rsidR="00707A13" w:rsidRDefault="008947C1" w:rsidP="00707A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</w:t>
            </w:r>
            <w:r w:rsidR="00707A13">
              <w:rPr>
                <w:sz w:val="28"/>
                <w:szCs w:val="28"/>
              </w:rPr>
              <w:t>ского</w:t>
            </w:r>
            <w:r w:rsidR="00694C11">
              <w:rPr>
                <w:sz w:val="28"/>
                <w:szCs w:val="28"/>
              </w:rPr>
              <w:t xml:space="preserve"> </w:t>
            </w:r>
          </w:p>
          <w:p w:rsidR="00FE0DD1" w:rsidRPr="00B118F3" w:rsidRDefault="00694C11" w:rsidP="00707A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="00FE0DD1" w:rsidRPr="00B118F3">
              <w:rPr>
                <w:sz w:val="28"/>
                <w:szCs w:val="28"/>
              </w:rPr>
              <w:t>поселения</w:t>
            </w:r>
          </w:p>
          <w:p w:rsidR="00FE0DD1" w:rsidRPr="00B118F3" w:rsidRDefault="00FE0DD1" w:rsidP="008947C1">
            <w:pPr>
              <w:jc w:val="right"/>
              <w:rPr>
                <w:sz w:val="16"/>
                <w:szCs w:val="16"/>
              </w:rPr>
            </w:pPr>
            <w:r w:rsidRPr="00B118F3">
              <w:rPr>
                <w:sz w:val="28"/>
                <w:szCs w:val="28"/>
              </w:rPr>
              <w:t xml:space="preserve">от </w:t>
            </w:r>
            <w:r w:rsidR="008947C1">
              <w:rPr>
                <w:sz w:val="28"/>
                <w:szCs w:val="28"/>
              </w:rPr>
              <w:t>«21</w:t>
            </w:r>
            <w:r w:rsidR="006008A5">
              <w:rPr>
                <w:sz w:val="28"/>
                <w:szCs w:val="28"/>
              </w:rPr>
              <w:t xml:space="preserve">» </w:t>
            </w:r>
            <w:r w:rsidR="008947C1">
              <w:rPr>
                <w:sz w:val="28"/>
                <w:szCs w:val="28"/>
              </w:rPr>
              <w:t>сентябр</w:t>
            </w:r>
            <w:r w:rsidR="006008A5">
              <w:rPr>
                <w:sz w:val="28"/>
                <w:szCs w:val="28"/>
              </w:rPr>
              <w:t>я</w:t>
            </w:r>
            <w:r w:rsidR="008947C1">
              <w:rPr>
                <w:sz w:val="28"/>
                <w:szCs w:val="28"/>
              </w:rPr>
              <w:t xml:space="preserve"> 2018 г.</w:t>
            </w:r>
            <w:r w:rsidR="005C3F07">
              <w:rPr>
                <w:sz w:val="28"/>
                <w:szCs w:val="28"/>
              </w:rPr>
              <w:t xml:space="preserve"> </w:t>
            </w:r>
            <w:r w:rsidRPr="00B118F3">
              <w:rPr>
                <w:sz w:val="28"/>
                <w:szCs w:val="28"/>
              </w:rPr>
              <w:t xml:space="preserve"> №</w:t>
            </w:r>
            <w:r w:rsidR="005C3F07">
              <w:rPr>
                <w:sz w:val="28"/>
                <w:szCs w:val="28"/>
              </w:rPr>
              <w:t xml:space="preserve"> </w:t>
            </w:r>
            <w:r w:rsidR="008947C1">
              <w:rPr>
                <w:sz w:val="28"/>
                <w:szCs w:val="28"/>
              </w:rPr>
              <w:t>46/2</w:t>
            </w:r>
          </w:p>
        </w:tc>
      </w:tr>
    </w:tbl>
    <w:p w:rsidR="00FE0DD1" w:rsidRDefault="00FE0DD1" w:rsidP="00FE0DD1">
      <w:pPr>
        <w:ind w:left="-360" w:right="-5"/>
        <w:jc w:val="right"/>
      </w:pPr>
    </w:p>
    <w:p w:rsidR="009F54D3" w:rsidRPr="00171FD3" w:rsidRDefault="00FE0DD1" w:rsidP="009F54D3">
      <w:pPr>
        <w:jc w:val="center"/>
        <w:rPr>
          <w:b/>
          <w:sz w:val="28"/>
          <w:szCs w:val="28"/>
        </w:rPr>
      </w:pPr>
      <w:r w:rsidRPr="00171FD3">
        <w:rPr>
          <w:b/>
          <w:sz w:val="28"/>
          <w:szCs w:val="28"/>
        </w:rPr>
        <w:t>Перечень документов,</w:t>
      </w:r>
      <w:r>
        <w:rPr>
          <w:b/>
          <w:sz w:val="28"/>
          <w:szCs w:val="28"/>
        </w:rPr>
        <w:t xml:space="preserve"> </w:t>
      </w:r>
      <w:r w:rsidRPr="00171FD3">
        <w:rPr>
          <w:b/>
          <w:sz w:val="28"/>
          <w:szCs w:val="28"/>
        </w:rPr>
        <w:t xml:space="preserve">необходимых для согласования </w:t>
      </w:r>
    </w:p>
    <w:p w:rsidR="009F54D3" w:rsidRDefault="00FE0DD1" w:rsidP="00FE0DD1">
      <w:pPr>
        <w:jc w:val="center"/>
        <w:rPr>
          <w:b/>
          <w:sz w:val="28"/>
          <w:szCs w:val="28"/>
        </w:rPr>
      </w:pPr>
      <w:r w:rsidRPr="00171FD3">
        <w:rPr>
          <w:b/>
          <w:sz w:val="28"/>
          <w:szCs w:val="28"/>
        </w:rPr>
        <w:t>муниципальным</w:t>
      </w:r>
      <w:r w:rsidR="009F54D3" w:rsidRPr="009F54D3">
        <w:rPr>
          <w:b/>
          <w:sz w:val="28"/>
          <w:szCs w:val="28"/>
        </w:rPr>
        <w:t xml:space="preserve"> </w:t>
      </w:r>
      <w:r w:rsidR="009F54D3" w:rsidRPr="0080682B">
        <w:rPr>
          <w:b/>
          <w:sz w:val="28"/>
          <w:szCs w:val="28"/>
        </w:rPr>
        <w:t>бюджетным</w:t>
      </w:r>
      <w:r w:rsidRPr="00171FD3">
        <w:rPr>
          <w:b/>
          <w:sz w:val="28"/>
          <w:szCs w:val="28"/>
        </w:rPr>
        <w:t xml:space="preserve"> учреждениям </w:t>
      </w:r>
    </w:p>
    <w:p w:rsidR="00FE0DD1" w:rsidRDefault="008947C1" w:rsidP="00FE0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Парамонов</w:t>
      </w:r>
      <w:r w:rsidR="00D748C4">
        <w:rPr>
          <w:b/>
          <w:sz w:val="28"/>
          <w:szCs w:val="28"/>
        </w:rPr>
        <w:t>ского</w:t>
      </w:r>
      <w:r w:rsidR="00694C11">
        <w:rPr>
          <w:b/>
          <w:sz w:val="28"/>
          <w:szCs w:val="28"/>
        </w:rPr>
        <w:t xml:space="preserve"> сельского </w:t>
      </w:r>
      <w:r w:rsidR="00FE0DD1">
        <w:rPr>
          <w:b/>
          <w:sz w:val="28"/>
          <w:szCs w:val="28"/>
        </w:rPr>
        <w:t>поселения</w:t>
      </w:r>
      <w:r w:rsidR="00FE0DD1" w:rsidRPr="00171FD3">
        <w:rPr>
          <w:b/>
          <w:sz w:val="28"/>
          <w:szCs w:val="28"/>
        </w:rPr>
        <w:t xml:space="preserve"> сделок </w:t>
      </w:r>
    </w:p>
    <w:p w:rsidR="00FE0DD1" w:rsidRDefault="00FE0DD1" w:rsidP="00FE0DD1">
      <w:pPr>
        <w:jc w:val="center"/>
        <w:rPr>
          <w:b/>
          <w:sz w:val="28"/>
          <w:szCs w:val="28"/>
        </w:rPr>
      </w:pPr>
      <w:r w:rsidRPr="00171FD3">
        <w:rPr>
          <w:b/>
          <w:bCs/>
          <w:sz w:val="28"/>
          <w:szCs w:val="28"/>
        </w:rPr>
        <w:t>по передаче в безвозмездное пользование</w:t>
      </w:r>
      <w:r w:rsidRPr="00171FD3">
        <w:rPr>
          <w:b/>
          <w:sz w:val="28"/>
          <w:szCs w:val="28"/>
        </w:rPr>
        <w:t xml:space="preserve"> принадлежащего им </w:t>
      </w:r>
    </w:p>
    <w:p w:rsidR="00FE0DD1" w:rsidRDefault="00FE0DD1" w:rsidP="00FE0DD1">
      <w:pPr>
        <w:jc w:val="center"/>
        <w:rPr>
          <w:b/>
          <w:sz w:val="28"/>
          <w:szCs w:val="28"/>
        </w:rPr>
      </w:pPr>
      <w:r w:rsidRPr="00171FD3">
        <w:rPr>
          <w:b/>
          <w:sz w:val="28"/>
          <w:szCs w:val="28"/>
        </w:rPr>
        <w:t xml:space="preserve">на праве оперативного управления муниципального имущества </w:t>
      </w:r>
    </w:p>
    <w:p w:rsidR="00FE0DD1" w:rsidRPr="00171FD3" w:rsidRDefault="00FE0DD1" w:rsidP="00FE0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</w:t>
      </w:r>
      <w:r w:rsidRPr="00171FD3">
        <w:rPr>
          <w:b/>
          <w:sz w:val="28"/>
          <w:szCs w:val="28"/>
        </w:rPr>
        <w:t xml:space="preserve"> проведения конкурса или аукциона </w:t>
      </w:r>
    </w:p>
    <w:p w:rsidR="00FE0DD1" w:rsidRPr="00DA2376" w:rsidRDefault="00FE0DD1" w:rsidP="00FE0D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2376">
        <w:rPr>
          <w:sz w:val="28"/>
          <w:szCs w:val="28"/>
        </w:rPr>
        <w:t xml:space="preserve">1. Заявление (письмо) муниципального учреждения (далее – учреждение) о согласовании передачи в безвозмездное пользование </w:t>
      </w:r>
      <w:r w:rsidRPr="00DA2376">
        <w:rPr>
          <w:bCs/>
          <w:sz w:val="28"/>
          <w:szCs w:val="28"/>
        </w:rPr>
        <w:t>принадлежащего</w:t>
      </w:r>
      <w:r>
        <w:rPr>
          <w:bCs/>
          <w:sz w:val="28"/>
          <w:szCs w:val="28"/>
        </w:rPr>
        <w:t xml:space="preserve"> ему на праве оперативного управления муниципального имущества. В заявлении (письме) указывается: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>наименование имущества;</w:t>
      </w:r>
    </w:p>
    <w:p w:rsidR="00FE0DD1" w:rsidRDefault="009F54D3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DD1">
        <w:rPr>
          <w:sz w:val="28"/>
          <w:szCs w:val="28"/>
        </w:rPr>
        <w:t xml:space="preserve">) </w:t>
      </w:r>
      <w:r w:rsidR="00FE0DD1" w:rsidRPr="00612EF8">
        <w:rPr>
          <w:sz w:val="28"/>
          <w:szCs w:val="28"/>
        </w:rPr>
        <w:t>адрес имущества</w:t>
      </w:r>
      <w:r w:rsidR="00FE0DD1">
        <w:rPr>
          <w:sz w:val="28"/>
          <w:szCs w:val="28"/>
        </w:rPr>
        <w:t>;</w:t>
      </w:r>
    </w:p>
    <w:p w:rsidR="00FE0DD1" w:rsidRDefault="009F54D3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DD1">
        <w:rPr>
          <w:sz w:val="28"/>
          <w:szCs w:val="28"/>
        </w:rPr>
        <w:t>)</w:t>
      </w:r>
      <w:r w:rsidR="00FE0DD1" w:rsidRPr="00612EF8">
        <w:rPr>
          <w:sz w:val="28"/>
          <w:szCs w:val="28"/>
        </w:rPr>
        <w:t xml:space="preserve"> площад</w:t>
      </w:r>
      <w:r w:rsidR="00FE0DD1">
        <w:rPr>
          <w:sz w:val="28"/>
          <w:szCs w:val="28"/>
        </w:rPr>
        <w:t>ь (протяженность</w:t>
      </w:r>
      <w:r w:rsidR="00FE0DD1" w:rsidRPr="00612EF8">
        <w:rPr>
          <w:sz w:val="28"/>
          <w:szCs w:val="28"/>
        </w:rPr>
        <w:t>)</w:t>
      </w:r>
      <w:r w:rsidR="00FE0DD1">
        <w:rPr>
          <w:sz w:val="28"/>
          <w:szCs w:val="28"/>
        </w:rPr>
        <w:t xml:space="preserve"> имущества;</w:t>
      </w:r>
      <w:bookmarkStart w:id="0" w:name="_GoBack"/>
      <w:bookmarkEnd w:id="0"/>
    </w:p>
    <w:p w:rsidR="00FE0DD1" w:rsidRDefault="009F54D3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DD1">
        <w:rPr>
          <w:sz w:val="28"/>
          <w:szCs w:val="28"/>
        </w:rPr>
        <w:t>)</w:t>
      </w:r>
      <w:r w:rsidR="00FE0DD1" w:rsidRPr="00612EF8">
        <w:rPr>
          <w:sz w:val="28"/>
          <w:szCs w:val="28"/>
        </w:rPr>
        <w:t xml:space="preserve"> цел</w:t>
      </w:r>
      <w:r w:rsidR="00FE0DD1">
        <w:rPr>
          <w:sz w:val="28"/>
          <w:szCs w:val="28"/>
        </w:rPr>
        <w:t>ь безвозмездного пользования;</w:t>
      </w:r>
    </w:p>
    <w:p w:rsidR="00FE0DD1" w:rsidRPr="00612EF8" w:rsidRDefault="009F54D3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0DD1">
        <w:rPr>
          <w:sz w:val="28"/>
          <w:szCs w:val="28"/>
        </w:rPr>
        <w:t xml:space="preserve">) </w:t>
      </w:r>
      <w:r w:rsidR="00FE0DD1" w:rsidRPr="00612EF8">
        <w:rPr>
          <w:sz w:val="28"/>
          <w:szCs w:val="28"/>
        </w:rPr>
        <w:t xml:space="preserve">срок </w:t>
      </w:r>
      <w:r w:rsidR="00FE0DD1">
        <w:rPr>
          <w:sz w:val="28"/>
          <w:szCs w:val="28"/>
        </w:rPr>
        <w:t>безвозмездного пользования.</w:t>
      </w:r>
    </w:p>
    <w:p w:rsidR="00FE0DD1" w:rsidRPr="00612EF8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EF8">
        <w:rPr>
          <w:sz w:val="28"/>
          <w:szCs w:val="28"/>
        </w:rPr>
        <w:t xml:space="preserve">Экспертная оценка последствий </w:t>
      </w:r>
      <w:r w:rsidR="00D93D89">
        <w:rPr>
          <w:sz w:val="28"/>
          <w:szCs w:val="28"/>
        </w:rPr>
        <w:t>договор</w:t>
      </w:r>
      <w:r w:rsidRPr="00612EF8">
        <w:rPr>
          <w:sz w:val="28"/>
          <w:szCs w:val="28"/>
        </w:rPr>
        <w:t xml:space="preserve">а </w:t>
      </w:r>
      <w:r>
        <w:rPr>
          <w:sz w:val="28"/>
          <w:szCs w:val="28"/>
        </w:rPr>
        <w:t>безвозмездного пользования</w:t>
      </w:r>
      <w:r w:rsidRPr="00612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имуществом </w:t>
      </w:r>
      <w:r w:rsidRPr="00612EF8">
        <w:rPr>
          <w:sz w:val="28"/>
          <w:szCs w:val="28"/>
        </w:rPr>
        <w:t>(для учреждени</w:t>
      </w:r>
      <w:r>
        <w:rPr>
          <w:sz w:val="28"/>
          <w:szCs w:val="28"/>
        </w:rPr>
        <w:t xml:space="preserve">я, являющегося объектом социальной </w:t>
      </w:r>
      <w:r w:rsidR="005533C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инфраструктуры для детей</w:t>
      </w:r>
      <w:r w:rsidRPr="00612EF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612EF8">
        <w:rPr>
          <w:sz w:val="28"/>
          <w:szCs w:val="28"/>
        </w:rPr>
        <w:t xml:space="preserve"> </w:t>
      </w:r>
    </w:p>
    <w:p w:rsidR="00FE0DD1" w:rsidRPr="000906F5" w:rsidRDefault="00694C1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DD1" w:rsidRPr="000906F5">
        <w:rPr>
          <w:sz w:val="28"/>
          <w:szCs w:val="28"/>
        </w:rPr>
        <w:t xml:space="preserve">. Выписка из Единого государственного реестра юридических лиц в </w:t>
      </w:r>
      <w:r w:rsidR="005533C9">
        <w:rPr>
          <w:sz w:val="28"/>
          <w:szCs w:val="28"/>
        </w:rPr>
        <w:t xml:space="preserve">    </w:t>
      </w:r>
      <w:r w:rsidR="00FE0DD1" w:rsidRPr="000906F5">
        <w:rPr>
          <w:sz w:val="28"/>
          <w:szCs w:val="28"/>
        </w:rPr>
        <w:t xml:space="preserve">отношении </w:t>
      </w:r>
      <w:r w:rsidR="00FE0DD1">
        <w:rPr>
          <w:sz w:val="28"/>
          <w:szCs w:val="28"/>
        </w:rPr>
        <w:t>учреждения.</w:t>
      </w:r>
    </w:p>
    <w:p w:rsidR="00FE0DD1" w:rsidRPr="00612EF8" w:rsidRDefault="00694C1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DD1" w:rsidRPr="000906F5">
        <w:rPr>
          <w:sz w:val="28"/>
          <w:szCs w:val="28"/>
        </w:rPr>
        <w:t>. Копии документов, подтверждающих полномочия руководителя</w:t>
      </w:r>
      <w:r w:rsidR="00FE0DD1" w:rsidRPr="00612EF8">
        <w:rPr>
          <w:sz w:val="28"/>
          <w:szCs w:val="28"/>
        </w:rPr>
        <w:t xml:space="preserve"> </w:t>
      </w:r>
      <w:r w:rsidR="005533C9">
        <w:rPr>
          <w:sz w:val="28"/>
          <w:szCs w:val="28"/>
        </w:rPr>
        <w:t xml:space="preserve">    </w:t>
      </w:r>
      <w:r w:rsidR="00FE0DD1" w:rsidRPr="00612EF8">
        <w:rPr>
          <w:sz w:val="28"/>
          <w:szCs w:val="28"/>
        </w:rPr>
        <w:t xml:space="preserve">учреждения, </w:t>
      </w:r>
      <w:r w:rsidR="00FE0DD1">
        <w:rPr>
          <w:sz w:val="28"/>
          <w:szCs w:val="28"/>
        </w:rPr>
        <w:t xml:space="preserve">его </w:t>
      </w:r>
      <w:r w:rsidR="00FE0DD1" w:rsidRPr="00612EF8">
        <w:rPr>
          <w:sz w:val="28"/>
          <w:szCs w:val="28"/>
        </w:rPr>
        <w:t xml:space="preserve">представителя (приказ о назначении, копия трудового </w:t>
      </w:r>
      <w:r w:rsidR="00D93D89">
        <w:rPr>
          <w:sz w:val="28"/>
          <w:szCs w:val="28"/>
        </w:rPr>
        <w:t>договор</w:t>
      </w:r>
      <w:r w:rsidR="00FE0DD1" w:rsidRPr="00612EF8">
        <w:rPr>
          <w:sz w:val="28"/>
          <w:szCs w:val="28"/>
        </w:rPr>
        <w:t xml:space="preserve">а, доверенность и т.д.). </w:t>
      </w:r>
    </w:p>
    <w:p w:rsidR="00FE0DD1" w:rsidRPr="00612EF8" w:rsidRDefault="00694C1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0DD1" w:rsidRPr="00DA2376">
        <w:rPr>
          <w:sz w:val="28"/>
          <w:szCs w:val="28"/>
        </w:rPr>
        <w:t xml:space="preserve">. Выписка из Единого государственного реестра прав на недвижимое имущество и сделок с ним, если право оперативного управления </w:t>
      </w:r>
      <w:r w:rsidR="005533C9">
        <w:rPr>
          <w:sz w:val="28"/>
          <w:szCs w:val="28"/>
        </w:rPr>
        <w:t xml:space="preserve">                       </w:t>
      </w:r>
      <w:r w:rsidR="00FE0DD1" w:rsidRPr="00DA2376">
        <w:rPr>
          <w:sz w:val="28"/>
          <w:szCs w:val="28"/>
        </w:rPr>
        <w:t>зарегистрировано в ЕГРП.</w:t>
      </w:r>
    </w:p>
    <w:p w:rsidR="00FE0DD1" w:rsidRDefault="00694C1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0DD1" w:rsidRPr="00612EF8">
        <w:rPr>
          <w:sz w:val="28"/>
          <w:szCs w:val="28"/>
        </w:rPr>
        <w:t>. Копии техническ</w:t>
      </w:r>
      <w:r w:rsidR="00FE0DD1">
        <w:rPr>
          <w:sz w:val="28"/>
          <w:szCs w:val="28"/>
        </w:rPr>
        <w:t>ого</w:t>
      </w:r>
      <w:r w:rsidR="00FE0DD1" w:rsidRPr="00612EF8">
        <w:rPr>
          <w:sz w:val="28"/>
          <w:szCs w:val="28"/>
        </w:rPr>
        <w:t xml:space="preserve"> паспорт</w:t>
      </w:r>
      <w:r w:rsidR="00FE0DD1">
        <w:rPr>
          <w:sz w:val="28"/>
          <w:szCs w:val="28"/>
        </w:rPr>
        <w:t>а</w:t>
      </w:r>
      <w:r w:rsidR="00FE0DD1" w:rsidRPr="00612EF8">
        <w:rPr>
          <w:sz w:val="28"/>
          <w:szCs w:val="28"/>
        </w:rPr>
        <w:t>, кадастров</w:t>
      </w:r>
      <w:r w:rsidR="00FE0DD1">
        <w:rPr>
          <w:sz w:val="28"/>
          <w:szCs w:val="28"/>
        </w:rPr>
        <w:t>ого</w:t>
      </w:r>
      <w:r w:rsidR="00FE0DD1" w:rsidRPr="00612EF8">
        <w:rPr>
          <w:sz w:val="28"/>
          <w:szCs w:val="28"/>
        </w:rPr>
        <w:t xml:space="preserve"> паспорт</w:t>
      </w:r>
      <w:r w:rsidR="00FE0DD1">
        <w:rPr>
          <w:sz w:val="28"/>
          <w:szCs w:val="28"/>
        </w:rPr>
        <w:t>а.</w:t>
      </w:r>
    </w:p>
    <w:p w:rsidR="00FE0DD1" w:rsidRPr="00DA2376" w:rsidRDefault="00694C11" w:rsidP="00FE0DD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FE0DD1" w:rsidRPr="009D10EA">
        <w:rPr>
          <w:sz w:val="28"/>
          <w:szCs w:val="28"/>
        </w:rPr>
        <w:t xml:space="preserve">. </w:t>
      </w:r>
      <w:r w:rsidR="00FE0DD1" w:rsidRPr="00DA2376">
        <w:rPr>
          <w:sz w:val="28"/>
          <w:szCs w:val="28"/>
        </w:rPr>
        <w:t xml:space="preserve">Заявление (письмо) лица, которому недвижимое имущество передается в безвозмездное пользование. </w:t>
      </w:r>
      <w:r w:rsidR="00FE0DD1" w:rsidRPr="00DA2376">
        <w:rPr>
          <w:bCs/>
          <w:sz w:val="28"/>
          <w:szCs w:val="28"/>
        </w:rPr>
        <w:t>В заявлении (письме) указывается:</w:t>
      </w:r>
    </w:p>
    <w:p w:rsidR="00FE0DD1" w:rsidRPr="00DA2376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376">
        <w:rPr>
          <w:sz w:val="28"/>
          <w:szCs w:val="28"/>
        </w:rPr>
        <w:t>1) адрес имущества;</w:t>
      </w:r>
    </w:p>
    <w:p w:rsidR="00FE0DD1" w:rsidRPr="00DA2376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376">
        <w:rPr>
          <w:sz w:val="28"/>
          <w:szCs w:val="28"/>
        </w:rPr>
        <w:t>2) площадь (протяженность) имущества;</w:t>
      </w:r>
    </w:p>
    <w:p w:rsidR="00FE0DD1" w:rsidRPr="00DA2376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376">
        <w:rPr>
          <w:sz w:val="28"/>
          <w:szCs w:val="28"/>
        </w:rPr>
        <w:t>3) цель безвозмездного пользования;</w:t>
      </w:r>
    </w:p>
    <w:p w:rsidR="00FE0DD1" w:rsidRPr="00DA2376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376">
        <w:rPr>
          <w:sz w:val="28"/>
          <w:szCs w:val="28"/>
        </w:rPr>
        <w:t>4) срок безвозмездного пользования.</w:t>
      </w:r>
    </w:p>
    <w:p w:rsidR="00FE0DD1" w:rsidRDefault="00694C1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0DD1" w:rsidRPr="00DA2376">
        <w:rPr>
          <w:sz w:val="28"/>
          <w:szCs w:val="28"/>
        </w:rPr>
        <w:t xml:space="preserve">. Надлежащим образом заверенные копии учредительных документов юридического лица, с которым заключается </w:t>
      </w:r>
      <w:r w:rsidR="00D93D89">
        <w:rPr>
          <w:sz w:val="28"/>
          <w:szCs w:val="28"/>
        </w:rPr>
        <w:t>договор</w:t>
      </w:r>
      <w:r w:rsidR="00FE0DD1" w:rsidRPr="00DA2376">
        <w:rPr>
          <w:sz w:val="28"/>
          <w:szCs w:val="28"/>
        </w:rPr>
        <w:t xml:space="preserve"> безвозмездного </w:t>
      </w:r>
      <w:r w:rsidR="005533C9">
        <w:rPr>
          <w:sz w:val="28"/>
          <w:szCs w:val="28"/>
        </w:rPr>
        <w:t xml:space="preserve">            </w:t>
      </w:r>
      <w:r w:rsidR="00FE0DD1" w:rsidRPr="00DA2376">
        <w:rPr>
          <w:sz w:val="28"/>
          <w:szCs w:val="28"/>
        </w:rPr>
        <w:t>пользования, или копия документа, удостоверяющего</w:t>
      </w:r>
      <w:r w:rsidR="00FE0DD1" w:rsidRPr="00D36C1B">
        <w:rPr>
          <w:sz w:val="28"/>
          <w:szCs w:val="28"/>
        </w:rPr>
        <w:t xml:space="preserve"> личность </w:t>
      </w:r>
      <w:r w:rsidR="00FE0DD1">
        <w:rPr>
          <w:sz w:val="28"/>
          <w:szCs w:val="28"/>
        </w:rPr>
        <w:t>физического</w:t>
      </w:r>
      <w:r w:rsidR="005533C9">
        <w:rPr>
          <w:sz w:val="28"/>
          <w:szCs w:val="28"/>
        </w:rPr>
        <w:t xml:space="preserve"> </w:t>
      </w:r>
      <w:r w:rsidR="00DF04B0">
        <w:rPr>
          <w:sz w:val="28"/>
          <w:szCs w:val="28"/>
        </w:rPr>
        <w:t xml:space="preserve"> </w:t>
      </w:r>
      <w:r w:rsidR="00FE0DD1">
        <w:rPr>
          <w:sz w:val="28"/>
          <w:szCs w:val="28"/>
        </w:rPr>
        <w:t xml:space="preserve">лица, надлежащим образом заверенная копия свидетельства о государственной регистрации физического лица в качестве индивидуального предпринимателя, с которым заключается </w:t>
      </w:r>
      <w:r w:rsidR="00D93D89">
        <w:rPr>
          <w:sz w:val="28"/>
          <w:szCs w:val="28"/>
        </w:rPr>
        <w:t>договор</w:t>
      </w:r>
      <w:r w:rsidR="00FE0DD1">
        <w:rPr>
          <w:sz w:val="28"/>
          <w:szCs w:val="28"/>
        </w:rPr>
        <w:t xml:space="preserve"> безвозмездного пользования.</w:t>
      </w:r>
    </w:p>
    <w:p w:rsidR="00FE0DD1" w:rsidRDefault="00694C1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0DD1">
        <w:rPr>
          <w:sz w:val="28"/>
          <w:szCs w:val="28"/>
        </w:rPr>
        <w:t>. П</w:t>
      </w:r>
      <w:r w:rsidR="00FE0DD1" w:rsidRPr="008E6EE9">
        <w:rPr>
          <w:sz w:val="28"/>
          <w:szCs w:val="28"/>
        </w:rPr>
        <w:t xml:space="preserve">олученную не ранее чем за шесть месяцев до даты </w:t>
      </w:r>
      <w:r w:rsidR="00FE0DD1">
        <w:rPr>
          <w:sz w:val="28"/>
          <w:szCs w:val="28"/>
        </w:rPr>
        <w:t xml:space="preserve">обращения </w:t>
      </w:r>
      <w:r w:rsidR="00FE0DD1" w:rsidRPr="008E6EE9">
        <w:rPr>
          <w:sz w:val="28"/>
          <w:szCs w:val="28"/>
        </w:rPr>
        <w:t xml:space="preserve">выписку из единого государственного реестра юридических лиц или нотариально </w:t>
      </w:r>
      <w:r w:rsidR="005533C9">
        <w:rPr>
          <w:sz w:val="28"/>
          <w:szCs w:val="28"/>
        </w:rPr>
        <w:t xml:space="preserve">         </w:t>
      </w:r>
      <w:r w:rsidR="00FE0DD1" w:rsidRPr="008E6EE9">
        <w:rPr>
          <w:sz w:val="28"/>
          <w:szCs w:val="28"/>
        </w:rPr>
        <w:t xml:space="preserve">заверенную копию такой выписки (для юридических лиц), полученную не ранее чем за шесть месяцев до даты </w:t>
      </w:r>
      <w:r w:rsidR="00FE0DD1">
        <w:rPr>
          <w:sz w:val="28"/>
          <w:szCs w:val="28"/>
        </w:rPr>
        <w:t xml:space="preserve">обращения </w:t>
      </w:r>
      <w:r w:rsidR="00FE0DD1" w:rsidRPr="008E6EE9">
        <w:rPr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</w:t>
      </w:r>
      <w:r w:rsidR="00FE0DD1" w:rsidRPr="00612EF8">
        <w:rPr>
          <w:sz w:val="28"/>
          <w:szCs w:val="28"/>
        </w:rPr>
        <w:t xml:space="preserve"> в отношении лица, </w:t>
      </w:r>
      <w:r w:rsidR="00FE0DD1">
        <w:rPr>
          <w:sz w:val="28"/>
          <w:szCs w:val="28"/>
        </w:rPr>
        <w:t xml:space="preserve">с которым заключается </w:t>
      </w:r>
      <w:r w:rsidR="00D93D89">
        <w:rPr>
          <w:sz w:val="28"/>
          <w:szCs w:val="28"/>
        </w:rPr>
        <w:t>договор</w:t>
      </w:r>
      <w:r w:rsidR="00FE0DD1">
        <w:rPr>
          <w:sz w:val="28"/>
          <w:szCs w:val="28"/>
        </w:rPr>
        <w:t xml:space="preserve"> безвозмездного пользования.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4C11">
        <w:rPr>
          <w:sz w:val="28"/>
          <w:szCs w:val="28"/>
        </w:rPr>
        <w:t>0</w:t>
      </w:r>
      <w:r w:rsidRPr="00612E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Надлежащим образом заверенная копия документа, подтверждающего полномочия лица на подписание </w:t>
      </w:r>
      <w:r w:rsidR="00D93D89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5533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(далее - руководитель). В случае если от имени заявителя действует иное лицо - доверенность на осуществление действий от имени заявителя, заверенную </w:t>
      </w:r>
      <w:r w:rsidR="005533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печатью заявителя и подписанную руководителем заявителя (для юридических лиц) или уполномоченным этим руководителем лицом, либо нотариально </w:t>
      </w:r>
      <w:r w:rsidR="005533C9">
        <w:rPr>
          <w:sz w:val="28"/>
          <w:szCs w:val="28"/>
        </w:rPr>
        <w:t xml:space="preserve">       </w:t>
      </w:r>
      <w:r>
        <w:rPr>
          <w:sz w:val="28"/>
          <w:szCs w:val="28"/>
        </w:rPr>
        <w:t>заверенную копию такой доверенности. В случае если указанная доверенность подписана лицом, уполномоченным руководителем заявителя - документ,</w:t>
      </w:r>
      <w:r w:rsidR="005533C9">
        <w:rPr>
          <w:sz w:val="28"/>
          <w:szCs w:val="28"/>
        </w:rPr>
        <w:t xml:space="preserve">    </w:t>
      </w:r>
      <w:r w:rsidR="00DF04B0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подтверждающий полномочия такого лица.</w:t>
      </w:r>
    </w:p>
    <w:p w:rsidR="00FE0DD1" w:rsidRDefault="00694C1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E0DD1" w:rsidRPr="00612EF8">
        <w:rPr>
          <w:sz w:val="28"/>
          <w:szCs w:val="28"/>
        </w:rPr>
        <w:t>.</w:t>
      </w:r>
      <w:r w:rsidR="00FE0DD1">
        <w:rPr>
          <w:sz w:val="28"/>
          <w:szCs w:val="28"/>
        </w:rPr>
        <w:t xml:space="preserve"> Д</w:t>
      </w:r>
      <w:r w:rsidR="00FE0DD1" w:rsidRPr="000A44CA">
        <w:rPr>
          <w:sz w:val="28"/>
          <w:szCs w:val="28"/>
        </w:rPr>
        <w:t>окументы, подтверждающие отнесение лица,</w:t>
      </w:r>
      <w:r w:rsidR="00FE0DD1">
        <w:rPr>
          <w:sz w:val="28"/>
          <w:szCs w:val="28"/>
        </w:rPr>
        <w:t xml:space="preserve"> с которым заключается </w:t>
      </w:r>
      <w:r w:rsidR="00D93D89">
        <w:rPr>
          <w:sz w:val="28"/>
          <w:szCs w:val="28"/>
        </w:rPr>
        <w:t>договор</w:t>
      </w:r>
      <w:r w:rsidR="00FE0DD1">
        <w:rPr>
          <w:sz w:val="28"/>
          <w:szCs w:val="28"/>
        </w:rPr>
        <w:t xml:space="preserve"> безвозмездного пользования к лицам,</w:t>
      </w:r>
      <w:r w:rsidR="00FE0DD1" w:rsidRPr="000A44CA">
        <w:rPr>
          <w:sz w:val="28"/>
          <w:szCs w:val="28"/>
        </w:rPr>
        <w:t xml:space="preserve"> указанным в части 1 статьи 17.1. Федерального закона от 26.07.2006г. №135-ФЗ «О защите конкуренции» и </w:t>
      </w:r>
      <w:r w:rsidR="005533C9">
        <w:rPr>
          <w:sz w:val="28"/>
          <w:szCs w:val="28"/>
        </w:rPr>
        <w:t xml:space="preserve">      </w:t>
      </w:r>
      <w:r w:rsidR="00FE0DD1" w:rsidRPr="000A44CA">
        <w:rPr>
          <w:sz w:val="28"/>
          <w:szCs w:val="28"/>
        </w:rPr>
        <w:t xml:space="preserve">подтверждающие право на заключение </w:t>
      </w:r>
      <w:r w:rsidR="00D93D89">
        <w:rPr>
          <w:sz w:val="28"/>
          <w:szCs w:val="28"/>
        </w:rPr>
        <w:t>договор</w:t>
      </w:r>
      <w:r w:rsidR="00FE0DD1" w:rsidRPr="000A44CA">
        <w:rPr>
          <w:sz w:val="28"/>
          <w:szCs w:val="28"/>
        </w:rPr>
        <w:t xml:space="preserve">а без проведения </w:t>
      </w:r>
      <w:r w:rsidR="00FE0DD1">
        <w:rPr>
          <w:sz w:val="28"/>
          <w:szCs w:val="28"/>
        </w:rPr>
        <w:t>конкурса или аукциона.</w:t>
      </w:r>
    </w:p>
    <w:p w:rsidR="00FE0DD1" w:rsidRPr="00612EF8" w:rsidRDefault="00694C11" w:rsidP="00FE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E0DD1">
        <w:rPr>
          <w:sz w:val="28"/>
          <w:szCs w:val="28"/>
        </w:rPr>
        <w:t xml:space="preserve">. Проект </w:t>
      </w:r>
      <w:r w:rsidR="00D93D89">
        <w:rPr>
          <w:sz w:val="28"/>
          <w:szCs w:val="28"/>
        </w:rPr>
        <w:t>договор</w:t>
      </w:r>
      <w:r w:rsidR="00FE0DD1">
        <w:rPr>
          <w:sz w:val="28"/>
          <w:szCs w:val="28"/>
        </w:rPr>
        <w:t xml:space="preserve">а безвозмездного пользования имуществом с </w:t>
      </w:r>
      <w:r w:rsidR="005533C9">
        <w:rPr>
          <w:sz w:val="28"/>
          <w:szCs w:val="28"/>
        </w:rPr>
        <w:t xml:space="preserve">            </w:t>
      </w:r>
      <w:r w:rsidR="00FE0DD1">
        <w:rPr>
          <w:sz w:val="28"/>
          <w:szCs w:val="28"/>
        </w:rPr>
        <w:t>приложениями в 3 экз., подписанный сторонами.</w:t>
      </w:r>
    </w:p>
    <w:p w:rsidR="00FE0DD1" w:rsidRPr="00171FD3" w:rsidRDefault="00FE0DD1" w:rsidP="00FE0DD1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cyan"/>
        </w:rPr>
      </w:pP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EF8">
        <w:rPr>
          <w:sz w:val="28"/>
          <w:szCs w:val="28"/>
        </w:rPr>
        <w:t xml:space="preserve">Примечание: копии документов, предусмотренные </w:t>
      </w:r>
      <w:r w:rsidRPr="000A6C16">
        <w:rPr>
          <w:sz w:val="28"/>
          <w:szCs w:val="28"/>
        </w:rPr>
        <w:t xml:space="preserve">пунктами </w:t>
      </w:r>
      <w:r w:rsidR="00694C11">
        <w:rPr>
          <w:sz w:val="28"/>
          <w:szCs w:val="28"/>
        </w:rPr>
        <w:t>4</w:t>
      </w:r>
      <w:r w:rsidRPr="000A6C16">
        <w:rPr>
          <w:sz w:val="28"/>
          <w:szCs w:val="28"/>
        </w:rPr>
        <w:t xml:space="preserve">, </w:t>
      </w:r>
      <w:r w:rsidR="00694C11">
        <w:rPr>
          <w:sz w:val="28"/>
          <w:szCs w:val="28"/>
        </w:rPr>
        <w:t>6</w:t>
      </w:r>
      <w:r w:rsidRPr="000A6C16">
        <w:rPr>
          <w:sz w:val="28"/>
          <w:szCs w:val="28"/>
        </w:rPr>
        <w:t xml:space="preserve">, </w:t>
      </w:r>
      <w:r w:rsidR="00694C11">
        <w:rPr>
          <w:sz w:val="28"/>
          <w:szCs w:val="28"/>
        </w:rPr>
        <w:t>8</w:t>
      </w:r>
      <w:r w:rsidRPr="009D10EA">
        <w:rPr>
          <w:sz w:val="28"/>
          <w:szCs w:val="28"/>
        </w:rPr>
        <w:t>,</w:t>
      </w:r>
      <w:r w:rsidRPr="000A6C16">
        <w:rPr>
          <w:sz w:val="28"/>
          <w:szCs w:val="28"/>
        </w:rPr>
        <w:t xml:space="preserve"> 1</w:t>
      </w:r>
      <w:r w:rsidR="00694C11">
        <w:rPr>
          <w:sz w:val="28"/>
          <w:szCs w:val="28"/>
        </w:rPr>
        <w:t>0</w:t>
      </w:r>
      <w:r w:rsidRPr="000A6C16">
        <w:rPr>
          <w:sz w:val="28"/>
          <w:szCs w:val="28"/>
        </w:rPr>
        <w:t>, 1</w:t>
      </w:r>
      <w:r w:rsidR="00694C11">
        <w:rPr>
          <w:sz w:val="28"/>
          <w:szCs w:val="28"/>
        </w:rPr>
        <w:t>1</w:t>
      </w:r>
      <w:r w:rsidRPr="000A6C16">
        <w:rPr>
          <w:sz w:val="28"/>
          <w:szCs w:val="28"/>
        </w:rPr>
        <w:t xml:space="preserve"> настоящего Перечня, удостоверяются органом (организацией), выдавшим </w:t>
      </w:r>
      <w:r w:rsidR="005533C9">
        <w:rPr>
          <w:sz w:val="28"/>
          <w:szCs w:val="28"/>
        </w:rPr>
        <w:t xml:space="preserve">      </w:t>
      </w:r>
      <w:r w:rsidRPr="000A6C16">
        <w:rPr>
          <w:sz w:val="28"/>
          <w:szCs w:val="28"/>
        </w:rPr>
        <w:t>соответствующий</w:t>
      </w:r>
      <w:r w:rsidRPr="00612EF8">
        <w:rPr>
          <w:sz w:val="28"/>
          <w:szCs w:val="28"/>
        </w:rPr>
        <w:t xml:space="preserve"> документ либо руководителем</w:t>
      </w:r>
      <w:r>
        <w:rPr>
          <w:sz w:val="28"/>
          <w:szCs w:val="28"/>
        </w:rPr>
        <w:t xml:space="preserve"> </w:t>
      </w:r>
      <w:r w:rsidRPr="00612EF8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FE0DD1" w:rsidRDefault="00FE0DD1" w:rsidP="00FE0D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FE0DD1" w:rsidRDefault="00FE0DD1" w:rsidP="00FE0DD1">
      <w:pPr>
        <w:ind w:left="-360" w:right="-5"/>
        <w:jc w:val="right"/>
        <w:rPr>
          <w:sz w:val="28"/>
          <w:szCs w:val="28"/>
        </w:rPr>
      </w:pPr>
    </w:p>
    <w:p w:rsidR="00FE0DD1" w:rsidRDefault="00FE0DD1" w:rsidP="00FE0DD1">
      <w:pPr>
        <w:ind w:left="-360" w:right="-5"/>
        <w:jc w:val="right"/>
        <w:rPr>
          <w:sz w:val="28"/>
          <w:szCs w:val="28"/>
        </w:rPr>
      </w:pPr>
    </w:p>
    <w:p w:rsidR="00FE0DD1" w:rsidRPr="00AE6FA5" w:rsidRDefault="00FE0DD1" w:rsidP="00FE0DD1">
      <w:pPr>
        <w:ind w:left="-360" w:right="-5"/>
        <w:jc w:val="right"/>
        <w:rPr>
          <w:sz w:val="28"/>
          <w:szCs w:val="28"/>
        </w:rPr>
      </w:pPr>
    </w:p>
    <w:p w:rsidR="00FE0DD1" w:rsidRPr="00AE6FA5" w:rsidRDefault="00FE0DD1" w:rsidP="00FE0DD1">
      <w:pPr>
        <w:ind w:left="-360" w:right="-5"/>
        <w:jc w:val="right"/>
        <w:rPr>
          <w:sz w:val="28"/>
          <w:szCs w:val="28"/>
        </w:rPr>
      </w:pPr>
    </w:p>
    <w:p w:rsidR="00FE0DD1" w:rsidRPr="00AE6FA5" w:rsidRDefault="00FE0DD1" w:rsidP="00FE0DD1">
      <w:pPr>
        <w:ind w:left="-360" w:right="-5"/>
        <w:jc w:val="right"/>
        <w:rPr>
          <w:sz w:val="28"/>
          <w:szCs w:val="28"/>
        </w:rPr>
      </w:pPr>
    </w:p>
    <w:sectPr w:rsidR="00FE0DD1" w:rsidRPr="00AE6FA5" w:rsidSect="00ED01E5">
      <w:footerReference w:type="even" r:id="rId11"/>
      <w:footerReference w:type="default" r:id="rId12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6B" w:rsidRDefault="003F056B">
      <w:r>
        <w:separator/>
      </w:r>
    </w:p>
  </w:endnote>
  <w:endnote w:type="continuationSeparator" w:id="0">
    <w:p w:rsidR="003F056B" w:rsidRDefault="003F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90" w:rsidRDefault="00A81790" w:rsidP="00FE0DD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1790" w:rsidRDefault="00A81790" w:rsidP="00FE0D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90" w:rsidRDefault="00A81790" w:rsidP="00FE0DD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056B">
      <w:rPr>
        <w:rStyle w:val="a7"/>
        <w:noProof/>
      </w:rPr>
      <w:t>1</w:t>
    </w:r>
    <w:r>
      <w:rPr>
        <w:rStyle w:val="a7"/>
      </w:rPr>
      <w:fldChar w:fldCharType="end"/>
    </w:r>
  </w:p>
  <w:p w:rsidR="00A81790" w:rsidRDefault="00A81790" w:rsidP="00FE0DD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90" w:rsidRDefault="00A81790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1790" w:rsidRDefault="00A8179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90" w:rsidRDefault="00A81790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47C1">
      <w:rPr>
        <w:rStyle w:val="a7"/>
        <w:noProof/>
      </w:rPr>
      <w:t>24</w:t>
    </w:r>
    <w:r>
      <w:rPr>
        <w:rStyle w:val="a7"/>
      </w:rPr>
      <w:fldChar w:fldCharType="end"/>
    </w:r>
  </w:p>
  <w:p w:rsidR="00A81790" w:rsidRDefault="00A817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6B" w:rsidRDefault="003F056B">
      <w:r>
        <w:separator/>
      </w:r>
    </w:p>
  </w:footnote>
  <w:footnote w:type="continuationSeparator" w:id="0">
    <w:p w:rsidR="003F056B" w:rsidRDefault="003F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3F621E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54512E"/>
    <w:multiLevelType w:val="hybridMultilevel"/>
    <w:tmpl w:val="9AD67C22"/>
    <w:lvl w:ilvl="0" w:tplc="AD6691D2">
      <w:start w:val="1"/>
      <w:numFmt w:val="decimal"/>
      <w:lvlText w:val="%1."/>
      <w:lvlJc w:val="left"/>
      <w:pPr>
        <w:ind w:left="855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0A5E6432"/>
    <w:multiLevelType w:val="hybridMultilevel"/>
    <w:tmpl w:val="33B4EA30"/>
    <w:lvl w:ilvl="0" w:tplc="AD6691D2">
      <w:start w:val="1"/>
      <w:numFmt w:val="decimal"/>
      <w:lvlText w:val="%1."/>
      <w:lvlJc w:val="left"/>
      <w:pPr>
        <w:ind w:left="135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D6805FF"/>
    <w:multiLevelType w:val="multilevel"/>
    <w:tmpl w:val="54604A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E354281"/>
    <w:multiLevelType w:val="hybridMultilevel"/>
    <w:tmpl w:val="8932C186"/>
    <w:lvl w:ilvl="0" w:tplc="0B1CAB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DF6284"/>
    <w:multiLevelType w:val="hybridMultilevel"/>
    <w:tmpl w:val="676C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406"/>
    <w:multiLevelType w:val="multilevel"/>
    <w:tmpl w:val="CF4A060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A36B5"/>
    <w:multiLevelType w:val="hybridMultilevel"/>
    <w:tmpl w:val="DE20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522BE"/>
    <w:multiLevelType w:val="hybridMultilevel"/>
    <w:tmpl w:val="A32AEB10"/>
    <w:lvl w:ilvl="0" w:tplc="A00EBE7E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3203189"/>
    <w:multiLevelType w:val="hybridMultilevel"/>
    <w:tmpl w:val="50D43F3C"/>
    <w:lvl w:ilvl="0" w:tplc="5B16CD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89809CA"/>
    <w:multiLevelType w:val="multilevel"/>
    <w:tmpl w:val="AA0E7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0ED3513"/>
    <w:multiLevelType w:val="hybridMultilevel"/>
    <w:tmpl w:val="A5BEE182"/>
    <w:lvl w:ilvl="0" w:tplc="52948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5C42DC"/>
    <w:multiLevelType w:val="hybridMultilevel"/>
    <w:tmpl w:val="5148CA4C"/>
    <w:lvl w:ilvl="0" w:tplc="AD6691D2">
      <w:start w:val="1"/>
      <w:numFmt w:val="decimal"/>
      <w:lvlText w:val="%1."/>
      <w:lvlJc w:val="left"/>
      <w:pPr>
        <w:ind w:left="855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A7FD8"/>
    <w:multiLevelType w:val="multilevel"/>
    <w:tmpl w:val="B66829A0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2">
    <w:nsid w:val="37F854C8"/>
    <w:multiLevelType w:val="hybridMultilevel"/>
    <w:tmpl w:val="93B651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42440F"/>
    <w:multiLevelType w:val="hybridMultilevel"/>
    <w:tmpl w:val="F81A9674"/>
    <w:lvl w:ilvl="0" w:tplc="BBCE42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17F49"/>
    <w:multiLevelType w:val="hybridMultilevel"/>
    <w:tmpl w:val="E1C876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10735C"/>
    <w:multiLevelType w:val="multilevel"/>
    <w:tmpl w:val="B8623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2A2C47"/>
    <w:multiLevelType w:val="multilevel"/>
    <w:tmpl w:val="B1C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E566972">
      <w:numFmt w:val="none"/>
      <w:lvlText w:val=""/>
      <w:lvlJc w:val="left"/>
      <w:pPr>
        <w:tabs>
          <w:tab w:val="num" w:pos="360"/>
        </w:tabs>
      </w:pPr>
    </w:lvl>
    <w:lvl w:ilvl="2" w:tplc="AE2C50B2">
      <w:numFmt w:val="none"/>
      <w:lvlText w:val=""/>
      <w:lvlJc w:val="left"/>
      <w:pPr>
        <w:tabs>
          <w:tab w:val="num" w:pos="360"/>
        </w:tabs>
      </w:pPr>
    </w:lvl>
    <w:lvl w:ilvl="3" w:tplc="3C5E460E">
      <w:numFmt w:val="none"/>
      <w:lvlText w:val=""/>
      <w:lvlJc w:val="left"/>
      <w:pPr>
        <w:tabs>
          <w:tab w:val="num" w:pos="360"/>
        </w:tabs>
      </w:pPr>
    </w:lvl>
    <w:lvl w:ilvl="4" w:tplc="D876A8D0">
      <w:numFmt w:val="none"/>
      <w:lvlText w:val=""/>
      <w:lvlJc w:val="left"/>
      <w:pPr>
        <w:tabs>
          <w:tab w:val="num" w:pos="360"/>
        </w:tabs>
      </w:pPr>
    </w:lvl>
    <w:lvl w:ilvl="5" w:tplc="E306ED12">
      <w:numFmt w:val="none"/>
      <w:lvlText w:val=""/>
      <w:lvlJc w:val="left"/>
      <w:pPr>
        <w:tabs>
          <w:tab w:val="num" w:pos="360"/>
        </w:tabs>
      </w:pPr>
    </w:lvl>
    <w:lvl w:ilvl="6" w:tplc="867CD03C">
      <w:numFmt w:val="none"/>
      <w:lvlText w:val=""/>
      <w:lvlJc w:val="left"/>
      <w:pPr>
        <w:tabs>
          <w:tab w:val="num" w:pos="360"/>
        </w:tabs>
      </w:pPr>
    </w:lvl>
    <w:lvl w:ilvl="7" w:tplc="29E8111E">
      <w:numFmt w:val="none"/>
      <w:lvlText w:val=""/>
      <w:lvlJc w:val="left"/>
      <w:pPr>
        <w:tabs>
          <w:tab w:val="num" w:pos="360"/>
        </w:tabs>
      </w:pPr>
    </w:lvl>
    <w:lvl w:ilvl="8" w:tplc="1F3C8D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D7218A5"/>
    <w:multiLevelType w:val="multilevel"/>
    <w:tmpl w:val="3650075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074B0C"/>
    <w:multiLevelType w:val="multilevel"/>
    <w:tmpl w:val="F05ED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5716F83"/>
    <w:multiLevelType w:val="hybridMultilevel"/>
    <w:tmpl w:val="862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26593"/>
    <w:multiLevelType w:val="hybridMultilevel"/>
    <w:tmpl w:val="531CB314"/>
    <w:lvl w:ilvl="0" w:tplc="770A5A2A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07528"/>
    <w:multiLevelType w:val="hybridMultilevel"/>
    <w:tmpl w:val="8B687A4E"/>
    <w:lvl w:ilvl="0" w:tplc="A6185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7BA238C">
      <w:numFmt w:val="none"/>
      <w:lvlText w:val=""/>
      <w:lvlJc w:val="left"/>
      <w:pPr>
        <w:tabs>
          <w:tab w:val="num" w:pos="360"/>
        </w:tabs>
      </w:pPr>
    </w:lvl>
    <w:lvl w:ilvl="2" w:tplc="116237DA">
      <w:numFmt w:val="none"/>
      <w:lvlText w:val=""/>
      <w:lvlJc w:val="left"/>
      <w:pPr>
        <w:tabs>
          <w:tab w:val="num" w:pos="360"/>
        </w:tabs>
      </w:pPr>
    </w:lvl>
    <w:lvl w:ilvl="3" w:tplc="3670AE3A">
      <w:numFmt w:val="none"/>
      <w:lvlText w:val=""/>
      <w:lvlJc w:val="left"/>
      <w:pPr>
        <w:tabs>
          <w:tab w:val="num" w:pos="360"/>
        </w:tabs>
      </w:pPr>
    </w:lvl>
    <w:lvl w:ilvl="4" w:tplc="6E9CCEB0">
      <w:numFmt w:val="none"/>
      <w:lvlText w:val=""/>
      <w:lvlJc w:val="left"/>
      <w:pPr>
        <w:tabs>
          <w:tab w:val="num" w:pos="360"/>
        </w:tabs>
      </w:pPr>
    </w:lvl>
    <w:lvl w:ilvl="5" w:tplc="DD9066C4">
      <w:numFmt w:val="none"/>
      <w:lvlText w:val=""/>
      <w:lvlJc w:val="left"/>
      <w:pPr>
        <w:tabs>
          <w:tab w:val="num" w:pos="360"/>
        </w:tabs>
      </w:pPr>
    </w:lvl>
    <w:lvl w:ilvl="6" w:tplc="FD6CE34C">
      <w:numFmt w:val="none"/>
      <w:lvlText w:val=""/>
      <w:lvlJc w:val="left"/>
      <w:pPr>
        <w:tabs>
          <w:tab w:val="num" w:pos="360"/>
        </w:tabs>
      </w:pPr>
    </w:lvl>
    <w:lvl w:ilvl="7" w:tplc="7C9010AE">
      <w:numFmt w:val="none"/>
      <w:lvlText w:val=""/>
      <w:lvlJc w:val="left"/>
      <w:pPr>
        <w:tabs>
          <w:tab w:val="num" w:pos="360"/>
        </w:tabs>
      </w:pPr>
    </w:lvl>
    <w:lvl w:ilvl="8" w:tplc="61323FB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83C7154"/>
    <w:multiLevelType w:val="multilevel"/>
    <w:tmpl w:val="E8E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4B5D23"/>
    <w:multiLevelType w:val="multilevel"/>
    <w:tmpl w:val="AC44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A0BE3"/>
    <w:multiLevelType w:val="hybridMultilevel"/>
    <w:tmpl w:val="D6AE90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3"/>
  </w:num>
  <w:num w:numId="4">
    <w:abstractNumId w:val="35"/>
  </w:num>
  <w:num w:numId="5">
    <w:abstractNumId w:val="36"/>
  </w:num>
  <w:num w:numId="6">
    <w:abstractNumId w:val="28"/>
  </w:num>
  <w:num w:numId="7">
    <w:abstractNumId w:val="11"/>
  </w:num>
  <w:num w:numId="8">
    <w:abstractNumId w:val="15"/>
  </w:num>
  <w:num w:numId="9">
    <w:abstractNumId w:val="32"/>
  </w:num>
  <w:num w:numId="10">
    <w:abstractNumId w:val="7"/>
  </w:num>
  <w:num w:numId="11">
    <w:abstractNumId w:val="20"/>
  </w:num>
  <w:num w:numId="12">
    <w:abstractNumId w:val="8"/>
  </w:num>
  <w:num w:numId="13">
    <w:abstractNumId w:val="14"/>
  </w:num>
  <w:num w:numId="14">
    <w:abstractNumId w:val="6"/>
  </w:num>
  <w:num w:numId="15">
    <w:abstractNumId w:val="29"/>
  </w:num>
  <w:num w:numId="16">
    <w:abstractNumId w:val="13"/>
  </w:num>
  <w:num w:numId="17">
    <w:abstractNumId w:val="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6"/>
  </w:num>
  <w:num w:numId="23">
    <w:abstractNumId w:val="24"/>
  </w:num>
  <w:num w:numId="24">
    <w:abstractNumId w:val="25"/>
  </w:num>
  <w:num w:numId="25">
    <w:abstractNumId w:val="37"/>
  </w:num>
  <w:num w:numId="26">
    <w:abstractNumId w:val="22"/>
  </w:num>
  <w:num w:numId="27">
    <w:abstractNumId w:val="26"/>
  </w:num>
  <w:num w:numId="28">
    <w:abstractNumId w:val="17"/>
  </w:num>
  <w:num w:numId="29">
    <w:abstractNumId w:val="21"/>
  </w:num>
  <w:num w:numId="30">
    <w:abstractNumId w:val="5"/>
  </w:num>
  <w:num w:numId="31">
    <w:abstractNumId w:val="34"/>
  </w:num>
  <w:num w:numId="32">
    <w:abstractNumId w:val="30"/>
  </w:num>
  <w:num w:numId="33">
    <w:abstractNumId w:val="31"/>
  </w:num>
  <w:num w:numId="34">
    <w:abstractNumId w:val="27"/>
  </w:num>
  <w:num w:numId="35">
    <w:abstractNumId w:val="9"/>
  </w:num>
  <w:num w:numId="36">
    <w:abstractNumId w:val="18"/>
  </w:num>
  <w:num w:numId="37">
    <w:abstractNumId w:val="3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EDD"/>
    <w:rsid w:val="0000428B"/>
    <w:rsid w:val="00010558"/>
    <w:rsid w:val="00010853"/>
    <w:rsid w:val="000138F9"/>
    <w:rsid w:val="0001494E"/>
    <w:rsid w:val="00016C12"/>
    <w:rsid w:val="000206A9"/>
    <w:rsid w:val="0002384B"/>
    <w:rsid w:val="00025D04"/>
    <w:rsid w:val="0003587E"/>
    <w:rsid w:val="00043677"/>
    <w:rsid w:val="00051DC2"/>
    <w:rsid w:val="00067378"/>
    <w:rsid w:val="000677BF"/>
    <w:rsid w:val="00070771"/>
    <w:rsid w:val="00073ABC"/>
    <w:rsid w:val="00073C8D"/>
    <w:rsid w:val="000772F6"/>
    <w:rsid w:val="00085DEF"/>
    <w:rsid w:val="0009288D"/>
    <w:rsid w:val="000953D0"/>
    <w:rsid w:val="00096D47"/>
    <w:rsid w:val="000A2462"/>
    <w:rsid w:val="000A3CB3"/>
    <w:rsid w:val="000A6923"/>
    <w:rsid w:val="000A6BEB"/>
    <w:rsid w:val="000A7320"/>
    <w:rsid w:val="000B422E"/>
    <w:rsid w:val="000C5983"/>
    <w:rsid w:val="000C6C2C"/>
    <w:rsid w:val="000C7CA3"/>
    <w:rsid w:val="000C7F0D"/>
    <w:rsid w:val="000D02C9"/>
    <w:rsid w:val="000D0418"/>
    <w:rsid w:val="000D7F60"/>
    <w:rsid w:val="000E1A3D"/>
    <w:rsid w:val="000F0871"/>
    <w:rsid w:val="000F0D28"/>
    <w:rsid w:val="000F39B3"/>
    <w:rsid w:val="001038E8"/>
    <w:rsid w:val="001075AF"/>
    <w:rsid w:val="00111090"/>
    <w:rsid w:val="001131FF"/>
    <w:rsid w:val="00120CA4"/>
    <w:rsid w:val="00134357"/>
    <w:rsid w:val="00134B41"/>
    <w:rsid w:val="00137299"/>
    <w:rsid w:val="00140002"/>
    <w:rsid w:val="00146414"/>
    <w:rsid w:val="001471AC"/>
    <w:rsid w:val="00147AFD"/>
    <w:rsid w:val="001511C4"/>
    <w:rsid w:val="00160072"/>
    <w:rsid w:val="00160DD5"/>
    <w:rsid w:val="001638B3"/>
    <w:rsid w:val="001673D8"/>
    <w:rsid w:val="00170886"/>
    <w:rsid w:val="001714A0"/>
    <w:rsid w:val="00172DC8"/>
    <w:rsid w:val="00183CCC"/>
    <w:rsid w:val="001930D5"/>
    <w:rsid w:val="00194BE4"/>
    <w:rsid w:val="0019796B"/>
    <w:rsid w:val="001A0362"/>
    <w:rsid w:val="001A1AA4"/>
    <w:rsid w:val="001A23FD"/>
    <w:rsid w:val="001A496B"/>
    <w:rsid w:val="001A5491"/>
    <w:rsid w:val="001B7A5C"/>
    <w:rsid w:val="001C2F78"/>
    <w:rsid w:val="001D69C8"/>
    <w:rsid w:val="001E3449"/>
    <w:rsid w:val="001F1F77"/>
    <w:rsid w:val="00200A39"/>
    <w:rsid w:val="00200D6C"/>
    <w:rsid w:val="00202F75"/>
    <w:rsid w:val="002051F8"/>
    <w:rsid w:val="002118E1"/>
    <w:rsid w:val="00212B0C"/>
    <w:rsid w:val="00212BC0"/>
    <w:rsid w:val="00216070"/>
    <w:rsid w:val="0021795B"/>
    <w:rsid w:val="00225D5F"/>
    <w:rsid w:val="002325D7"/>
    <w:rsid w:val="00233D0B"/>
    <w:rsid w:val="0023491B"/>
    <w:rsid w:val="002447C2"/>
    <w:rsid w:val="0024663E"/>
    <w:rsid w:val="00246FFC"/>
    <w:rsid w:val="00251B70"/>
    <w:rsid w:val="00257B61"/>
    <w:rsid w:val="00260757"/>
    <w:rsid w:val="002620B1"/>
    <w:rsid w:val="00265463"/>
    <w:rsid w:val="00273B3E"/>
    <w:rsid w:val="002754D3"/>
    <w:rsid w:val="00276FAE"/>
    <w:rsid w:val="00290F7D"/>
    <w:rsid w:val="00293503"/>
    <w:rsid w:val="002A19B7"/>
    <w:rsid w:val="002B5C8C"/>
    <w:rsid w:val="002E4A73"/>
    <w:rsid w:val="002F0B67"/>
    <w:rsid w:val="00307A1A"/>
    <w:rsid w:val="00314441"/>
    <w:rsid w:val="003261D5"/>
    <w:rsid w:val="00326C33"/>
    <w:rsid w:val="00340CC0"/>
    <w:rsid w:val="00346F84"/>
    <w:rsid w:val="00351D5F"/>
    <w:rsid w:val="003553E8"/>
    <w:rsid w:val="00357129"/>
    <w:rsid w:val="00357E01"/>
    <w:rsid w:val="0036747A"/>
    <w:rsid w:val="0038463B"/>
    <w:rsid w:val="00395B5B"/>
    <w:rsid w:val="003A1113"/>
    <w:rsid w:val="003A513E"/>
    <w:rsid w:val="003B434E"/>
    <w:rsid w:val="003C1BFE"/>
    <w:rsid w:val="003C2542"/>
    <w:rsid w:val="003C4B91"/>
    <w:rsid w:val="003D14F8"/>
    <w:rsid w:val="003D37B5"/>
    <w:rsid w:val="003D642B"/>
    <w:rsid w:val="003D7C46"/>
    <w:rsid w:val="003D7FE8"/>
    <w:rsid w:val="003E60E2"/>
    <w:rsid w:val="003F056B"/>
    <w:rsid w:val="004030CB"/>
    <w:rsid w:val="004052E6"/>
    <w:rsid w:val="00412F5E"/>
    <w:rsid w:val="00424F41"/>
    <w:rsid w:val="00435952"/>
    <w:rsid w:val="00435CA4"/>
    <w:rsid w:val="004375CB"/>
    <w:rsid w:val="0044002B"/>
    <w:rsid w:val="00441D57"/>
    <w:rsid w:val="00455453"/>
    <w:rsid w:val="004616D2"/>
    <w:rsid w:val="00477C27"/>
    <w:rsid w:val="00481BB5"/>
    <w:rsid w:val="00483B39"/>
    <w:rsid w:val="00490051"/>
    <w:rsid w:val="004909D0"/>
    <w:rsid w:val="004964C9"/>
    <w:rsid w:val="004A2606"/>
    <w:rsid w:val="004C0E5A"/>
    <w:rsid w:val="004D2951"/>
    <w:rsid w:val="004D4583"/>
    <w:rsid w:val="004D52BA"/>
    <w:rsid w:val="004E7DE1"/>
    <w:rsid w:val="004F0F06"/>
    <w:rsid w:val="004F4816"/>
    <w:rsid w:val="004F4FFA"/>
    <w:rsid w:val="00512CE2"/>
    <w:rsid w:val="00513936"/>
    <w:rsid w:val="00516F1C"/>
    <w:rsid w:val="0052109E"/>
    <w:rsid w:val="00530A6F"/>
    <w:rsid w:val="00530D49"/>
    <w:rsid w:val="0053177A"/>
    <w:rsid w:val="00536D56"/>
    <w:rsid w:val="00537E73"/>
    <w:rsid w:val="00544ED5"/>
    <w:rsid w:val="005533C9"/>
    <w:rsid w:val="00557323"/>
    <w:rsid w:val="005613EF"/>
    <w:rsid w:val="0056412E"/>
    <w:rsid w:val="0056577F"/>
    <w:rsid w:val="00567617"/>
    <w:rsid w:val="00571D06"/>
    <w:rsid w:val="00572819"/>
    <w:rsid w:val="00572B3C"/>
    <w:rsid w:val="00585E60"/>
    <w:rsid w:val="00591648"/>
    <w:rsid w:val="005917AF"/>
    <w:rsid w:val="005A2923"/>
    <w:rsid w:val="005A4A85"/>
    <w:rsid w:val="005A7B54"/>
    <w:rsid w:val="005B57E5"/>
    <w:rsid w:val="005B6556"/>
    <w:rsid w:val="005B6ACF"/>
    <w:rsid w:val="005C3F07"/>
    <w:rsid w:val="005C586E"/>
    <w:rsid w:val="005D147B"/>
    <w:rsid w:val="005D3995"/>
    <w:rsid w:val="005E1C6F"/>
    <w:rsid w:val="005E47C8"/>
    <w:rsid w:val="005F0EB0"/>
    <w:rsid w:val="005F25E7"/>
    <w:rsid w:val="005F2EA7"/>
    <w:rsid w:val="0060075D"/>
    <w:rsid w:val="006008A5"/>
    <w:rsid w:val="00602C39"/>
    <w:rsid w:val="0060521D"/>
    <w:rsid w:val="00615572"/>
    <w:rsid w:val="0061686A"/>
    <w:rsid w:val="00617999"/>
    <w:rsid w:val="00633646"/>
    <w:rsid w:val="00646FE9"/>
    <w:rsid w:val="00660003"/>
    <w:rsid w:val="00661D6C"/>
    <w:rsid w:val="006641C0"/>
    <w:rsid w:val="00664D63"/>
    <w:rsid w:val="006652CF"/>
    <w:rsid w:val="00670F25"/>
    <w:rsid w:val="0067136A"/>
    <w:rsid w:val="006727A6"/>
    <w:rsid w:val="00674698"/>
    <w:rsid w:val="006754DF"/>
    <w:rsid w:val="0068492F"/>
    <w:rsid w:val="00694C11"/>
    <w:rsid w:val="006A5B8B"/>
    <w:rsid w:val="006B114C"/>
    <w:rsid w:val="006C0EEA"/>
    <w:rsid w:val="006C3B70"/>
    <w:rsid w:val="006C49E7"/>
    <w:rsid w:val="006D2EDD"/>
    <w:rsid w:val="006D3A67"/>
    <w:rsid w:val="006D4571"/>
    <w:rsid w:val="006E5F0A"/>
    <w:rsid w:val="006F47D6"/>
    <w:rsid w:val="006F537A"/>
    <w:rsid w:val="00700BA7"/>
    <w:rsid w:val="007061CC"/>
    <w:rsid w:val="00707A13"/>
    <w:rsid w:val="00712D90"/>
    <w:rsid w:val="00716B3D"/>
    <w:rsid w:val="00717E75"/>
    <w:rsid w:val="00720BDC"/>
    <w:rsid w:val="00730839"/>
    <w:rsid w:val="00733017"/>
    <w:rsid w:val="007417DB"/>
    <w:rsid w:val="00743962"/>
    <w:rsid w:val="00743C5C"/>
    <w:rsid w:val="00745618"/>
    <w:rsid w:val="00745D7A"/>
    <w:rsid w:val="00757534"/>
    <w:rsid w:val="00765349"/>
    <w:rsid w:val="007763A3"/>
    <w:rsid w:val="00776507"/>
    <w:rsid w:val="0078006F"/>
    <w:rsid w:val="00781342"/>
    <w:rsid w:val="00781E3E"/>
    <w:rsid w:val="007957CC"/>
    <w:rsid w:val="00796402"/>
    <w:rsid w:val="0079765D"/>
    <w:rsid w:val="007A631A"/>
    <w:rsid w:val="007B22F2"/>
    <w:rsid w:val="007B3365"/>
    <w:rsid w:val="007B46CA"/>
    <w:rsid w:val="007B6097"/>
    <w:rsid w:val="007C3102"/>
    <w:rsid w:val="007C32BC"/>
    <w:rsid w:val="007D09BB"/>
    <w:rsid w:val="007D4D64"/>
    <w:rsid w:val="007D6361"/>
    <w:rsid w:val="007D66B4"/>
    <w:rsid w:val="007D67B5"/>
    <w:rsid w:val="007D6F7B"/>
    <w:rsid w:val="007D7807"/>
    <w:rsid w:val="007D79B2"/>
    <w:rsid w:val="007E0128"/>
    <w:rsid w:val="007E4CA7"/>
    <w:rsid w:val="007F2B14"/>
    <w:rsid w:val="00802FBE"/>
    <w:rsid w:val="0080682B"/>
    <w:rsid w:val="00812DB5"/>
    <w:rsid w:val="008279FE"/>
    <w:rsid w:val="00831068"/>
    <w:rsid w:val="00834DAD"/>
    <w:rsid w:val="008350CF"/>
    <w:rsid w:val="00843483"/>
    <w:rsid w:val="008522F9"/>
    <w:rsid w:val="00855937"/>
    <w:rsid w:val="00855D4C"/>
    <w:rsid w:val="00856864"/>
    <w:rsid w:val="008670BA"/>
    <w:rsid w:val="008718BC"/>
    <w:rsid w:val="008742D2"/>
    <w:rsid w:val="00874A8E"/>
    <w:rsid w:val="00877719"/>
    <w:rsid w:val="00880239"/>
    <w:rsid w:val="00882A53"/>
    <w:rsid w:val="00885BFA"/>
    <w:rsid w:val="00890006"/>
    <w:rsid w:val="008947C1"/>
    <w:rsid w:val="00896A36"/>
    <w:rsid w:val="008A0CDA"/>
    <w:rsid w:val="008B1477"/>
    <w:rsid w:val="008B3DDC"/>
    <w:rsid w:val="008C0827"/>
    <w:rsid w:val="008C63D9"/>
    <w:rsid w:val="008D04DF"/>
    <w:rsid w:val="008D444C"/>
    <w:rsid w:val="008D470A"/>
    <w:rsid w:val="008D60F3"/>
    <w:rsid w:val="008E0EC2"/>
    <w:rsid w:val="008E79E3"/>
    <w:rsid w:val="00901CB5"/>
    <w:rsid w:val="009039F6"/>
    <w:rsid w:val="00906A49"/>
    <w:rsid w:val="00924169"/>
    <w:rsid w:val="0092495E"/>
    <w:rsid w:val="009355E4"/>
    <w:rsid w:val="00941A31"/>
    <w:rsid w:val="0096270A"/>
    <w:rsid w:val="0096485E"/>
    <w:rsid w:val="00975A01"/>
    <w:rsid w:val="00975F8D"/>
    <w:rsid w:val="00977047"/>
    <w:rsid w:val="009833F8"/>
    <w:rsid w:val="009835B0"/>
    <w:rsid w:val="00985687"/>
    <w:rsid w:val="00986660"/>
    <w:rsid w:val="00986A5A"/>
    <w:rsid w:val="00990B71"/>
    <w:rsid w:val="00995848"/>
    <w:rsid w:val="0099586F"/>
    <w:rsid w:val="009A130C"/>
    <w:rsid w:val="009B1416"/>
    <w:rsid w:val="009B3F96"/>
    <w:rsid w:val="009B7E5D"/>
    <w:rsid w:val="009C1C57"/>
    <w:rsid w:val="009D1EE9"/>
    <w:rsid w:val="009D5EC1"/>
    <w:rsid w:val="009E0B73"/>
    <w:rsid w:val="009E79C8"/>
    <w:rsid w:val="009F0CB4"/>
    <w:rsid w:val="009F2F25"/>
    <w:rsid w:val="009F40BE"/>
    <w:rsid w:val="009F54D3"/>
    <w:rsid w:val="00A026D1"/>
    <w:rsid w:val="00A13A19"/>
    <w:rsid w:val="00A1730F"/>
    <w:rsid w:val="00A241B3"/>
    <w:rsid w:val="00A25701"/>
    <w:rsid w:val="00A357D4"/>
    <w:rsid w:val="00A36AD4"/>
    <w:rsid w:val="00A40B0F"/>
    <w:rsid w:val="00A46B7D"/>
    <w:rsid w:val="00A55FDE"/>
    <w:rsid w:val="00A57DE4"/>
    <w:rsid w:val="00A62948"/>
    <w:rsid w:val="00A66107"/>
    <w:rsid w:val="00A66D8A"/>
    <w:rsid w:val="00A7155C"/>
    <w:rsid w:val="00A80323"/>
    <w:rsid w:val="00A81790"/>
    <w:rsid w:val="00A833EF"/>
    <w:rsid w:val="00A94492"/>
    <w:rsid w:val="00A95420"/>
    <w:rsid w:val="00AA36FE"/>
    <w:rsid w:val="00AA3BD1"/>
    <w:rsid w:val="00AA4E16"/>
    <w:rsid w:val="00AA6589"/>
    <w:rsid w:val="00AA7E46"/>
    <w:rsid w:val="00AD52DD"/>
    <w:rsid w:val="00AE27CE"/>
    <w:rsid w:val="00AF71D6"/>
    <w:rsid w:val="00B02D06"/>
    <w:rsid w:val="00B0347C"/>
    <w:rsid w:val="00B05D4E"/>
    <w:rsid w:val="00B063B6"/>
    <w:rsid w:val="00B118F3"/>
    <w:rsid w:val="00B2247C"/>
    <w:rsid w:val="00B23A1F"/>
    <w:rsid w:val="00B343BA"/>
    <w:rsid w:val="00B40143"/>
    <w:rsid w:val="00B40916"/>
    <w:rsid w:val="00B444ED"/>
    <w:rsid w:val="00B44698"/>
    <w:rsid w:val="00B45EEB"/>
    <w:rsid w:val="00B471F0"/>
    <w:rsid w:val="00B4735B"/>
    <w:rsid w:val="00B52B49"/>
    <w:rsid w:val="00B53EFF"/>
    <w:rsid w:val="00B56D14"/>
    <w:rsid w:val="00B62490"/>
    <w:rsid w:val="00B66CA5"/>
    <w:rsid w:val="00B74F53"/>
    <w:rsid w:val="00B80589"/>
    <w:rsid w:val="00B934C0"/>
    <w:rsid w:val="00B95318"/>
    <w:rsid w:val="00B96126"/>
    <w:rsid w:val="00BA1E37"/>
    <w:rsid w:val="00BB3157"/>
    <w:rsid w:val="00BB3693"/>
    <w:rsid w:val="00BB6273"/>
    <w:rsid w:val="00BC1084"/>
    <w:rsid w:val="00BC3485"/>
    <w:rsid w:val="00BC590B"/>
    <w:rsid w:val="00BC620F"/>
    <w:rsid w:val="00BC6DDF"/>
    <w:rsid w:val="00BE5FCD"/>
    <w:rsid w:val="00BF0CED"/>
    <w:rsid w:val="00BF7C61"/>
    <w:rsid w:val="00C03823"/>
    <w:rsid w:val="00C13B26"/>
    <w:rsid w:val="00C15856"/>
    <w:rsid w:val="00C15F7D"/>
    <w:rsid w:val="00C17A9F"/>
    <w:rsid w:val="00C23ABF"/>
    <w:rsid w:val="00C26716"/>
    <w:rsid w:val="00C307F3"/>
    <w:rsid w:val="00C4232C"/>
    <w:rsid w:val="00C508F8"/>
    <w:rsid w:val="00C525CB"/>
    <w:rsid w:val="00C548E6"/>
    <w:rsid w:val="00C627A1"/>
    <w:rsid w:val="00C74C8B"/>
    <w:rsid w:val="00C75FB6"/>
    <w:rsid w:val="00C8090A"/>
    <w:rsid w:val="00C92153"/>
    <w:rsid w:val="00C92EDB"/>
    <w:rsid w:val="00C93612"/>
    <w:rsid w:val="00C94FCB"/>
    <w:rsid w:val="00C970C6"/>
    <w:rsid w:val="00CA3145"/>
    <w:rsid w:val="00CA3E4E"/>
    <w:rsid w:val="00CA4081"/>
    <w:rsid w:val="00CB2705"/>
    <w:rsid w:val="00CD2396"/>
    <w:rsid w:val="00CD5DBB"/>
    <w:rsid w:val="00CD630A"/>
    <w:rsid w:val="00CE3067"/>
    <w:rsid w:val="00CE38DD"/>
    <w:rsid w:val="00CF2A0F"/>
    <w:rsid w:val="00CF5C17"/>
    <w:rsid w:val="00D02E74"/>
    <w:rsid w:val="00D0328C"/>
    <w:rsid w:val="00D050FA"/>
    <w:rsid w:val="00D057C7"/>
    <w:rsid w:val="00D12153"/>
    <w:rsid w:val="00D15916"/>
    <w:rsid w:val="00D1778D"/>
    <w:rsid w:val="00D22965"/>
    <w:rsid w:val="00D24782"/>
    <w:rsid w:val="00D45D97"/>
    <w:rsid w:val="00D53AD3"/>
    <w:rsid w:val="00D54C8B"/>
    <w:rsid w:val="00D64486"/>
    <w:rsid w:val="00D644B2"/>
    <w:rsid w:val="00D65D44"/>
    <w:rsid w:val="00D66F1B"/>
    <w:rsid w:val="00D748C4"/>
    <w:rsid w:val="00D74DF1"/>
    <w:rsid w:val="00D81B37"/>
    <w:rsid w:val="00D82DD4"/>
    <w:rsid w:val="00D904AC"/>
    <w:rsid w:val="00D91299"/>
    <w:rsid w:val="00D93D89"/>
    <w:rsid w:val="00D967FF"/>
    <w:rsid w:val="00DA3E65"/>
    <w:rsid w:val="00DB05B2"/>
    <w:rsid w:val="00DB17C9"/>
    <w:rsid w:val="00DB1938"/>
    <w:rsid w:val="00DC35B4"/>
    <w:rsid w:val="00DC460C"/>
    <w:rsid w:val="00DD0C1F"/>
    <w:rsid w:val="00DE3F26"/>
    <w:rsid w:val="00DF04B0"/>
    <w:rsid w:val="00DF3944"/>
    <w:rsid w:val="00DF41AE"/>
    <w:rsid w:val="00DF740A"/>
    <w:rsid w:val="00E00AC2"/>
    <w:rsid w:val="00E017C8"/>
    <w:rsid w:val="00E102CD"/>
    <w:rsid w:val="00E15786"/>
    <w:rsid w:val="00E2059A"/>
    <w:rsid w:val="00E225E8"/>
    <w:rsid w:val="00E25D6D"/>
    <w:rsid w:val="00E2652D"/>
    <w:rsid w:val="00E30C44"/>
    <w:rsid w:val="00E356AA"/>
    <w:rsid w:val="00E4364B"/>
    <w:rsid w:val="00E44B76"/>
    <w:rsid w:val="00E47481"/>
    <w:rsid w:val="00E50477"/>
    <w:rsid w:val="00E60D46"/>
    <w:rsid w:val="00E63A2A"/>
    <w:rsid w:val="00E63D40"/>
    <w:rsid w:val="00E64DEA"/>
    <w:rsid w:val="00E66677"/>
    <w:rsid w:val="00E7085C"/>
    <w:rsid w:val="00E763FB"/>
    <w:rsid w:val="00E77922"/>
    <w:rsid w:val="00E80D32"/>
    <w:rsid w:val="00E82527"/>
    <w:rsid w:val="00E91A60"/>
    <w:rsid w:val="00E9794C"/>
    <w:rsid w:val="00EA093D"/>
    <w:rsid w:val="00EA18EB"/>
    <w:rsid w:val="00EA3535"/>
    <w:rsid w:val="00EA40B1"/>
    <w:rsid w:val="00EA5F93"/>
    <w:rsid w:val="00EB3076"/>
    <w:rsid w:val="00EB4BA4"/>
    <w:rsid w:val="00EB6C0E"/>
    <w:rsid w:val="00EC0C11"/>
    <w:rsid w:val="00ED01E5"/>
    <w:rsid w:val="00ED066B"/>
    <w:rsid w:val="00ED4604"/>
    <w:rsid w:val="00EE1887"/>
    <w:rsid w:val="00EE338D"/>
    <w:rsid w:val="00EE35FA"/>
    <w:rsid w:val="00EF1087"/>
    <w:rsid w:val="00EF21AC"/>
    <w:rsid w:val="00F03807"/>
    <w:rsid w:val="00F03B93"/>
    <w:rsid w:val="00F0407E"/>
    <w:rsid w:val="00F07070"/>
    <w:rsid w:val="00F10108"/>
    <w:rsid w:val="00F11D35"/>
    <w:rsid w:val="00F13430"/>
    <w:rsid w:val="00F2078E"/>
    <w:rsid w:val="00F213AA"/>
    <w:rsid w:val="00F214E1"/>
    <w:rsid w:val="00F228A1"/>
    <w:rsid w:val="00F24A38"/>
    <w:rsid w:val="00F24D40"/>
    <w:rsid w:val="00F31516"/>
    <w:rsid w:val="00F33538"/>
    <w:rsid w:val="00F379C7"/>
    <w:rsid w:val="00F42C27"/>
    <w:rsid w:val="00F51673"/>
    <w:rsid w:val="00F62D5C"/>
    <w:rsid w:val="00F63C9F"/>
    <w:rsid w:val="00F63E55"/>
    <w:rsid w:val="00F64688"/>
    <w:rsid w:val="00F6707E"/>
    <w:rsid w:val="00F70D10"/>
    <w:rsid w:val="00F7518E"/>
    <w:rsid w:val="00F75D96"/>
    <w:rsid w:val="00F77428"/>
    <w:rsid w:val="00F832CC"/>
    <w:rsid w:val="00F849DD"/>
    <w:rsid w:val="00F85713"/>
    <w:rsid w:val="00F918CA"/>
    <w:rsid w:val="00F963CE"/>
    <w:rsid w:val="00FA1718"/>
    <w:rsid w:val="00FA530D"/>
    <w:rsid w:val="00FB5014"/>
    <w:rsid w:val="00FD09D4"/>
    <w:rsid w:val="00FD5401"/>
    <w:rsid w:val="00FE09DB"/>
    <w:rsid w:val="00FE0DD1"/>
    <w:rsid w:val="00FE2104"/>
    <w:rsid w:val="00FE2D0A"/>
    <w:rsid w:val="00FE4647"/>
    <w:rsid w:val="00FE5293"/>
    <w:rsid w:val="00FF0CBA"/>
    <w:rsid w:val="00FF31CE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F25"/>
    <w:rPr>
      <w:sz w:val="24"/>
      <w:szCs w:val="24"/>
    </w:rPr>
  </w:style>
  <w:style w:type="paragraph" w:styleId="1">
    <w:name w:val="heading 1"/>
    <w:basedOn w:val="a"/>
    <w:next w:val="a"/>
    <w:qFormat/>
    <w:rsid w:val="006D2EDD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2349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E0D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E0DD1"/>
    <w:pPr>
      <w:keepNext/>
      <w:jc w:val="center"/>
      <w:outlineLvl w:val="3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E0DD1"/>
    <w:pPr>
      <w:keepNext/>
      <w:jc w:val="center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E0DD1"/>
    <w:pPr>
      <w:keepNext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E0DD1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FE0DD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67136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8">
    <w:name w:val="Table Grid"/>
    <w:basedOn w:val="a1"/>
    <w:rsid w:val="00C9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A26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6A5B8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3C1B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4663E"/>
    <w:rPr>
      <w:rFonts w:ascii="Arial" w:hAnsi="Arial" w:cs="Arial"/>
      <w:b/>
      <w:bCs/>
      <w:i/>
      <w:iCs/>
      <w:sz w:val="28"/>
      <w:szCs w:val="28"/>
    </w:rPr>
  </w:style>
  <w:style w:type="character" w:styleId="a9">
    <w:name w:val="Hyperlink"/>
    <w:unhideWhenUsed/>
    <w:rsid w:val="00E25D6D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a">
    <w:name w:val="Normal (Web)"/>
    <w:basedOn w:val="a"/>
    <w:unhideWhenUsed/>
    <w:rsid w:val="00E25D6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2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25D6D"/>
    <w:rPr>
      <w:rFonts w:ascii="Courier New" w:hAnsi="Courier New" w:cs="Courier New"/>
    </w:rPr>
  </w:style>
  <w:style w:type="character" w:customStyle="1" w:styleId="sn-label3">
    <w:name w:val="sn-label3"/>
    <w:rsid w:val="00E25D6D"/>
  </w:style>
  <w:style w:type="character" w:customStyle="1" w:styleId="small-logo2">
    <w:name w:val="small-logo2"/>
    <w:rsid w:val="00E25D6D"/>
  </w:style>
  <w:style w:type="paragraph" w:customStyle="1" w:styleId="ab">
    <w:name w:val="Знак Знак Знак Знак"/>
    <w:basedOn w:val="a"/>
    <w:rsid w:val="00E25D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Верхний колонтитул1"/>
    <w:basedOn w:val="a"/>
    <w:rsid w:val="00070771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character" w:customStyle="1" w:styleId="30">
    <w:name w:val="Заголовок 3 Знак"/>
    <w:link w:val="3"/>
    <w:semiHidden/>
    <w:rsid w:val="00FE0DD1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FE0DD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FE0DD1"/>
    <w:rPr>
      <w:sz w:val="24"/>
      <w:szCs w:val="24"/>
    </w:rPr>
  </w:style>
  <w:style w:type="paragraph" w:styleId="23">
    <w:name w:val="Body Text Indent 2"/>
    <w:basedOn w:val="a"/>
    <w:link w:val="24"/>
    <w:rsid w:val="00FE0D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FE0DD1"/>
    <w:rPr>
      <w:sz w:val="24"/>
      <w:szCs w:val="24"/>
    </w:rPr>
  </w:style>
  <w:style w:type="paragraph" w:styleId="31">
    <w:name w:val="Body Text 3"/>
    <w:basedOn w:val="a"/>
    <w:link w:val="32"/>
    <w:rsid w:val="00FE0DD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E0DD1"/>
    <w:rPr>
      <w:sz w:val="16"/>
      <w:szCs w:val="16"/>
    </w:rPr>
  </w:style>
  <w:style w:type="character" w:customStyle="1" w:styleId="40">
    <w:name w:val="Заголовок 4 Знак"/>
    <w:link w:val="4"/>
    <w:rsid w:val="00FE0DD1"/>
    <w:rPr>
      <w:b/>
      <w:sz w:val="28"/>
    </w:rPr>
  </w:style>
  <w:style w:type="character" w:customStyle="1" w:styleId="50">
    <w:name w:val="Заголовок 5 Знак"/>
    <w:link w:val="5"/>
    <w:rsid w:val="00FE0DD1"/>
    <w:rPr>
      <w:sz w:val="28"/>
    </w:rPr>
  </w:style>
  <w:style w:type="character" w:customStyle="1" w:styleId="60">
    <w:name w:val="Заголовок 6 Знак"/>
    <w:link w:val="6"/>
    <w:rsid w:val="00FE0DD1"/>
    <w:rPr>
      <w:b/>
      <w:sz w:val="28"/>
    </w:rPr>
  </w:style>
  <w:style w:type="character" w:customStyle="1" w:styleId="70">
    <w:name w:val="Заголовок 7 Знак"/>
    <w:link w:val="7"/>
    <w:rsid w:val="00FE0DD1"/>
    <w:rPr>
      <w:sz w:val="24"/>
      <w:szCs w:val="24"/>
    </w:rPr>
  </w:style>
  <w:style w:type="character" w:customStyle="1" w:styleId="90">
    <w:name w:val="Заголовок 9 Знак"/>
    <w:link w:val="9"/>
    <w:rsid w:val="00FE0DD1"/>
    <w:rPr>
      <w:rFonts w:ascii="Arial" w:hAnsi="Arial" w:cs="Arial"/>
      <w:sz w:val="22"/>
      <w:szCs w:val="22"/>
    </w:rPr>
  </w:style>
  <w:style w:type="paragraph" w:customStyle="1" w:styleId="13">
    <w:name w:val="Обычный1"/>
    <w:rsid w:val="00FE0DD1"/>
  </w:style>
  <w:style w:type="paragraph" w:styleId="ac">
    <w:name w:val="Subtitle"/>
    <w:basedOn w:val="13"/>
    <w:link w:val="ad"/>
    <w:qFormat/>
    <w:rsid w:val="00FE0DD1"/>
    <w:rPr>
      <w:sz w:val="28"/>
      <w:lang w:val="x-none" w:eastAsia="x-none"/>
    </w:rPr>
  </w:style>
  <w:style w:type="character" w:customStyle="1" w:styleId="ad">
    <w:name w:val="Подзаголовок Знак"/>
    <w:link w:val="ac"/>
    <w:rsid w:val="00FE0DD1"/>
    <w:rPr>
      <w:sz w:val="28"/>
    </w:rPr>
  </w:style>
  <w:style w:type="paragraph" w:styleId="ae">
    <w:name w:val="Body Text"/>
    <w:basedOn w:val="13"/>
    <w:link w:val="af"/>
    <w:rsid w:val="00FE0DD1"/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E0DD1"/>
    <w:rPr>
      <w:sz w:val="28"/>
    </w:rPr>
  </w:style>
  <w:style w:type="paragraph" w:styleId="af0">
    <w:name w:val="header"/>
    <w:basedOn w:val="a"/>
    <w:link w:val="af1"/>
    <w:rsid w:val="00FE0D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FE0DD1"/>
  </w:style>
  <w:style w:type="paragraph" w:customStyle="1" w:styleId="FR1">
    <w:name w:val="FR1"/>
    <w:rsid w:val="00FE0DD1"/>
    <w:pPr>
      <w:widowControl w:val="0"/>
      <w:jc w:val="both"/>
    </w:pPr>
    <w:rPr>
      <w:snapToGrid w:val="0"/>
      <w:sz w:val="28"/>
    </w:rPr>
  </w:style>
  <w:style w:type="paragraph" w:customStyle="1" w:styleId="14">
    <w:name w:val="заголовок 1"/>
    <w:basedOn w:val="a"/>
    <w:next w:val="a"/>
    <w:rsid w:val="00FE0DD1"/>
    <w:pPr>
      <w:keepNext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sPlusTitle">
    <w:name w:val="ConsPlusTitle"/>
    <w:rsid w:val="00FE0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FE0DD1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a"/>
    <w:rsid w:val="00FE0DD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Postan">
    <w:name w:val="Postan"/>
    <w:basedOn w:val="a"/>
    <w:rsid w:val="00FE0DD1"/>
    <w:pPr>
      <w:jc w:val="center"/>
    </w:pPr>
    <w:rPr>
      <w:sz w:val="28"/>
      <w:szCs w:val="20"/>
    </w:rPr>
  </w:style>
  <w:style w:type="paragraph" w:styleId="33">
    <w:name w:val="Body Text Indent 3"/>
    <w:basedOn w:val="a"/>
    <w:link w:val="34"/>
    <w:rsid w:val="00FE0DD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FE0DD1"/>
    <w:rPr>
      <w:sz w:val="16"/>
      <w:szCs w:val="16"/>
    </w:rPr>
  </w:style>
  <w:style w:type="paragraph" w:customStyle="1" w:styleId="af2">
    <w:name w:val="Знак"/>
    <w:basedOn w:val="a"/>
    <w:rsid w:val="00FE0D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Plain Text"/>
    <w:basedOn w:val="a"/>
    <w:link w:val="af4"/>
    <w:rsid w:val="00FE0DD1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rsid w:val="00FE0DD1"/>
    <w:rPr>
      <w:rFonts w:ascii="Courier New" w:hAnsi="Courier New"/>
    </w:rPr>
  </w:style>
  <w:style w:type="paragraph" w:customStyle="1" w:styleId="ConsNormal">
    <w:name w:val="ConsNormal"/>
    <w:rsid w:val="00FE0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E0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"/>
    <w:basedOn w:val="a"/>
    <w:rsid w:val="00FE0DD1"/>
    <w:pPr>
      <w:widowControl w:val="0"/>
      <w:ind w:left="283" w:hanging="283"/>
    </w:pPr>
    <w:rPr>
      <w:sz w:val="20"/>
      <w:szCs w:val="20"/>
    </w:rPr>
  </w:style>
  <w:style w:type="character" w:customStyle="1" w:styleId="WW8Num5z0">
    <w:name w:val="WW8Num5z0"/>
    <w:rsid w:val="00FE0DD1"/>
    <w:rPr>
      <w:rFonts w:ascii="Symbol" w:hAnsi="Symbol"/>
    </w:rPr>
  </w:style>
  <w:style w:type="character" w:customStyle="1" w:styleId="Absatz-Standardschriftart">
    <w:name w:val="Absatz-Standardschriftart"/>
    <w:rsid w:val="00FE0DD1"/>
  </w:style>
  <w:style w:type="character" w:customStyle="1" w:styleId="WW-Absatz-Standardschriftart">
    <w:name w:val="WW-Absatz-Standardschriftart"/>
    <w:rsid w:val="00FE0DD1"/>
  </w:style>
  <w:style w:type="character" w:customStyle="1" w:styleId="WW-Absatz-Standardschriftart1">
    <w:name w:val="WW-Absatz-Standardschriftart1"/>
    <w:rsid w:val="00FE0DD1"/>
  </w:style>
  <w:style w:type="character" w:customStyle="1" w:styleId="WW-Absatz-Standardschriftart11">
    <w:name w:val="WW-Absatz-Standardschriftart11"/>
    <w:rsid w:val="00FE0DD1"/>
  </w:style>
  <w:style w:type="character" w:customStyle="1" w:styleId="WW-Absatz-Standardschriftart111">
    <w:name w:val="WW-Absatz-Standardschriftart111"/>
    <w:rsid w:val="00FE0DD1"/>
  </w:style>
  <w:style w:type="character" w:customStyle="1" w:styleId="WW-Absatz-Standardschriftart1111">
    <w:name w:val="WW-Absatz-Standardschriftart1111"/>
    <w:rsid w:val="00FE0DD1"/>
  </w:style>
  <w:style w:type="character" w:customStyle="1" w:styleId="WW-Absatz-Standardschriftart11111">
    <w:name w:val="WW-Absatz-Standardschriftart11111"/>
    <w:rsid w:val="00FE0DD1"/>
  </w:style>
  <w:style w:type="character" w:customStyle="1" w:styleId="WW-Absatz-Standardschriftart111111">
    <w:name w:val="WW-Absatz-Standardschriftart111111"/>
    <w:rsid w:val="00FE0DD1"/>
  </w:style>
  <w:style w:type="character" w:customStyle="1" w:styleId="WW8Num6z0">
    <w:name w:val="WW8Num6z0"/>
    <w:rsid w:val="00FE0DD1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FE0DD1"/>
  </w:style>
  <w:style w:type="character" w:customStyle="1" w:styleId="WW-Absatz-Standardschriftart11111111">
    <w:name w:val="WW-Absatz-Standardschriftart11111111"/>
    <w:rsid w:val="00FE0DD1"/>
  </w:style>
  <w:style w:type="character" w:customStyle="1" w:styleId="WW-Absatz-Standardschriftart111111111">
    <w:name w:val="WW-Absatz-Standardschriftart111111111"/>
    <w:rsid w:val="00FE0DD1"/>
  </w:style>
  <w:style w:type="character" w:customStyle="1" w:styleId="WW-Absatz-Standardschriftart1111111111">
    <w:name w:val="WW-Absatz-Standardschriftart1111111111"/>
    <w:rsid w:val="00FE0DD1"/>
  </w:style>
  <w:style w:type="character" w:customStyle="1" w:styleId="WW-Absatz-Standardschriftart11111111111">
    <w:name w:val="WW-Absatz-Standardschriftart11111111111"/>
    <w:rsid w:val="00FE0DD1"/>
  </w:style>
  <w:style w:type="character" w:customStyle="1" w:styleId="WW-Absatz-Standardschriftart111111111111">
    <w:name w:val="WW-Absatz-Standardschriftart111111111111"/>
    <w:rsid w:val="00FE0DD1"/>
  </w:style>
  <w:style w:type="character" w:customStyle="1" w:styleId="WW-Absatz-Standardschriftart1111111111111">
    <w:name w:val="WW-Absatz-Standardschriftart1111111111111"/>
    <w:rsid w:val="00FE0DD1"/>
  </w:style>
  <w:style w:type="character" w:customStyle="1" w:styleId="WW-Absatz-Standardschriftart11111111111111">
    <w:name w:val="WW-Absatz-Standardschriftart11111111111111"/>
    <w:rsid w:val="00FE0DD1"/>
  </w:style>
  <w:style w:type="character" w:customStyle="1" w:styleId="15">
    <w:name w:val="Основной шрифт абзаца1"/>
    <w:rsid w:val="00FE0DD1"/>
  </w:style>
  <w:style w:type="character" w:customStyle="1" w:styleId="WW-Absatz-Standardschriftart111111111111111">
    <w:name w:val="WW-Absatz-Standardschriftart111111111111111"/>
    <w:rsid w:val="00FE0DD1"/>
  </w:style>
  <w:style w:type="character" w:customStyle="1" w:styleId="WW-Absatz-Standardschriftart1111111111111111">
    <w:name w:val="WW-Absatz-Standardschriftart1111111111111111"/>
    <w:rsid w:val="00FE0DD1"/>
  </w:style>
  <w:style w:type="character" w:customStyle="1" w:styleId="WW-Absatz-Standardschriftart11111111111111111">
    <w:name w:val="WW-Absatz-Standardschriftart11111111111111111"/>
    <w:rsid w:val="00FE0DD1"/>
  </w:style>
  <w:style w:type="character" w:customStyle="1" w:styleId="WW-Absatz-Standardschriftart111111111111111111">
    <w:name w:val="WW-Absatz-Standardschriftart111111111111111111"/>
    <w:rsid w:val="00FE0DD1"/>
  </w:style>
  <w:style w:type="character" w:customStyle="1" w:styleId="WW-Absatz-Standardschriftart1111111111111111111">
    <w:name w:val="WW-Absatz-Standardschriftart1111111111111111111"/>
    <w:rsid w:val="00FE0DD1"/>
  </w:style>
  <w:style w:type="character" w:customStyle="1" w:styleId="WW-Absatz-Standardschriftart11111111111111111111">
    <w:name w:val="WW-Absatz-Standardschriftart11111111111111111111"/>
    <w:rsid w:val="00FE0DD1"/>
  </w:style>
  <w:style w:type="character" w:customStyle="1" w:styleId="WW-Absatz-Standardschriftart111111111111111111111">
    <w:name w:val="WW-Absatz-Standardschriftart111111111111111111111"/>
    <w:rsid w:val="00FE0DD1"/>
  </w:style>
  <w:style w:type="character" w:customStyle="1" w:styleId="WW-Absatz-Standardschriftart1111111111111111111111">
    <w:name w:val="WW-Absatz-Standardschriftart1111111111111111111111"/>
    <w:rsid w:val="00FE0DD1"/>
  </w:style>
  <w:style w:type="character" w:customStyle="1" w:styleId="WW-Absatz-Standardschriftart11111111111111111111111">
    <w:name w:val="WW-Absatz-Standardschriftart11111111111111111111111"/>
    <w:rsid w:val="00FE0DD1"/>
  </w:style>
  <w:style w:type="character" w:customStyle="1" w:styleId="WW-Absatz-Standardschriftart111111111111111111111111">
    <w:name w:val="WW-Absatz-Standardschriftart111111111111111111111111"/>
    <w:rsid w:val="00FE0DD1"/>
  </w:style>
  <w:style w:type="character" w:customStyle="1" w:styleId="WW8Num2z0">
    <w:name w:val="WW8Num2z0"/>
    <w:rsid w:val="00FE0DD1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  <w:rsid w:val="00FE0DD1"/>
  </w:style>
  <w:style w:type="character" w:customStyle="1" w:styleId="WW-Absatz-Standardschriftart11111111111111111111111111">
    <w:name w:val="WW-Absatz-Standardschriftart11111111111111111111111111"/>
    <w:rsid w:val="00FE0DD1"/>
  </w:style>
  <w:style w:type="character" w:customStyle="1" w:styleId="WW-Absatz-Standardschriftart111111111111111111111111111">
    <w:name w:val="WW-Absatz-Standardschriftart111111111111111111111111111"/>
    <w:rsid w:val="00FE0DD1"/>
  </w:style>
  <w:style w:type="character" w:customStyle="1" w:styleId="WW-Absatz-Standardschriftart1111111111111111111111111111">
    <w:name w:val="WW-Absatz-Standardschriftart1111111111111111111111111111"/>
    <w:rsid w:val="00FE0DD1"/>
  </w:style>
  <w:style w:type="character" w:customStyle="1" w:styleId="WW8Num3z0">
    <w:name w:val="WW8Num3z0"/>
    <w:rsid w:val="00FE0DD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FE0DD1"/>
  </w:style>
  <w:style w:type="character" w:customStyle="1" w:styleId="WW-Absatz-Standardschriftart111111111111111111111111111111">
    <w:name w:val="WW-Absatz-Standardschriftart111111111111111111111111111111"/>
    <w:rsid w:val="00FE0DD1"/>
  </w:style>
  <w:style w:type="character" w:customStyle="1" w:styleId="WW-Absatz-Standardschriftart1111111111111111111111111111111">
    <w:name w:val="WW-Absatz-Standardschriftart1111111111111111111111111111111"/>
    <w:rsid w:val="00FE0DD1"/>
  </w:style>
  <w:style w:type="character" w:customStyle="1" w:styleId="WW-Absatz-Standardschriftart11111111111111111111111111111111">
    <w:name w:val="WW-Absatz-Standardschriftart11111111111111111111111111111111"/>
    <w:rsid w:val="00FE0DD1"/>
  </w:style>
  <w:style w:type="character" w:customStyle="1" w:styleId="WW-Absatz-Standardschriftart111111111111111111111111111111111">
    <w:name w:val="WW-Absatz-Standardschriftart111111111111111111111111111111111"/>
    <w:rsid w:val="00FE0DD1"/>
  </w:style>
  <w:style w:type="character" w:customStyle="1" w:styleId="WW8Num1z0">
    <w:name w:val="WW8Num1z0"/>
    <w:rsid w:val="00FE0DD1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  <w:rsid w:val="00FE0DD1"/>
  </w:style>
  <w:style w:type="character" w:customStyle="1" w:styleId="WW-Absatz-Standardschriftart11111111111111111111111111111111111">
    <w:name w:val="WW-Absatz-Standardschriftart11111111111111111111111111111111111"/>
    <w:rsid w:val="00FE0DD1"/>
  </w:style>
  <w:style w:type="character" w:customStyle="1" w:styleId="WW-Absatz-Standardschriftart111111111111111111111111111111111111">
    <w:name w:val="WW-Absatz-Standardschriftart111111111111111111111111111111111111"/>
    <w:rsid w:val="00FE0DD1"/>
  </w:style>
  <w:style w:type="character" w:customStyle="1" w:styleId="WW-Absatz-Standardschriftart1111111111111111111111111111111111111">
    <w:name w:val="WW-Absatz-Standardschriftart1111111111111111111111111111111111111"/>
    <w:rsid w:val="00FE0DD1"/>
  </w:style>
  <w:style w:type="character" w:customStyle="1" w:styleId="WW-Absatz-Standardschriftart11111111111111111111111111111111111111">
    <w:name w:val="WW-Absatz-Standardschriftart11111111111111111111111111111111111111"/>
    <w:rsid w:val="00FE0DD1"/>
  </w:style>
  <w:style w:type="character" w:customStyle="1" w:styleId="WW-Absatz-Standardschriftart111111111111111111111111111111111111111">
    <w:name w:val="WW-Absatz-Standardschriftart111111111111111111111111111111111111111"/>
    <w:rsid w:val="00FE0DD1"/>
  </w:style>
  <w:style w:type="character" w:customStyle="1" w:styleId="WW-Absatz-Standardschriftart1111111111111111111111111111111111111111">
    <w:name w:val="WW-Absatz-Standardschriftart1111111111111111111111111111111111111111"/>
    <w:rsid w:val="00FE0DD1"/>
  </w:style>
  <w:style w:type="character" w:customStyle="1" w:styleId="WW-Absatz-Standardschriftart11111111111111111111111111111111111111111">
    <w:name w:val="WW-Absatz-Standardschriftart11111111111111111111111111111111111111111"/>
    <w:rsid w:val="00FE0DD1"/>
  </w:style>
  <w:style w:type="character" w:customStyle="1" w:styleId="WW-Absatz-Standardschriftart111111111111111111111111111111111111111111">
    <w:name w:val="WW-Absatz-Standardschriftart111111111111111111111111111111111111111111"/>
    <w:rsid w:val="00FE0DD1"/>
  </w:style>
  <w:style w:type="character" w:customStyle="1" w:styleId="WW-Absatz-Standardschriftart1111111111111111111111111111111111111111111">
    <w:name w:val="WW-Absatz-Standardschriftart1111111111111111111111111111111111111111111"/>
    <w:rsid w:val="00FE0DD1"/>
  </w:style>
  <w:style w:type="character" w:customStyle="1" w:styleId="WW-Absatz-Standardschriftart11111111111111111111111111111111111111111111">
    <w:name w:val="WW-Absatz-Standardschriftart11111111111111111111111111111111111111111111"/>
    <w:rsid w:val="00FE0DD1"/>
  </w:style>
  <w:style w:type="character" w:customStyle="1" w:styleId="af6">
    <w:name w:val="Маркеры списка"/>
    <w:rsid w:val="00FE0DD1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 нумерации"/>
    <w:rsid w:val="00FE0DD1"/>
  </w:style>
  <w:style w:type="paragraph" w:customStyle="1" w:styleId="af8">
    <w:name w:val="Заголовок"/>
    <w:basedOn w:val="a"/>
    <w:next w:val="ae"/>
    <w:rsid w:val="00FE0DD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5">
    <w:name w:val="Название2"/>
    <w:basedOn w:val="a"/>
    <w:rsid w:val="00FE0DD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26">
    <w:name w:val="Указатель2"/>
    <w:basedOn w:val="a"/>
    <w:rsid w:val="00FE0DD1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16">
    <w:name w:val="Название1"/>
    <w:basedOn w:val="a"/>
    <w:rsid w:val="00FE0DD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7">
    <w:name w:val="Указатель1"/>
    <w:basedOn w:val="a"/>
    <w:rsid w:val="00FE0DD1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220">
    <w:name w:val="Основной текст 22"/>
    <w:basedOn w:val="a"/>
    <w:rsid w:val="00FE0DD1"/>
    <w:pPr>
      <w:widowControl w:val="0"/>
      <w:suppressAutoHyphens/>
      <w:jc w:val="both"/>
    </w:pPr>
    <w:rPr>
      <w:rFonts w:eastAsia="Lucida Sans Unicode"/>
      <w:b/>
      <w:kern w:val="1"/>
      <w:sz w:val="32"/>
    </w:rPr>
  </w:style>
  <w:style w:type="paragraph" w:customStyle="1" w:styleId="af9">
    <w:name w:val="Содержимое таблицы"/>
    <w:basedOn w:val="a"/>
    <w:rsid w:val="00FE0DD1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a">
    <w:name w:val="Заголовок таблицы"/>
    <w:basedOn w:val="af9"/>
    <w:rsid w:val="00FE0DD1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FE0DD1"/>
    <w:pPr>
      <w:widowControl w:val="0"/>
      <w:suppressAutoHyphens/>
    </w:pPr>
    <w:rPr>
      <w:rFonts w:eastAsia="Lucida Sans Unicode"/>
      <w:kern w:val="1"/>
    </w:rPr>
  </w:style>
  <w:style w:type="paragraph" w:customStyle="1" w:styleId="211">
    <w:name w:val="Основной текст с отступом 21"/>
    <w:basedOn w:val="a"/>
    <w:rsid w:val="00FE0DD1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customStyle="1" w:styleId="212">
    <w:name w:val="Основной текст 21"/>
    <w:basedOn w:val="a"/>
    <w:rsid w:val="00FE0DD1"/>
    <w:pPr>
      <w:widowControl w:val="0"/>
      <w:suppressAutoHyphens/>
      <w:jc w:val="both"/>
    </w:pPr>
    <w:rPr>
      <w:rFonts w:eastAsia="Lucida Sans Unicode"/>
      <w:b/>
      <w:kern w:val="1"/>
      <w:sz w:val="32"/>
    </w:rPr>
  </w:style>
  <w:style w:type="paragraph" w:customStyle="1" w:styleId="ConsPlusCell">
    <w:name w:val="ConsPlusCell"/>
    <w:rsid w:val="00FE0DD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rsid w:val="00FE0DD1"/>
  </w:style>
  <w:style w:type="paragraph" w:customStyle="1" w:styleId="18">
    <w:name w:val="Знак1"/>
    <w:basedOn w:val="a"/>
    <w:rsid w:val="00FE0D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FE0DD1"/>
    <w:pPr>
      <w:jc w:val="both"/>
    </w:pPr>
    <w:rPr>
      <w:szCs w:val="20"/>
      <w:lang w:eastAsia="ar-SA"/>
    </w:rPr>
  </w:style>
  <w:style w:type="paragraph" w:customStyle="1" w:styleId="afb">
    <w:name w:val="Стиль"/>
    <w:rsid w:val="00FE0DD1"/>
  </w:style>
  <w:style w:type="paragraph" w:styleId="afc">
    <w:name w:val="Title"/>
    <w:basedOn w:val="a"/>
    <w:link w:val="afd"/>
    <w:qFormat/>
    <w:rsid w:val="00FE0DD1"/>
    <w:pPr>
      <w:jc w:val="center"/>
    </w:pPr>
    <w:rPr>
      <w:bCs/>
      <w:i/>
      <w:iCs/>
      <w:sz w:val="40"/>
      <w:lang w:val="x-none" w:eastAsia="x-none"/>
    </w:rPr>
  </w:style>
  <w:style w:type="character" w:customStyle="1" w:styleId="afd">
    <w:name w:val="Название Знак"/>
    <w:link w:val="afc"/>
    <w:rsid w:val="00FE0DD1"/>
    <w:rPr>
      <w:bCs/>
      <w:i/>
      <w:i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59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50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6B32-5245-4A6A-983F-014C328E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7504</Words>
  <Characters>42777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>АДМИНИСТРАЦИЯ РОСТОВСКОЙ ОБЛАСТИ</vt:lpstr>
      <vt:lpstr>    Статья 1. Общие положения</vt:lpstr>
      <vt:lpstr>    </vt:lpstr>
      <vt:lpstr>    Статья 2. Порядок согласования предоставления </vt:lpstr>
      <vt:lpstr>    имущества в аренду</vt:lpstr>
      <vt:lpstr>    </vt:lpstr>
      <vt:lpstr>    1. Решение о согласовании (об отказе в согласовании) предоставления имущества в </vt:lpstr>
      <vt:lpstr>    2. Для принятия распоряжения о согласовании предоставления имущества в аренду уч</vt:lpstr>
      <vt:lpstr>    3. Заявление и документы направляются учреждением – на имя главы          Админи</vt:lpstr>
      <vt:lpstr>    4. Рассмотрение заявления и документов осуществляется в течение 10      календар</vt:lpstr>
      <vt:lpstr>    5. Заключение о нецелесообразности согласования предоставления      имущества в </vt:lpstr>
      <vt:lpstr>    6. В случае подготовки заключения о нецелесообразности согласования предоставлен</vt:lpstr>
      <vt:lpstr>    7. В случае подготовки заключения о целесообразности согласования предоставления</vt:lpstr>
      <vt:lpstr>    8. Администрация Парамоновского сельского поселения принимает распоряжение об от</vt:lpstr>
      <vt:lpstr>    9. Специалист в течение 3-х календарных дней с даты принятия указанного распоряж</vt:lpstr>
      <vt:lpstr>    10. В случае принятия распоряжения о согласовании предоставления  имущества в ар</vt:lpstr>
      <vt:lpstr>    календарных дней с даты принятия указанного распоряжения направляет         экзе</vt:lpstr>
      <vt:lpstr>    Статья 3. Порядок согласования передачи имущества </vt:lpstr>
      <vt:lpstr>    в безвозмездное пользование</vt:lpstr>
      <vt:lpstr>    1. Решение о согласовании передачи имущества в безвозмездное          пользовани</vt:lpstr>
      <vt:lpstr>    2. Для принятия распоряжения о согласовании предоставления имущества в безвозмез</vt:lpstr>
      <vt:lpstr>    3. Заявление и документы направляются учреждением – на имя главы   Администрации</vt:lpstr>
      <vt:lpstr>    4. Рассмотрение заявления и документов осуществляется в течение 10 дней с даты и</vt:lpstr>
      <vt:lpstr>    5. Заключение о нецелесообразности согласования передачи имущества в безвозмездн</vt:lpstr>
      <vt:lpstr>    6. В случае подготовки заключения о нецелесообразности согласования передачи иму</vt:lpstr>
      <vt:lpstr>    7. В случае подготовки заключения о целесообразности согласования     передачи и</vt:lpstr>
      <vt:lpstr>        9. Юридический адрес:</vt:lpstr>
      <vt:lpstr>        </vt:lpstr>
      <vt:lpstr>        6. Юридический адрес</vt:lpstr>
      <vt:lpstr>    4. Надлежащим образом заверенная копия документа, подтверждающего полномочия лиц</vt:lpstr>
      <vt:lpstr/>
      <vt:lpstr>    4. Надлежащим образом заверенная копия документа, подтверждающего полномочия лиц</vt:lpstr>
      <vt:lpstr>    11. Надлежащим образом заверенная копия документа, подтверждающего полномочия ли</vt:lpstr>
    </vt:vector>
  </TitlesOfParts>
  <Company>Microsoft</Company>
  <LinksUpToDate>false</LinksUpToDate>
  <CharactersWithSpaces>50181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SYSTEMA22</cp:lastModifiedBy>
  <cp:revision>3</cp:revision>
  <cp:lastPrinted>2018-05-17T05:57:00Z</cp:lastPrinted>
  <dcterms:created xsi:type="dcterms:W3CDTF">2018-05-18T08:10:00Z</dcterms:created>
  <dcterms:modified xsi:type="dcterms:W3CDTF">2018-10-26T07:24:00Z</dcterms:modified>
</cp:coreProperties>
</file>