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8D7F84" w:rsidRPr="00D5185C" w:rsidTr="008D7F84">
        <w:trPr>
          <w:trHeight w:val="2225"/>
        </w:trPr>
        <w:tc>
          <w:tcPr>
            <w:tcW w:w="2480" w:type="dxa"/>
          </w:tcPr>
          <w:p w:rsidR="008D7F84" w:rsidRPr="00D5185C" w:rsidRDefault="008D7F84" w:rsidP="008D7F8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8D7F84" w:rsidRPr="00D5185C" w:rsidRDefault="008D7F84" w:rsidP="008D7F84">
            <w:pPr>
              <w:jc w:val="center"/>
              <w:rPr>
                <w:sz w:val="28"/>
                <w:szCs w:val="28"/>
              </w:rPr>
            </w:pPr>
            <w:r w:rsidRPr="00D5185C">
              <w:rPr>
                <w:sz w:val="28"/>
                <w:szCs w:val="28"/>
              </w:rPr>
              <w:t>РОССИЙСКАЯ ФЕДЕРАЦИЯ</w:t>
            </w:r>
          </w:p>
          <w:p w:rsidR="008D7F84" w:rsidRPr="00D5185C" w:rsidRDefault="008D7F84" w:rsidP="008D7F8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185C">
              <w:rPr>
                <w:sz w:val="28"/>
                <w:szCs w:val="28"/>
                <w:lang w:eastAsia="en-US"/>
              </w:rPr>
              <w:t xml:space="preserve">РОСТОВСКАЯ ОБЛАСТЬ     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D5185C">
              <w:rPr>
                <w:sz w:val="28"/>
                <w:szCs w:val="28"/>
                <w:lang w:eastAsia="en-US"/>
              </w:rPr>
              <w:t xml:space="preserve"> МОРОЗОВСКИЙ РАЙОН  </w:t>
            </w: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D5185C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AC0426">
              <w:rPr>
                <w:sz w:val="28"/>
                <w:szCs w:val="28"/>
                <w:lang w:eastAsia="en-US"/>
              </w:rPr>
              <w:t>ПАРАМОНО</w:t>
            </w:r>
            <w:r w:rsidR="00AC0426">
              <w:rPr>
                <w:sz w:val="28"/>
                <w:szCs w:val="28"/>
                <w:lang w:eastAsia="en-US"/>
              </w:rPr>
              <w:t>В</w:t>
            </w:r>
            <w:r w:rsidR="00AC0426">
              <w:rPr>
                <w:sz w:val="28"/>
                <w:szCs w:val="28"/>
                <w:lang w:eastAsia="en-US"/>
              </w:rPr>
              <w:t>СКОГО</w:t>
            </w:r>
            <w:r w:rsidRPr="00D5185C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8D7F84" w:rsidRPr="00D5185C" w:rsidRDefault="008D7F84" w:rsidP="008D7F84">
            <w:pPr>
              <w:spacing w:after="200" w:line="276" w:lineRule="auto"/>
              <w:jc w:val="center"/>
              <w:rPr>
                <w:b/>
                <w:sz w:val="40"/>
                <w:szCs w:val="22"/>
                <w:lang w:eastAsia="en-US"/>
              </w:rPr>
            </w:pPr>
            <w:r w:rsidRPr="00D5185C">
              <w:rPr>
                <w:b/>
                <w:sz w:val="40"/>
                <w:szCs w:val="22"/>
                <w:lang w:eastAsia="en-US"/>
              </w:rPr>
              <w:t>ПОСТАНОВЛЕНИЕ</w:t>
            </w:r>
          </w:p>
          <w:p w:rsidR="008D7F84" w:rsidRPr="00D5185C" w:rsidRDefault="008D7F84" w:rsidP="008D7F84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8D7F84" w:rsidRPr="00D5185C" w:rsidRDefault="004846B6" w:rsidP="00E9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8D7F84" w:rsidRPr="00D5185C" w:rsidRDefault="008D7F84" w:rsidP="008D7F84"/>
        </w:tc>
        <w:tc>
          <w:tcPr>
            <w:tcW w:w="5227" w:type="dxa"/>
          </w:tcPr>
          <w:p w:rsidR="008D7F84" w:rsidRPr="00D5185C" w:rsidRDefault="008D7F84" w:rsidP="008D7F84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8D7F84" w:rsidRPr="00D5185C" w:rsidRDefault="008D7F84" w:rsidP="008D7F8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8D7F84" w:rsidRPr="00D5185C" w:rsidRDefault="008D7F84" w:rsidP="008D7F8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7F84" w:rsidRPr="00D5185C" w:rsidTr="008D7F84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8D7F84" w:rsidRPr="00D5185C" w:rsidRDefault="004846B6" w:rsidP="00E9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0705">
              <w:rPr>
                <w:sz w:val="28"/>
                <w:szCs w:val="28"/>
              </w:rPr>
              <w:t>«19»</w:t>
            </w:r>
            <w:r>
              <w:rPr>
                <w:sz w:val="28"/>
                <w:szCs w:val="28"/>
              </w:rPr>
              <w:t xml:space="preserve"> </w:t>
            </w:r>
            <w:r w:rsidR="00E90705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="008D7F84" w:rsidRPr="00D5185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8D7F84" w:rsidRPr="00D5185C">
              <w:rPr>
                <w:sz w:val="28"/>
                <w:szCs w:val="28"/>
              </w:rPr>
              <w:t xml:space="preserve"> года</w:t>
            </w:r>
            <w:r w:rsidR="008D7F84" w:rsidRPr="00D5185C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8D7F84" w:rsidRPr="00D5185C" w:rsidRDefault="008D7F84" w:rsidP="004846B6">
            <w:r w:rsidRPr="00D5185C">
              <w:rPr>
                <w:sz w:val="28"/>
                <w:szCs w:val="28"/>
              </w:rPr>
              <w:t xml:space="preserve">                </w:t>
            </w:r>
            <w:r w:rsidR="00FD4BCF">
              <w:rPr>
                <w:sz w:val="28"/>
                <w:szCs w:val="28"/>
              </w:rPr>
              <w:t xml:space="preserve">№ </w:t>
            </w:r>
            <w:r w:rsidR="00E90705">
              <w:rPr>
                <w:sz w:val="28"/>
                <w:szCs w:val="28"/>
              </w:rPr>
              <w:t>61</w:t>
            </w:r>
          </w:p>
        </w:tc>
        <w:tc>
          <w:tcPr>
            <w:tcW w:w="2263" w:type="dxa"/>
            <w:tcBorders>
              <w:left w:val="nil"/>
            </w:tcBorders>
          </w:tcPr>
          <w:p w:rsidR="008D7F84" w:rsidRPr="00D5185C" w:rsidRDefault="008D7F84" w:rsidP="008D7F84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8D7F84" w:rsidRPr="00D5185C" w:rsidRDefault="008D7F84" w:rsidP="008D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8D7F84" w:rsidRPr="00D5185C" w:rsidRDefault="008D7F84" w:rsidP="008D7F84">
            <w:pPr>
              <w:jc w:val="center"/>
              <w:rPr>
                <w:sz w:val="28"/>
                <w:szCs w:val="28"/>
              </w:rPr>
            </w:pPr>
            <w:r w:rsidRPr="00D5185C">
              <w:rPr>
                <w:sz w:val="28"/>
                <w:szCs w:val="28"/>
              </w:rPr>
              <w:t xml:space="preserve">№         </w:t>
            </w:r>
          </w:p>
        </w:tc>
      </w:tr>
    </w:tbl>
    <w:p w:rsidR="008D7F84" w:rsidRPr="00564321" w:rsidRDefault="008D7F84" w:rsidP="008D7F84">
      <w:pPr>
        <w:jc w:val="both"/>
        <w:rPr>
          <w:sz w:val="28"/>
          <w:szCs w:val="28"/>
        </w:rPr>
      </w:pPr>
      <w:r w:rsidRPr="00D5185C">
        <w:rPr>
          <w:sz w:val="28"/>
          <w:szCs w:val="28"/>
        </w:rPr>
        <w:t xml:space="preserve">   </w:t>
      </w:r>
      <w:r w:rsidRPr="00D5185C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345"/>
      </w:tblGrid>
      <w:tr w:rsidR="008D7F84" w:rsidRPr="00564321" w:rsidTr="00AC0426">
        <w:tc>
          <w:tcPr>
            <w:tcW w:w="6345" w:type="dxa"/>
          </w:tcPr>
          <w:p w:rsidR="008D7F84" w:rsidRPr="00564321" w:rsidRDefault="008D7F84" w:rsidP="00AC0426">
            <w:pPr>
              <w:tabs>
                <w:tab w:val="left" w:pos="4320"/>
                <w:tab w:val="left" w:pos="738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2738">
              <w:rPr>
                <w:rFonts w:ascii="Times New Roman CYR" w:hAnsi="Times New Roman CYR" w:cs="Times New Roman CYR"/>
                <w:sz w:val="27"/>
                <w:szCs w:val="27"/>
              </w:rPr>
              <w:t>О внесении изменений в постановление Админис</w:t>
            </w:r>
            <w:r w:rsidR="00342738">
              <w:rPr>
                <w:rFonts w:ascii="Times New Roman CYR" w:hAnsi="Times New Roman CYR" w:cs="Times New Roman CYR"/>
                <w:sz w:val="27"/>
                <w:szCs w:val="27"/>
              </w:rPr>
              <w:t>т</w:t>
            </w:r>
            <w:r w:rsidR="00342738">
              <w:rPr>
                <w:rFonts w:ascii="Times New Roman CYR" w:hAnsi="Times New Roman CYR" w:cs="Times New Roman CYR"/>
                <w:sz w:val="27"/>
                <w:szCs w:val="27"/>
              </w:rPr>
              <w:t xml:space="preserve">рации Парамоновского сельского поселения от 03.04.2017 № 17 </w:t>
            </w:r>
            <w:r>
              <w:rPr>
                <w:sz w:val="28"/>
                <w:szCs w:val="28"/>
              </w:rPr>
              <w:t>«Об утверждении порядка 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и утверждения Плана финансово-хозяйственной деятельности муниципального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реждения </w:t>
            </w:r>
            <w:r w:rsidR="00AC0426">
              <w:rPr>
                <w:sz w:val="28"/>
                <w:szCs w:val="28"/>
              </w:rPr>
              <w:t xml:space="preserve">Парамоновского </w:t>
            </w:r>
            <w:r>
              <w:rPr>
                <w:sz w:val="28"/>
                <w:szCs w:val="28"/>
              </w:rPr>
              <w:t>сельского поселения»</w:t>
            </w:r>
          </w:p>
        </w:tc>
      </w:tr>
    </w:tbl>
    <w:p w:rsidR="00134065" w:rsidRPr="00A97784" w:rsidRDefault="00AC0426" w:rsidP="00134065">
      <w:pPr>
        <w:jc w:val="both"/>
        <w:rPr>
          <w:b/>
          <w:bCs/>
          <w:sz w:val="28"/>
          <w:szCs w:val="28"/>
        </w:rPr>
      </w:pPr>
      <w:bookmarkStart w:id="0" w:name="Наименование"/>
      <w:bookmarkEnd w:id="0"/>
      <w:r>
        <w:rPr>
          <w:b/>
          <w:bCs/>
          <w:sz w:val="28"/>
          <w:szCs w:val="28"/>
        </w:rPr>
        <w:br w:type="textWrapping" w:clear="all"/>
      </w:r>
      <w:r w:rsidR="008D7F84">
        <w:rPr>
          <w:b/>
          <w:bCs/>
          <w:sz w:val="28"/>
          <w:szCs w:val="28"/>
        </w:rPr>
        <w:t xml:space="preserve"> </w:t>
      </w:r>
    </w:p>
    <w:p w:rsidR="00342738" w:rsidRPr="00A97784" w:rsidRDefault="00134065" w:rsidP="00342738">
      <w:pPr>
        <w:jc w:val="both"/>
        <w:rPr>
          <w:sz w:val="28"/>
          <w:szCs w:val="28"/>
        </w:rPr>
      </w:pPr>
      <w:r w:rsidRPr="00A97784">
        <w:rPr>
          <w:b/>
          <w:bCs/>
          <w:sz w:val="28"/>
          <w:szCs w:val="28"/>
        </w:rPr>
        <w:t xml:space="preserve">          </w:t>
      </w:r>
      <w:r w:rsidR="00342738" w:rsidRPr="00A97784">
        <w:rPr>
          <w:sz w:val="28"/>
          <w:szCs w:val="28"/>
        </w:rPr>
        <w:t>В целях приведения нормативного акта в соответствие с действующим зак</w:t>
      </w:r>
      <w:r w:rsidR="00342738" w:rsidRPr="00A97784">
        <w:rPr>
          <w:sz w:val="28"/>
          <w:szCs w:val="28"/>
        </w:rPr>
        <w:t>о</w:t>
      </w:r>
      <w:r w:rsidR="00342738" w:rsidRPr="00A97784">
        <w:rPr>
          <w:sz w:val="28"/>
          <w:szCs w:val="28"/>
        </w:rPr>
        <w:t>нодательством, Администрация Парамоновского сельского поселения</w:t>
      </w:r>
    </w:p>
    <w:p w:rsidR="00342738" w:rsidRPr="00A97784" w:rsidRDefault="00342738" w:rsidP="00342738">
      <w:pPr>
        <w:jc w:val="both"/>
        <w:rPr>
          <w:sz w:val="28"/>
          <w:szCs w:val="28"/>
        </w:rPr>
      </w:pPr>
    </w:p>
    <w:p w:rsidR="008D7F84" w:rsidRDefault="008D7F84" w:rsidP="00342738">
      <w:pPr>
        <w:jc w:val="center"/>
        <w:rPr>
          <w:bCs/>
          <w:color w:val="000000"/>
          <w:sz w:val="28"/>
          <w:szCs w:val="28"/>
        </w:rPr>
      </w:pPr>
      <w:r w:rsidRPr="00A97784">
        <w:rPr>
          <w:bCs/>
          <w:color w:val="000000"/>
          <w:sz w:val="28"/>
          <w:szCs w:val="28"/>
        </w:rPr>
        <w:t>ПОСТАНОВЛЯ</w:t>
      </w:r>
      <w:r w:rsidR="00FC2A18">
        <w:rPr>
          <w:bCs/>
          <w:color w:val="000000"/>
          <w:sz w:val="28"/>
          <w:szCs w:val="28"/>
        </w:rPr>
        <w:t>ЕТ</w:t>
      </w:r>
      <w:r w:rsidRPr="00A97784">
        <w:rPr>
          <w:bCs/>
          <w:color w:val="000000"/>
          <w:sz w:val="28"/>
          <w:szCs w:val="28"/>
        </w:rPr>
        <w:t>:</w:t>
      </w:r>
    </w:p>
    <w:p w:rsidR="004846B6" w:rsidRPr="00A97784" w:rsidRDefault="004846B6" w:rsidP="00342738">
      <w:pPr>
        <w:jc w:val="center"/>
        <w:rPr>
          <w:bCs/>
          <w:color w:val="000000"/>
          <w:sz w:val="28"/>
          <w:szCs w:val="28"/>
        </w:rPr>
      </w:pPr>
    </w:p>
    <w:p w:rsidR="00671574" w:rsidRPr="00A97784" w:rsidRDefault="008D7F84" w:rsidP="006715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784">
        <w:rPr>
          <w:b/>
          <w:bCs/>
          <w:color w:val="000000"/>
          <w:sz w:val="28"/>
          <w:szCs w:val="28"/>
        </w:rPr>
        <w:tab/>
      </w:r>
      <w:r w:rsidRPr="00A97784">
        <w:rPr>
          <w:bCs/>
          <w:color w:val="000000"/>
          <w:sz w:val="28"/>
          <w:szCs w:val="28"/>
        </w:rPr>
        <w:t xml:space="preserve">1. </w:t>
      </w:r>
      <w:r w:rsidR="00671574" w:rsidRPr="00A97784">
        <w:rPr>
          <w:sz w:val="28"/>
          <w:szCs w:val="28"/>
        </w:rPr>
        <w:t xml:space="preserve"> Внести в приложение к постановлению Администрации Парамоновского сельского поселения от 03.04.2017 №17 «О порядке составления и утверждения пл</w:t>
      </w:r>
      <w:r w:rsidR="00671574" w:rsidRPr="00A97784">
        <w:rPr>
          <w:sz w:val="28"/>
          <w:szCs w:val="28"/>
        </w:rPr>
        <w:t>а</w:t>
      </w:r>
      <w:r w:rsidR="00671574" w:rsidRPr="00A97784">
        <w:rPr>
          <w:sz w:val="28"/>
          <w:szCs w:val="28"/>
        </w:rPr>
        <w:t>на финансово-хозяйственной деятельности муниципальных учреждений Парам</w:t>
      </w:r>
      <w:r w:rsidR="00671574" w:rsidRPr="00A97784">
        <w:rPr>
          <w:sz w:val="28"/>
          <w:szCs w:val="28"/>
        </w:rPr>
        <w:t>о</w:t>
      </w:r>
      <w:r w:rsidR="00671574" w:rsidRPr="00A97784">
        <w:rPr>
          <w:sz w:val="28"/>
          <w:szCs w:val="28"/>
        </w:rPr>
        <w:t>новского сельского поселения» следующие изменения:</w:t>
      </w:r>
    </w:p>
    <w:p w:rsidR="00A97784" w:rsidRPr="00A97784" w:rsidRDefault="00A97784" w:rsidP="006715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784">
        <w:rPr>
          <w:sz w:val="28"/>
          <w:szCs w:val="28"/>
        </w:rPr>
        <w:t xml:space="preserve">         1)  пункт 15 раздела II изложить в новой редакции:</w:t>
      </w:r>
    </w:p>
    <w:p w:rsidR="00A97784" w:rsidRPr="00A97784" w:rsidRDefault="00A97784" w:rsidP="00A97784">
      <w:pPr>
        <w:spacing w:line="288" w:lineRule="auto"/>
        <w:ind w:firstLine="54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«</w:t>
      </w:r>
      <w:r w:rsidRPr="006614F4">
        <w:rPr>
          <w:rFonts w:eastAsia="Times New Roman"/>
          <w:color w:val="333333"/>
          <w:sz w:val="28"/>
          <w:szCs w:val="28"/>
        </w:rPr>
        <w:t>После утверждения закона (решения) о бюджете План при необходимости уточняется учреждением (подразделением) и направляется на утверждение с учетом положений раздела III "Требования к утверждению Плана" настоящих Требований</w:t>
      </w:r>
      <w:proofErr w:type="gramStart"/>
      <w:r w:rsidRPr="006614F4">
        <w:rPr>
          <w:rFonts w:eastAsia="Times New Roman"/>
          <w:color w:val="333333"/>
          <w:sz w:val="28"/>
          <w:szCs w:val="28"/>
        </w:rPr>
        <w:t>.".</w:t>
      </w:r>
      <w:proofErr w:type="gramEnd"/>
    </w:p>
    <w:p w:rsidR="00A97784" w:rsidRPr="00A97784" w:rsidRDefault="00A97784" w:rsidP="00A97784">
      <w:pPr>
        <w:spacing w:line="288" w:lineRule="auto"/>
        <w:ind w:firstLine="540"/>
        <w:jc w:val="both"/>
        <w:rPr>
          <w:sz w:val="28"/>
          <w:szCs w:val="28"/>
        </w:rPr>
      </w:pPr>
      <w:r w:rsidRPr="00A97784">
        <w:rPr>
          <w:rFonts w:eastAsia="Times New Roman"/>
          <w:color w:val="333333"/>
          <w:sz w:val="28"/>
          <w:szCs w:val="28"/>
        </w:rPr>
        <w:t xml:space="preserve">2)  </w:t>
      </w:r>
      <w:r w:rsidRPr="00A97784">
        <w:rPr>
          <w:sz w:val="28"/>
          <w:szCs w:val="28"/>
        </w:rPr>
        <w:t>пункт 17 раздела II изложить в новой редакции:</w:t>
      </w:r>
    </w:p>
    <w:p w:rsidR="00177B8C" w:rsidRDefault="00A97784" w:rsidP="00A97784">
      <w:pPr>
        <w:spacing w:line="288" w:lineRule="auto"/>
        <w:ind w:firstLine="54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«</w:t>
      </w:r>
      <w:r w:rsidRPr="006614F4">
        <w:rPr>
          <w:rFonts w:eastAsia="Times New Roman"/>
          <w:color w:val="333333"/>
          <w:sz w:val="28"/>
          <w:szCs w:val="28"/>
        </w:rPr>
        <w:t>В целях внесения изменений в План в соответствии с настоящими Требов</w:t>
      </w:r>
      <w:r w:rsidRPr="006614F4">
        <w:rPr>
          <w:rFonts w:eastAsia="Times New Roman"/>
          <w:color w:val="333333"/>
          <w:sz w:val="28"/>
          <w:szCs w:val="28"/>
        </w:rPr>
        <w:t>а</w:t>
      </w:r>
      <w:r w:rsidRPr="006614F4">
        <w:rPr>
          <w:rFonts w:eastAsia="Times New Roman"/>
          <w:color w:val="333333"/>
          <w:sz w:val="28"/>
          <w:szCs w:val="28"/>
        </w:rPr>
        <w:t>ниями составляется новый План, показатели которого не должны вступать в прот</w:t>
      </w:r>
      <w:r w:rsidRPr="006614F4">
        <w:rPr>
          <w:rFonts w:eastAsia="Times New Roman"/>
          <w:color w:val="333333"/>
          <w:sz w:val="28"/>
          <w:szCs w:val="28"/>
        </w:rPr>
        <w:t>и</w:t>
      </w:r>
      <w:r w:rsidRPr="006614F4">
        <w:rPr>
          <w:rFonts w:eastAsia="Times New Roman"/>
          <w:color w:val="333333"/>
          <w:sz w:val="28"/>
          <w:szCs w:val="28"/>
        </w:rPr>
        <w:t>воречие в части кассовых операций по выплатам, проведенным до внесения измен</w:t>
      </w:r>
      <w:r w:rsidRPr="006614F4">
        <w:rPr>
          <w:rFonts w:eastAsia="Times New Roman"/>
          <w:color w:val="333333"/>
          <w:sz w:val="28"/>
          <w:szCs w:val="28"/>
        </w:rPr>
        <w:t>е</w:t>
      </w:r>
      <w:r w:rsidRPr="006614F4">
        <w:rPr>
          <w:rFonts w:eastAsia="Times New Roman"/>
          <w:color w:val="333333"/>
          <w:sz w:val="28"/>
          <w:szCs w:val="28"/>
        </w:rPr>
        <w:t>ния в План, а также с показателями планов закупок, указанных в пункте 11.1 н</w:t>
      </w:r>
      <w:r w:rsidRPr="006614F4">
        <w:rPr>
          <w:rFonts w:eastAsia="Times New Roman"/>
          <w:color w:val="333333"/>
          <w:sz w:val="28"/>
          <w:szCs w:val="28"/>
        </w:rPr>
        <w:t>а</w:t>
      </w:r>
      <w:r w:rsidRPr="006614F4">
        <w:rPr>
          <w:rFonts w:eastAsia="Times New Roman"/>
          <w:color w:val="333333"/>
          <w:sz w:val="28"/>
          <w:szCs w:val="28"/>
        </w:rPr>
        <w:t>стоящих Требований. Решение о внесении изменений в План принимается руков</w:t>
      </w:r>
      <w:r w:rsidRPr="006614F4">
        <w:rPr>
          <w:rFonts w:eastAsia="Times New Roman"/>
          <w:color w:val="333333"/>
          <w:sz w:val="28"/>
          <w:szCs w:val="28"/>
        </w:rPr>
        <w:t>о</w:t>
      </w:r>
      <w:r w:rsidRPr="006614F4">
        <w:rPr>
          <w:rFonts w:eastAsia="Times New Roman"/>
          <w:color w:val="333333"/>
          <w:sz w:val="28"/>
          <w:szCs w:val="28"/>
        </w:rPr>
        <w:t>дит</w:t>
      </w:r>
      <w:r w:rsidR="00614D5C">
        <w:rPr>
          <w:rFonts w:eastAsia="Times New Roman"/>
          <w:color w:val="333333"/>
          <w:sz w:val="28"/>
          <w:szCs w:val="28"/>
        </w:rPr>
        <w:t>елем учреждения (подразделения)</w:t>
      </w:r>
      <w:r w:rsidRPr="006614F4">
        <w:rPr>
          <w:rFonts w:eastAsia="Times New Roman"/>
          <w:color w:val="333333"/>
          <w:sz w:val="28"/>
          <w:szCs w:val="28"/>
        </w:rPr>
        <w:t>"</w:t>
      </w:r>
      <w:r w:rsidR="00177B8C">
        <w:rPr>
          <w:rFonts w:eastAsia="Times New Roman"/>
          <w:color w:val="333333"/>
          <w:sz w:val="28"/>
          <w:szCs w:val="28"/>
        </w:rPr>
        <w:t>;</w:t>
      </w:r>
    </w:p>
    <w:p w:rsidR="004846B6" w:rsidRDefault="004846B6" w:rsidP="00A97784">
      <w:pPr>
        <w:spacing w:line="288" w:lineRule="auto"/>
        <w:ind w:firstLine="54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3)</w:t>
      </w:r>
      <w:r w:rsidRPr="004846B6">
        <w:rPr>
          <w:rFonts w:eastAsia="Times New Roman"/>
          <w:color w:val="333333"/>
          <w:sz w:val="28"/>
          <w:szCs w:val="28"/>
        </w:rPr>
        <w:t xml:space="preserve"> </w:t>
      </w:r>
      <w:r w:rsidR="00177B8C">
        <w:rPr>
          <w:rFonts w:eastAsia="Times New Roman"/>
          <w:color w:val="333333"/>
          <w:sz w:val="28"/>
          <w:szCs w:val="28"/>
        </w:rPr>
        <w:t>В</w:t>
      </w:r>
      <w:r w:rsidRPr="004846B6">
        <w:rPr>
          <w:rFonts w:eastAsia="Times New Roman"/>
          <w:color w:val="333333"/>
          <w:sz w:val="28"/>
          <w:szCs w:val="28"/>
        </w:rPr>
        <w:t xml:space="preserve"> наименовании раздела III слова "и Сведений" исключить</w:t>
      </w:r>
      <w:r w:rsidR="00177B8C">
        <w:rPr>
          <w:rFonts w:eastAsia="Times New Roman"/>
          <w:color w:val="333333"/>
          <w:sz w:val="28"/>
          <w:szCs w:val="28"/>
        </w:rPr>
        <w:t>;</w:t>
      </w:r>
    </w:p>
    <w:p w:rsidR="00177B8C" w:rsidRPr="006614F4" w:rsidRDefault="00177B8C" w:rsidP="00A97784">
      <w:pPr>
        <w:spacing w:line="288" w:lineRule="auto"/>
        <w:ind w:firstLine="54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4) </w:t>
      </w:r>
      <w:r w:rsidRPr="006614F4">
        <w:rPr>
          <w:rFonts w:eastAsia="Times New Roman"/>
          <w:color w:val="333333"/>
          <w:sz w:val="28"/>
          <w:szCs w:val="28"/>
        </w:rPr>
        <w:t xml:space="preserve">Приложение N </w:t>
      </w:r>
      <w:r w:rsidR="00FC2A18">
        <w:rPr>
          <w:rFonts w:eastAsia="Times New Roman"/>
          <w:color w:val="333333"/>
          <w:sz w:val="28"/>
          <w:szCs w:val="28"/>
        </w:rPr>
        <w:t>2</w:t>
      </w:r>
      <w:r w:rsidRPr="006614F4">
        <w:rPr>
          <w:rFonts w:eastAsia="Times New Roman"/>
          <w:color w:val="333333"/>
          <w:sz w:val="28"/>
          <w:szCs w:val="28"/>
        </w:rPr>
        <w:t xml:space="preserve"> признать утратившим силу</w:t>
      </w:r>
      <w:r>
        <w:rPr>
          <w:rFonts w:eastAsia="Times New Roman"/>
          <w:color w:val="333333"/>
          <w:sz w:val="28"/>
          <w:szCs w:val="28"/>
        </w:rPr>
        <w:t>.</w:t>
      </w:r>
    </w:p>
    <w:p w:rsidR="008D7F84" w:rsidRPr="008D7F84" w:rsidRDefault="00134065" w:rsidP="008D7F84">
      <w:pPr>
        <w:pStyle w:val="af4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</w:t>
      </w:r>
      <w:r w:rsidR="00FC2A1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опубликования и ра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с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>пространяется на правоотношения, возникшие с 1 января 201</w:t>
      </w:r>
      <w:r w:rsidR="00FC2A18">
        <w:rPr>
          <w:rFonts w:ascii="Times New Roman" w:hAnsi="Times New Roman" w:cs="Times New Roman"/>
          <w:bCs/>
          <w:sz w:val="28"/>
          <w:szCs w:val="28"/>
        </w:rPr>
        <w:t>8</w:t>
      </w:r>
      <w:r w:rsidR="008D7F84" w:rsidRPr="008D7F8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8D7F84"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="00FC2A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3</w:t>
      </w:r>
      <w:r w:rsidR="008D7F84"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8D7F84"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8D7F84" w:rsidRPr="008D7F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page" w:tblpX="1" w:tblpY="87"/>
        <w:tblW w:w="13028" w:type="dxa"/>
        <w:tblLook w:val="01E0"/>
      </w:tblPr>
      <w:tblGrid>
        <w:gridCol w:w="5148"/>
        <w:gridCol w:w="7880"/>
      </w:tblGrid>
      <w:tr w:rsidR="008D7F84" w:rsidRPr="008D7F84" w:rsidTr="008D7F84">
        <w:tc>
          <w:tcPr>
            <w:tcW w:w="5148" w:type="dxa"/>
          </w:tcPr>
          <w:p w:rsidR="008D7F84" w:rsidRPr="008D7F84" w:rsidRDefault="008D7F84" w:rsidP="008D7F84">
            <w:pPr>
              <w:tabs>
                <w:tab w:val="left" w:pos="940"/>
              </w:tabs>
            </w:pPr>
          </w:p>
        </w:tc>
        <w:tc>
          <w:tcPr>
            <w:tcW w:w="7880" w:type="dxa"/>
          </w:tcPr>
          <w:p w:rsidR="008D7F84" w:rsidRPr="008D7F84" w:rsidRDefault="008D7F84" w:rsidP="008D7F84">
            <w:pPr>
              <w:pStyle w:val="af4"/>
              <w:tabs>
                <w:tab w:val="center" w:pos="3832"/>
              </w:tabs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307" w:rsidRDefault="008D7F84" w:rsidP="00036C9F">
      <w:pPr>
        <w:rPr>
          <w:bCs/>
          <w:sz w:val="28"/>
          <w:szCs w:val="28"/>
        </w:rPr>
      </w:pPr>
      <w:r w:rsidRPr="008D7F84">
        <w:t xml:space="preserve"> </w:t>
      </w:r>
      <w:r w:rsidRPr="00036C9F">
        <w:rPr>
          <w:bCs/>
          <w:sz w:val="28"/>
          <w:szCs w:val="28"/>
        </w:rPr>
        <w:t xml:space="preserve">Глава Администрации </w:t>
      </w:r>
    </w:p>
    <w:p w:rsidR="008D7F84" w:rsidRPr="00036C9F" w:rsidRDefault="00AC0426" w:rsidP="00036C9F">
      <w:pPr>
        <w:rPr>
          <w:bCs/>
          <w:sz w:val="28"/>
          <w:szCs w:val="28"/>
        </w:rPr>
      </w:pPr>
      <w:r w:rsidRPr="00036C9F">
        <w:rPr>
          <w:bCs/>
          <w:sz w:val="28"/>
          <w:szCs w:val="28"/>
        </w:rPr>
        <w:t>Парамоновского</w:t>
      </w:r>
    </w:p>
    <w:p w:rsidR="00616AB0" w:rsidRDefault="00AC0426" w:rsidP="00036C9F">
      <w:pPr>
        <w:rPr>
          <w:bCs/>
          <w:sz w:val="28"/>
          <w:szCs w:val="28"/>
        </w:rPr>
      </w:pPr>
      <w:r w:rsidRPr="00036C9F">
        <w:rPr>
          <w:bCs/>
          <w:sz w:val="28"/>
          <w:szCs w:val="28"/>
        </w:rPr>
        <w:t>сельского поселения</w:t>
      </w:r>
      <w:r w:rsidR="00036C9F" w:rsidRPr="00036C9F">
        <w:rPr>
          <w:bCs/>
          <w:sz w:val="28"/>
          <w:szCs w:val="28"/>
        </w:rPr>
        <w:t xml:space="preserve">                                                              </w:t>
      </w:r>
      <w:r w:rsidRPr="00036C9F">
        <w:rPr>
          <w:bCs/>
          <w:sz w:val="28"/>
          <w:szCs w:val="28"/>
        </w:rPr>
        <w:tab/>
        <w:t>М.</w:t>
      </w:r>
      <w:r w:rsidR="00AB6307">
        <w:rPr>
          <w:bCs/>
          <w:sz w:val="28"/>
          <w:szCs w:val="28"/>
        </w:rPr>
        <w:t xml:space="preserve"> </w:t>
      </w:r>
      <w:r w:rsidRPr="00036C9F">
        <w:rPr>
          <w:bCs/>
          <w:sz w:val="28"/>
          <w:szCs w:val="28"/>
        </w:rPr>
        <w:t>Н.</w:t>
      </w:r>
      <w:r w:rsidR="00AB6307">
        <w:rPr>
          <w:bCs/>
          <w:sz w:val="28"/>
          <w:szCs w:val="28"/>
        </w:rPr>
        <w:t xml:space="preserve"> </w:t>
      </w:r>
      <w:proofErr w:type="spellStart"/>
      <w:r w:rsidRPr="00036C9F">
        <w:rPr>
          <w:bCs/>
          <w:sz w:val="28"/>
          <w:szCs w:val="28"/>
        </w:rPr>
        <w:t>Фарманян</w:t>
      </w:r>
      <w:proofErr w:type="spellEnd"/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p w:rsidR="00CA5E57" w:rsidRDefault="00CA5E57" w:rsidP="00036C9F">
      <w:pPr>
        <w:rPr>
          <w:bCs/>
          <w:sz w:val="28"/>
          <w:szCs w:val="28"/>
        </w:rPr>
      </w:pPr>
    </w:p>
    <w:sectPr w:rsidR="00CA5E57" w:rsidSect="00FC2A1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63" w:rsidRDefault="005E0A63" w:rsidP="0036406B">
      <w:r>
        <w:separator/>
      </w:r>
    </w:p>
  </w:endnote>
  <w:endnote w:type="continuationSeparator" w:id="0">
    <w:p w:rsidR="005E0A63" w:rsidRDefault="005E0A63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E5" w:rsidRDefault="009C7BE5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63" w:rsidRDefault="005E0A63" w:rsidP="0036406B">
      <w:r>
        <w:separator/>
      </w:r>
    </w:p>
  </w:footnote>
  <w:footnote w:type="continuationSeparator" w:id="0">
    <w:p w:rsidR="005E0A63" w:rsidRDefault="005E0A63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E5" w:rsidRDefault="009C7BE5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9C7BE5" w:rsidRDefault="009C7BE5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76B1500"/>
    <w:multiLevelType w:val="multilevel"/>
    <w:tmpl w:val="CB1097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4F7C3F"/>
    <w:multiLevelType w:val="hybridMultilevel"/>
    <w:tmpl w:val="F4B4642E"/>
    <w:lvl w:ilvl="0" w:tplc="3AE4B6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31875775"/>
    <w:multiLevelType w:val="multilevel"/>
    <w:tmpl w:val="CCB01D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cs="Times New Roman" w:hint="default"/>
      </w:rPr>
    </w:lvl>
  </w:abstractNum>
  <w:abstractNum w:abstractNumId="16">
    <w:nsid w:val="3C5843B9"/>
    <w:multiLevelType w:val="hybridMultilevel"/>
    <w:tmpl w:val="A1C0D15A"/>
    <w:lvl w:ilvl="0" w:tplc="5336B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4164716"/>
    <w:multiLevelType w:val="multilevel"/>
    <w:tmpl w:val="D3202A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19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8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9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0"/>
  </w:num>
  <w:num w:numId="11">
    <w:abstractNumId w:val="27"/>
  </w:num>
  <w:num w:numId="12">
    <w:abstractNumId w:val="31"/>
  </w:num>
  <w:num w:numId="13">
    <w:abstractNumId w:val="5"/>
  </w:num>
  <w:num w:numId="14">
    <w:abstractNumId w:val="29"/>
  </w:num>
  <w:num w:numId="15">
    <w:abstractNumId w:val="9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19"/>
  </w:num>
  <w:num w:numId="22">
    <w:abstractNumId w:val="24"/>
  </w:num>
  <w:num w:numId="23">
    <w:abstractNumId w:val="30"/>
  </w:num>
  <w:num w:numId="24">
    <w:abstractNumId w:val="7"/>
  </w:num>
  <w:num w:numId="25">
    <w:abstractNumId w:val="20"/>
  </w:num>
  <w:num w:numId="26">
    <w:abstractNumId w:val="17"/>
  </w:num>
  <w:num w:numId="27">
    <w:abstractNumId w:val="21"/>
  </w:num>
  <w:num w:numId="28">
    <w:abstractNumId w:val="23"/>
  </w:num>
  <w:num w:numId="29">
    <w:abstractNumId w:val="11"/>
  </w:num>
  <w:num w:numId="30">
    <w:abstractNumId w:val="16"/>
  </w:num>
  <w:num w:numId="31">
    <w:abstractNumId w:val="12"/>
  </w:num>
  <w:num w:numId="32">
    <w:abstractNumId w:val="15"/>
  </w:num>
  <w:num w:numId="33">
    <w:abstractNumId w:val="18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4E1"/>
    <w:rsid w:val="000063F7"/>
    <w:rsid w:val="00011B68"/>
    <w:rsid w:val="000145D0"/>
    <w:rsid w:val="000270BF"/>
    <w:rsid w:val="00031121"/>
    <w:rsid w:val="00031E46"/>
    <w:rsid w:val="0003464E"/>
    <w:rsid w:val="000346C1"/>
    <w:rsid w:val="00034A85"/>
    <w:rsid w:val="00036C9F"/>
    <w:rsid w:val="00040C1B"/>
    <w:rsid w:val="00043F62"/>
    <w:rsid w:val="00050EF2"/>
    <w:rsid w:val="0005272C"/>
    <w:rsid w:val="000530A1"/>
    <w:rsid w:val="00053848"/>
    <w:rsid w:val="00053FC4"/>
    <w:rsid w:val="000557BC"/>
    <w:rsid w:val="00060956"/>
    <w:rsid w:val="000672D3"/>
    <w:rsid w:val="00070BAF"/>
    <w:rsid w:val="00071359"/>
    <w:rsid w:val="000731E5"/>
    <w:rsid w:val="0008297D"/>
    <w:rsid w:val="0008572F"/>
    <w:rsid w:val="000909AC"/>
    <w:rsid w:val="0009108B"/>
    <w:rsid w:val="000924DA"/>
    <w:rsid w:val="0009278E"/>
    <w:rsid w:val="00092BB1"/>
    <w:rsid w:val="00095424"/>
    <w:rsid w:val="00095588"/>
    <w:rsid w:val="00097B3E"/>
    <w:rsid w:val="000A3CCF"/>
    <w:rsid w:val="000A406F"/>
    <w:rsid w:val="000A5B64"/>
    <w:rsid w:val="000B6588"/>
    <w:rsid w:val="000B7A2F"/>
    <w:rsid w:val="000C17FA"/>
    <w:rsid w:val="000C678A"/>
    <w:rsid w:val="000D6ADF"/>
    <w:rsid w:val="000D7616"/>
    <w:rsid w:val="000E41B5"/>
    <w:rsid w:val="000E7085"/>
    <w:rsid w:val="000F16CB"/>
    <w:rsid w:val="000F2381"/>
    <w:rsid w:val="00100F23"/>
    <w:rsid w:val="00103985"/>
    <w:rsid w:val="00110133"/>
    <w:rsid w:val="00113189"/>
    <w:rsid w:val="001151A0"/>
    <w:rsid w:val="001153B1"/>
    <w:rsid w:val="00117572"/>
    <w:rsid w:val="00122218"/>
    <w:rsid w:val="00123B2E"/>
    <w:rsid w:val="00123D22"/>
    <w:rsid w:val="001266F8"/>
    <w:rsid w:val="00133EF7"/>
    <w:rsid w:val="00134065"/>
    <w:rsid w:val="00135252"/>
    <w:rsid w:val="00137431"/>
    <w:rsid w:val="001407BA"/>
    <w:rsid w:val="00155672"/>
    <w:rsid w:val="00162B39"/>
    <w:rsid w:val="00163196"/>
    <w:rsid w:val="00177B8C"/>
    <w:rsid w:val="0018434D"/>
    <w:rsid w:val="00184510"/>
    <w:rsid w:val="00196853"/>
    <w:rsid w:val="001A073F"/>
    <w:rsid w:val="001A41FA"/>
    <w:rsid w:val="001A6E9B"/>
    <w:rsid w:val="001B2750"/>
    <w:rsid w:val="001B6AD7"/>
    <w:rsid w:val="001C2839"/>
    <w:rsid w:val="001C486D"/>
    <w:rsid w:val="001D3872"/>
    <w:rsid w:val="001D49D4"/>
    <w:rsid w:val="001D5F6E"/>
    <w:rsid w:val="001D6514"/>
    <w:rsid w:val="001E15FA"/>
    <w:rsid w:val="001E382A"/>
    <w:rsid w:val="001F1138"/>
    <w:rsid w:val="001F12E3"/>
    <w:rsid w:val="001F29A8"/>
    <w:rsid w:val="001F6CD9"/>
    <w:rsid w:val="00200189"/>
    <w:rsid w:val="00203682"/>
    <w:rsid w:val="002042D0"/>
    <w:rsid w:val="00204B3F"/>
    <w:rsid w:val="002117E7"/>
    <w:rsid w:val="00213A18"/>
    <w:rsid w:val="00224770"/>
    <w:rsid w:val="00224883"/>
    <w:rsid w:val="00227B26"/>
    <w:rsid w:val="0023128E"/>
    <w:rsid w:val="002373E5"/>
    <w:rsid w:val="00243384"/>
    <w:rsid w:val="00243B82"/>
    <w:rsid w:val="002449FE"/>
    <w:rsid w:val="00245241"/>
    <w:rsid w:val="0024552A"/>
    <w:rsid w:val="00247625"/>
    <w:rsid w:val="0025092E"/>
    <w:rsid w:val="00250A11"/>
    <w:rsid w:val="00251042"/>
    <w:rsid w:val="00252215"/>
    <w:rsid w:val="00253197"/>
    <w:rsid w:val="00253F0F"/>
    <w:rsid w:val="00254E43"/>
    <w:rsid w:val="00255A8D"/>
    <w:rsid w:val="00255DDE"/>
    <w:rsid w:val="0025764A"/>
    <w:rsid w:val="00263066"/>
    <w:rsid w:val="002638B7"/>
    <w:rsid w:val="00263F17"/>
    <w:rsid w:val="00275746"/>
    <w:rsid w:val="00280727"/>
    <w:rsid w:val="002826FB"/>
    <w:rsid w:val="00284072"/>
    <w:rsid w:val="00285073"/>
    <w:rsid w:val="00286409"/>
    <w:rsid w:val="00292832"/>
    <w:rsid w:val="00292E23"/>
    <w:rsid w:val="00295158"/>
    <w:rsid w:val="002A01FA"/>
    <w:rsid w:val="002A0FD6"/>
    <w:rsid w:val="002A3C7E"/>
    <w:rsid w:val="002B39DD"/>
    <w:rsid w:val="002C17B3"/>
    <w:rsid w:val="002C51B7"/>
    <w:rsid w:val="002C61D3"/>
    <w:rsid w:val="002C737B"/>
    <w:rsid w:val="002D1DAA"/>
    <w:rsid w:val="002D5286"/>
    <w:rsid w:val="002D6DA3"/>
    <w:rsid w:val="002E1422"/>
    <w:rsid w:val="002E378C"/>
    <w:rsid w:val="002E7805"/>
    <w:rsid w:val="002F642F"/>
    <w:rsid w:val="0030203A"/>
    <w:rsid w:val="00310F60"/>
    <w:rsid w:val="003122C7"/>
    <w:rsid w:val="00317E7C"/>
    <w:rsid w:val="0032107F"/>
    <w:rsid w:val="00321804"/>
    <w:rsid w:val="00322EE7"/>
    <w:rsid w:val="00323D25"/>
    <w:rsid w:val="0033067A"/>
    <w:rsid w:val="00330D9B"/>
    <w:rsid w:val="00340B34"/>
    <w:rsid w:val="00342738"/>
    <w:rsid w:val="003431F1"/>
    <w:rsid w:val="00343DFE"/>
    <w:rsid w:val="00346CBA"/>
    <w:rsid w:val="00350383"/>
    <w:rsid w:val="00354045"/>
    <w:rsid w:val="00355F6F"/>
    <w:rsid w:val="0036406B"/>
    <w:rsid w:val="003675B0"/>
    <w:rsid w:val="0036788B"/>
    <w:rsid w:val="003710E3"/>
    <w:rsid w:val="003712F3"/>
    <w:rsid w:val="0037147B"/>
    <w:rsid w:val="00373B9A"/>
    <w:rsid w:val="00377191"/>
    <w:rsid w:val="003937ED"/>
    <w:rsid w:val="003951F2"/>
    <w:rsid w:val="003971AA"/>
    <w:rsid w:val="003A2DAC"/>
    <w:rsid w:val="003A3D1C"/>
    <w:rsid w:val="003A4AD0"/>
    <w:rsid w:val="003A5BA6"/>
    <w:rsid w:val="003A6D05"/>
    <w:rsid w:val="003B0D84"/>
    <w:rsid w:val="003B4377"/>
    <w:rsid w:val="003B5F60"/>
    <w:rsid w:val="003B621B"/>
    <w:rsid w:val="003C10C6"/>
    <w:rsid w:val="003C3591"/>
    <w:rsid w:val="003C39E3"/>
    <w:rsid w:val="003C3CDD"/>
    <w:rsid w:val="003C4840"/>
    <w:rsid w:val="003D0A0B"/>
    <w:rsid w:val="003D2160"/>
    <w:rsid w:val="003D5E10"/>
    <w:rsid w:val="003E34F2"/>
    <w:rsid w:val="003E6BFC"/>
    <w:rsid w:val="0040076C"/>
    <w:rsid w:val="004012E1"/>
    <w:rsid w:val="00402647"/>
    <w:rsid w:val="00404A4E"/>
    <w:rsid w:val="00405C36"/>
    <w:rsid w:val="00411A88"/>
    <w:rsid w:val="00411BDC"/>
    <w:rsid w:val="00413969"/>
    <w:rsid w:val="004153A0"/>
    <w:rsid w:val="00421012"/>
    <w:rsid w:val="004215E9"/>
    <w:rsid w:val="00421AB4"/>
    <w:rsid w:val="004232A6"/>
    <w:rsid w:val="00423EF2"/>
    <w:rsid w:val="00424C6D"/>
    <w:rsid w:val="00427E9B"/>
    <w:rsid w:val="0043408D"/>
    <w:rsid w:val="00447ADA"/>
    <w:rsid w:val="0045299F"/>
    <w:rsid w:val="004541AF"/>
    <w:rsid w:val="004633C0"/>
    <w:rsid w:val="00463E3C"/>
    <w:rsid w:val="004643EA"/>
    <w:rsid w:val="00474C62"/>
    <w:rsid w:val="004808A5"/>
    <w:rsid w:val="00483837"/>
    <w:rsid w:val="004846B6"/>
    <w:rsid w:val="004849D6"/>
    <w:rsid w:val="004906D7"/>
    <w:rsid w:val="00492E06"/>
    <w:rsid w:val="004961DD"/>
    <w:rsid w:val="004A1AF1"/>
    <w:rsid w:val="004A3994"/>
    <w:rsid w:val="004A626E"/>
    <w:rsid w:val="004A7164"/>
    <w:rsid w:val="004B2D52"/>
    <w:rsid w:val="004B5DED"/>
    <w:rsid w:val="004C0A26"/>
    <w:rsid w:val="004C56B4"/>
    <w:rsid w:val="004D3756"/>
    <w:rsid w:val="004D4BF2"/>
    <w:rsid w:val="004D73C1"/>
    <w:rsid w:val="004D79C7"/>
    <w:rsid w:val="004E64D9"/>
    <w:rsid w:val="004F403B"/>
    <w:rsid w:val="004F5A97"/>
    <w:rsid w:val="00500922"/>
    <w:rsid w:val="00501A23"/>
    <w:rsid w:val="00503DC3"/>
    <w:rsid w:val="00510D3A"/>
    <w:rsid w:val="00512955"/>
    <w:rsid w:val="0051553B"/>
    <w:rsid w:val="00515CA8"/>
    <w:rsid w:val="005319CF"/>
    <w:rsid w:val="0053235A"/>
    <w:rsid w:val="00532C04"/>
    <w:rsid w:val="0053414E"/>
    <w:rsid w:val="00536E39"/>
    <w:rsid w:val="00541F85"/>
    <w:rsid w:val="00544BCF"/>
    <w:rsid w:val="00564037"/>
    <w:rsid w:val="00565D2E"/>
    <w:rsid w:val="005678AA"/>
    <w:rsid w:val="00571373"/>
    <w:rsid w:val="00572AA0"/>
    <w:rsid w:val="00577F1D"/>
    <w:rsid w:val="00586BEA"/>
    <w:rsid w:val="0059506C"/>
    <w:rsid w:val="005A0943"/>
    <w:rsid w:val="005A3EDC"/>
    <w:rsid w:val="005A6563"/>
    <w:rsid w:val="005A70A9"/>
    <w:rsid w:val="005B573D"/>
    <w:rsid w:val="005B682C"/>
    <w:rsid w:val="005C001C"/>
    <w:rsid w:val="005C592B"/>
    <w:rsid w:val="005C6D49"/>
    <w:rsid w:val="005E0A63"/>
    <w:rsid w:val="005E1604"/>
    <w:rsid w:val="005E4135"/>
    <w:rsid w:val="005E5F69"/>
    <w:rsid w:val="005E6533"/>
    <w:rsid w:val="005F1EEA"/>
    <w:rsid w:val="005F38D3"/>
    <w:rsid w:val="005F75A5"/>
    <w:rsid w:val="00600C82"/>
    <w:rsid w:val="00600DD4"/>
    <w:rsid w:val="00604878"/>
    <w:rsid w:val="00604B8F"/>
    <w:rsid w:val="00605B3F"/>
    <w:rsid w:val="00606A53"/>
    <w:rsid w:val="00607572"/>
    <w:rsid w:val="006137DE"/>
    <w:rsid w:val="00614D5C"/>
    <w:rsid w:val="00616AB0"/>
    <w:rsid w:val="00620353"/>
    <w:rsid w:val="00620DC2"/>
    <w:rsid w:val="00636B9C"/>
    <w:rsid w:val="00636C7B"/>
    <w:rsid w:val="006405C8"/>
    <w:rsid w:val="006438B6"/>
    <w:rsid w:val="00643D60"/>
    <w:rsid w:val="00644E03"/>
    <w:rsid w:val="006465FA"/>
    <w:rsid w:val="0064774A"/>
    <w:rsid w:val="00652DF9"/>
    <w:rsid w:val="00663003"/>
    <w:rsid w:val="006642B9"/>
    <w:rsid w:val="00664C2D"/>
    <w:rsid w:val="00667C03"/>
    <w:rsid w:val="00667E95"/>
    <w:rsid w:val="00671574"/>
    <w:rsid w:val="00674BF9"/>
    <w:rsid w:val="006761C8"/>
    <w:rsid w:val="00680028"/>
    <w:rsid w:val="006923D9"/>
    <w:rsid w:val="006930BC"/>
    <w:rsid w:val="00694A1B"/>
    <w:rsid w:val="00696299"/>
    <w:rsid w:val="006A411B"/>
    <w:rsid w:val="006A61B5"/>
    <w:rsid w:val="006A6496"/>
    <w:rsid w:val="006B77A4"/>
    <w:rsid w:val="006C204C"/>
    <w:rsid w:val="006C37F6"/>
    <w:rsid w:val="006C472D"/>
    <w:rsid w:val="006C5A88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4381"/>
    <w:rsid w:val="006E225A"/>
    <w:rsid w:val="006E6FD1"/>
    <w:rsid w:val="006F174B"/>
    <w:rsid w:val="006F2E26"/>
    <w:rsid w:val="006F70A8"/>
    <w:rsid w:val="00700996"/>
    <w:rsid w:val="00705A97"/>
    <w:rsid w:val="00713C3E"/>
    <w:rsid w:val="0071779C"/>
    <w:rsid w:val="007244B3"/>
    <w:rsid w:val="00730AF0"/>
    <w:rsid w:val="0073148F"/>
    <w:rsid w:val="00731B38"/>
    <w:rsid w:val="007339BA"/>
    <w:rsid w:val="00742070"/>
    <w:rsid w:val="00747CEA"/>
    <w:rsid w:val="00750040"/>
    <w:rsid w:val="00752F17"/>
    <w:rsid w:val="00761773"/>
    <w:rsid w:val="00767CD0"/>
    <w:rsid w:val="00767F71"/>
    <w:rsid w:val="0077441C"/>
    <w:rsid w:val="0077559F"/>
    <w:rsid w:val="007802C5"/>
    <w:rsid w:val="007802ED"/>
    <w:rsid w:val="00781D0C"/>
    <w:rsid w:val="0078589E"/>
    <w:rsid w:val="0079051D"/>
    <w:rsid w:val="0079082A"/>
    <w:rsid w:val="00790A41"/>
    <w:rsid w:val="00793DF1"/>
    <w:rsid w:val="00796D95"/>
    <w:rsid w:val="007A14D4"/>
    <w:rsid w:val="007A25CB"/>
    <w:rsid w:val="007A6427"/>
    <w:rsid w:val="007A7941"/>
    <w:rsid w:val="007B1CA7"/>
    <w:rsid w:val="007B5212"/>
    <w:rsid w:val="007C39EE"/>
    <w:rsid w:val="007D0085"/>
    <w:rsid w:val="007D1D30"/>
    <w:rsid w:val="007D219A"/>
    <w:rsid w:val="007D4EA0"/>
    <w:rsid w:val="007E6443"/>
    <w:rsid w:val="007F30BE"/>
    <w:rsid w:val="0080478B"/>
    <w:rsid w:val="00805079"/>
    <w:rsid w:val="00805AB5"/>
    <w:rsid w:val="00811B14"/>
    <w:rsid w:val="00820215"/>
    <w:rsid w:val="00822BBD"/>
    <w:rsid w:val="00826B94"/>
    <w:rsid w:val="0083573B"/>
    <w:rsid w:val="008412F2"/>
    <w:rsid w:val="00847810"/>
    <w:rsid w:val="00852591"/>
    <w:rsid w:val="00854327"/>
    <w:rsid w:val="00854E5E"/>
    <w:rsid w:val="00856248"/>
    <w:rsid w:val="0085685E"/>
    <w:rsid w:val="00863621"/>
    <w:rsid w:val="00863F78"/>
    <w:rsid w:val="008677D6"/>
    <w:rsid w:val="00872CEE"/>
    <w:rsid w:val="00875383"/>
    <w:rsid w:val="00877870"/>
    <w:rsid w:val="008800EE"/>
    <w:rsid w:val="0088141F"/>
    <w:rsid w:val="00883458"/>
    <w:rsid w:val="00885CF9"/>
    <w:rsid w:val="00886D57"/>
    <w:rsid w:val="008939BE"/>
    <w:rsid w:val="008A2AC2"/>
    <w:rsid w:val="008A596E"/>
    <w:rsid w:val="008B613D"/>
    <w:rsid w:val="008C212C"/>
    <w:rsid w:val="008C3614"/>
    <w:rsid w:val="008C4C0F"/>
    <w:rsid w:val="008C5507"/>
    <w:rsid w:val="008C7C9D"/>
    <w:rsid w:val="008D4083"/>
    <w:rsid w:val="008D4ACF"/>
    <w:rsid w:val="008D5239"/>
    <w:rsid w:val="008D69CC"/>
    <w:rsid w:val="008D7E5A"/>
    <w:rsid w:val="008D7F84"/>
    <w:rsid w:val="008E5C0F"/>
    <w:rsid w:val="008F43F1"/>
    <w:rsid w:val="008F5D89"/>
    <w:rsid w:val="00902953"/>
    <w:rsid w:val="00902C7A"/>
    <w:rsid w:val="00903C16"/>
    <w:rsid w:val="009056D8"/>
    <w:rsid w:val="00905B0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4F11"/>
    <w:rsid w:val="009506A1"/>
    <w:rsid w:val="009517AD"/>
    <w:rsid w:val="00952AD6"/>
    <w:rsid w:val="00963185"/>
    <w:rsid w:val="0096620A"/>
    <w:rsid w:val="00966661"/>
    <w:rsid w:val="0096751E"/>
    <w:rsid w:val="0096763C"/>
    <w:rsid w:val="0097075A"/>
    <w:rsid w:val="00974167"/>
    <w:rsid w:val="00975302"/>
    <w:rsid w:val="00981A15"/>
    <w:rsid w:val="00983A98"/>
    <w:rsid w:val="009914BE"/>
    <w:rsid w:val="00991929"/>
    <w:rsid w:val="00994C6B"/>
    <w:rsid w:val="00995911"/>
    <w:rsid w:val="00996EBD"/>
    <w:rsid w:val="009A2C87"/>
    <w:rsid w:val="009A314A"/>
    <w:rsid w:val="009A45FC"/>
    <w:rsid w:val="009B1BBB"/>
    <w:rsid w:val="009C118B"/>
    <w:rsid w:val="009C47AB"/>
    <w:rsid w:val="009C491A"/>
    <w:rsid w:val="009C7BE5"/>
    <w:rsid w:val="009D21BC"/>
    <w:rsid w:val="009E0D10"/>
    <w:rsid w:val="009E70D4"/>
    <w:rsid w:val="009F1E07"/>
    <w:rsid w:val="009F3FED"/>
    <w:rsid w:val="009F4395"/>
    <w:rsid w:val="00A102DC"/>
    <w:rsid w:val="00A202F4"/>
    <w:rsid w:val="00A22929"/>
    <w:rsid w:val="00A245C7"/>
    <w:rsid w:val="00A25B95"/>
    <w:rsid w:val="00A27A62"/>
    <w:rsid w:val="00A31605"/>
    <w:rsid w:val="00A33A0E"/>
    <w:rsid w:val="00A41E9D"/>
    <w:rsid w:val="00A41EFA"/>
    <w:rsid w:val="00A432F7"/>
    <w:rsid w:val="00A44543"/>
    <w:rsid w:val="00A45EC1"/>
    <w:rsid w:val="00A4632D"/>
    <w:rsid w:val="00A470DF"/>
    <w:rsid w:val="00A503B0"/>
    <w:rsid w:val="00A52E24"/>
    <w:rsid w:val="00A54CE4"/>
    <w:rsid w:val="00A56A09"/>
    <w:rsid w:val="00A5755B"/>
    <w:rsid w:val="00A57D25"/>
    <w:rsid w:val="00A67000"/>
    <w:rsid w:val="00A67F5A"/>
    <w:rsid w:val="00A7059D"/>
    <w:rsid w:val="00A709AE"/>
    <w:rsid w:val="00A75234"/>
    <w:rsid w:val="00A77637"/>
    <w:rsid w:val="00A9249F"/>
    <w:rsid w:val="00A926B7"/>
    <w:rsid w:val="00A92DA1"/>
    <w:rsid w:val="00A94F86"/>
    <w:rsid w:val="00A9568D"/>
    <w:rsid w:val="00A97784"/>
    <w:rsid w:val="00AA27B7"/>
    <w:rsid w:val="00AA3B65"/>
    <w:rsid w:val="00AB574A"/>
    <w:rsid w:val="00AB5B36"/>
    <w:rsid w:val="00AB6307"/>
    <w:rsid w:val="00AB6D58"/>
    <w:rsid w:val="00AB6DB0"/>
    <w:rsid w:val="00AB7B1F"/>
    <w:rsid w:val="00AC0426"/>
    <w:rsid w:val="00AC14B0"/>
    <w:rsid w:val="00AC2DC4"/>
    <w:rsid w:val="00AC32DB"/>
    <w:rsid w:val="00AC3E4B"/>
    <w:rsid w:val="00AC7081"/>
    <w:rsid w:val="00AC7BAF"/>
    <w:rsid w:val="00AD09E0"/>
    <w:rsid w:val="00AD2CEC"/>
    <w:rsid w:val="00AD4488"/>
    <w:rsid w:val="00AD6B2F"/>
    <w:rsid w:val="00AE36FD"/>
    <w:rsid w:val="00AE4B3E"/>
    <w:rsid w:val="00AF64F6"/>
    <w:rsid w:val="00B0002F"/>
    <w:rsid w:val="00B007D3"/>
    <w:rsid w:val="00B03268"/>
    <w:rsid w:val="00B0533B"/>
    <w:rsid w:val="00B07498"/>
    <w:rsid w:val="00B15B93"/>
    <w:rsid w:val="00B163F6"/>
    <w:rsid w:val="00B208D1"/>
    <w:rsid w:val="00B2652D"/>
    <w:rsid w:val="00B27F71"/>
    <w:rsid w:val="00B35E00"/>
    <w:rsid w:val="00B35FEF"/>
    <w:rsid w:val="00B425A1"/>
    <w:rsid w:val="00B45278"/>
    <w:rsid w:val="00B51B59"/>
    <w:rsid w:val="00B53367"/>
    <w:rsid w:val="00B54437"/>
    <w:rsid w:val="00B56537"/>
    <w:rsid w:val="00B6074E"/>
    <w:rsid w:val="00B626B7"/>
    <w:rsid w:val="00B711FD"/>
    <w:rsid w:val="00B814C7"/>
    <w:rsid w:val="00B81E61"/>
    <w:rsid w:val="00B85C51"/>
    <w:rsid w:val="00B85FA2"/>
    <w:rsid w:val="00B91E33"/>
    <w:rsid w:val="00B9749B"/>
    <w:rsid w:val="00BA1AD7"/>
    <w:rsid w:val="00BA6072"/>
    <w:rsid w:val="00BC34BC"/>
    <w:rsid w:val="00BC743C"/>
    <w:rsid w:val="00BC7ADE"/>
    <w:rsid w:val="00BD072A"/>
    <w:rsid w:val="00BD0961"/>
    <w:rsid w:val="00BD28AA"/>
    <w:rsid w:val="00BD3984"/>
    <w:rsid w:val="00BD45A8"/>
    <w:rsid w:val="00BE07E6"/>
    <w:rsid w:val="00BE1066"/>
    <w:rsid w:val="00BE2FB1"/>
    <w:rsid w:val="00BF1096"/>
    <w:rsid w:val="00C028EE"/>
    <w:rsid w:val="00C06616"/>
    <w:rsid w:val="00C11F9E"/>
    <w:rsid w:val="00C12962"/>
    <w:rsid w:val="00C1389B"/>
    <w:rsid w:val="00C14B4D"/>
    <w:rsid w:val="00C2385D"/>
    <w:rsid w:val="00C241F2"/>
    <w:rsid w:val="00C34B7D"/>
    <w:rsid w:val="00C34C43"/>
    <w:rsid w:val="00C43C20"/>
    <w:rsid w:val="00C45DFC"/>
    <w:rsid w:val="00C506FA"/>
    <w:rsid w:val="00C57A09"/>
    <w:rsid w:val="00C57E22"/>
    <w:rsid w:val="00C61D3D"/>
    <w:rsid w:val="00C6270A"/>
    <w:rsid w:val="00C64B76"/>
    <w:rsid w:val="00C67A75"/>
    <w:rsid w:val="00C707F7"/>
    <w:rsid w:val="00C73EFC"/>
    <w:rsid w:val="00C841C8"/>
    <w:rsid w:val="00CA405C"/>
    <w:rsid w:val="00CA5CA8"/>
    <w:rsid w:val="00CA5E57"/>
    <w:rsid w:val="00CA68CD"/>
    <w:rsid w:val="00CB1482"/>
    <w:rsid w:val="00CB3E45"/>
    <w:rsid w:val="00CB7E0A"/>
    <w:rsid w:val="00CC2E9C"/>
    <w:rsid w:val="00CC3020"/>
    <w:rsid w:val="00CC624C"/>
    <w:rsid w:val="00CD04FC"/>
    <w:rsid w:val="00CD0868"/>
    <w:rsid w:val="00CD0FF5"/>
    <w:rsid w:val="00CD180B"/>
    <w:rsid w:val="00CD2E7B"/>
    <w:rsid w:val="00CE114F"/>
    <w:rsid w:val="00CE3D39"/>
    <w:rsid w:val="00CE3D8F"/>
    <w:rsid w:val="00CE4ED8"/>
    <w:rsid w:val="00CE60C4"/>
    <w:rsid w:val="00CE7BB7"/>
    <w:rsid w:val="00CF0299"/>
    <w:rsid w:val="00D0009C"/>
    <w:rsid w:val="00D0239F"/>
    <w:rsid w:val="00D0407F"/>
    <w:rsid w:val="00D054E5"/>
    <w:rsid w:val="00D1217B"/>
    <w:rsid w:val="00D125F9"/>
    <w:rsid w:val="00D132AC"/>
    <w:rsid w:val="00D15F9A"/>
    <w:rsid w:val="00D164D1"/>
    <w:rsid w:val="00D1707D"/>
    <w:rsid w:val="00D232FC"/>
    <w:rsid w:val="00D2675A"/>
    <w:rsid w:val="00D301DC"/>
    <w:rsid w:val="00D30651"/>
    <w:rsid w:val="00D30AF7"/>
    <w:rsid w:val="00D343A0"/>
    <w:rsid w:val="00D4253B"/>
    <w:rsid w:val="00D4350E"/>
    <w:rsid w:val="00D43C46"/>
    <w:rsid w:val="00D458F8"/>
    <w:rsid w:val="00D52300"/>
    <w:rsid w:val="00D67E94"/>
    <w:rsid w:val="00D71009"/>
    <w:rsid w:val="00D81AC5"/>
    <w:rsid w:val="00D8227F"/>
    <w:rsid w:val="00D85E6E"/>
    <w:rsid w:val="00D901D6"/>
    <w:rsid w:val="00D936FB"/>
    <w:rsid w:val="00D94FD2"/>
    <w:rsid w:val="00D96C43"/>
    <w:rsid w:val="00D9703F"/>
    <w:rsid w:val="00DA5EA4"/>
    <w:rsid w:val="00DB2D60"/>
    <w:rsid w:val="00DC0FED"/>
    <w:rsid w:val="00DC3863"/>
    <w:rsid w:val="00DC4A56"/>
    <w:rsid w:val="00DC592D"/>
    <w:rsid w:val="00DC6094"/>
    <w:rsid w:val="00DD04F8"/>
    <w:rsid w:val="00DE1D6C"/>
    <w:rsid w:val="00DE60A0"/>
    <w:rsid w:val="00DF1BD2"/>
    <w:rsid w:val="00DF4177"/>
    <w:rsid w:val="00DF49B1"/>
    <w:rsid w:val="00DF4A63"/>
    <w:rsid w:val="00DF6BCA"/>
    <w:rsid w:val="00DF7C9F"/>
    <w:rsid w:val="00E001BD"/>
    <w:rsid w:val="00E0070A"/>
    <w:rsid w:val="00E02A29"/>
    <w:rsid w:val="00E041A8"/>
    <w:rsid w:val="00E07036"/>
    <w:rsid w:val="00E15B93"/>
    <w:rsid w:val="00E205E4"/>
    <w:rsid w:val="00E20E47"/>
    <w:rsid w:val="00E212CA"/>
    <w:rsid w:val="00E40CDE"/>
    <w:rsid w:val="00E41384"/>
    <w:rsid w:val="00E41AF2"/>
    <w:rsid w:val="00E46A46"/>
    <w:rsid w:val="00E538FA"/>
    <w:rsid w:val="00E56322"/>
    <w:rsid w:val="00E62049"/>
    <w:rsid w:val="00E64A71"/>
    <w:rsid w:val="00E6695A"/>
    <w:rsid w:val="00E72D67"/>
    <w:rsid w:val="00E7652D"/>
    <w:rsid w:val="00E80954"/>
    <w:rsid w:val="00E83982"/>
    <w:rsid w:val="00E8558D"/>
    <w:rsid w:val="00E86D08"/>
    <w:rsid w:val="00E8758F"/>
    <w:rsid w:val="00E877CE"/>
    <w:rsid w:val="00E87958"/>
    <w:rsid w:val="00E90705"/>
    <w:rsid w:val="00E908CD"/>
    <w:rsid w:val="00E93695"/>
    <w:rsid w:val="00E94DA4"/>
    <w:rsid w:val="00E97D72"/>
    <w:rsid w:val="00EA3754"/>
    <w:rsid w:val="00EA41A3"/>
    <w:rsid w:val="00EB008B"/>
    <w:rsid w:val="00EB16CB"/>
    <w:rsid w:val="00EC7AC2"/>
    <w:rsid w:val="00ED060F"/>
    <w:rsid w:val="00ED1260"/>
    <w:rsid w:val="00ED71D7"/>
    <w:rsid w:val="00EE0A56"/>
    <w:rsid w:val="00EE29BB"/>
    <w:rsid w:val="00EE6028"/>
    <w:rsid w:val="00EE75AB"/>
    <w:rsid w:val="00EE775A"/>
    <w:rsid w:val="00EF031B"/>
    <w:rsid w:val="00EF3C0D"/>
    <w:rsid w:val="00EF58A5"/>
    <w:rsid w:val="00EF661B"/>
    <w:rsid w:val="00EF6ED7"/>
    <w:rsid w:val="00EF7E30"/>
    <w:rsid w:val="00F23F7C"/>
    <w:rsid w:val="00F277E9"/>
    <w:rsid w:val="00F32EBC"/>
    <w:rsid w:val="00F346A4"/>
    <w:rsid w:val="00F35FDC"/>
    <w:rsid w:val="00F362B0"/>
    <w:rsid w:val="00F40409"/>
    <w:rsid w:val="00F40E50"/>
    <w:rsid w:val="00F45280"/>
    <w:rsid w:val="00F45F9A"/>
    <w:rsid w:val="00F51545"/>
    <w:rsid w:val="00F60D62"/>
    <w:rsid w:val="00F61B3C"/>
    <w:rsid w:val="00F64F6A"/>
    <w:rsid w:val="00F701EA"/>
    <w:rsid w:val="00F70F00"/>
    <w:rsid w:val="00F72DDE"/>
    <w:rsid w:val="00F74505"/>
    <w:rsid w:val="00F77252"/>
    <w:rsid w:val="00F82836"/>
    <w:rsid w:val="00F8364A"/>
    <w:rsid w:val="00F85A61"/>
    <w:rsid w:val="00F9018B"/>
    <w:rsid w:val="00F9357F"/>
    <w:rsid w:val="00F93DED"/>
    <w:rsid w:val="00F93F93"/>
    <w:rsid w:val="00F96A40"/>
    <w:rsid w:val="00FA0800"/>
    <w:rsid w:val="00FA1401"/>
    <w:rsid w:val="00FA191E"/>
    <w:rsid w:val="00FA2C04"/>
    <w:rsid w:val="00FA760C"/>
    <w:rsid w:val="00FB06F5"/>
    <w:rsid w:val="00FB0F92"/>
    <w:rsid w:val="00FB2BBF"/>
    <w:rsid w:val="00FB2FF2"/>
    <w:rsid w:val="00FB35B5"/>
    <w:rsid w:val="00FB476E"/>
    <w:rsid w:val="00FB4DE2"/>
    <w:rsid w:val="00FB7D48"/>
    <w:rsid w:val="00FC0C9E"/>
    <w:rsid w:val="00FC2A18"/>
    <w:rsid w:val="00FC6A7F"/>
    <w:rsid w:val="00FC7DC6"/>
    <w:rsid w:val="00FD0793"/>
    <w:rsid w:val="00FD217E"/>
    <w:rsid w:val="00FD34CA"/>
    <w:rsid w:val="00FD479A"/>
    <w:rsid w:val="00FD4806"/>
    <w:rsid w:val="00FD4BB0"/>
    <w:rsid w:val="00FD4BCF"/>
    <w:rsid w:val="00FD5FBA"/>
    <w:rsid w:val="00FE38D9"/>
    <w:rsid w:val="00FE4992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lang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  <w:lang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b/>
      <w:sz w:val="28"/>
      <w:lang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link w:val="9"/>
    <w:uiPriority w:val="99"/>
    <w:locked/>
    <w:rsid w:val="0018434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lang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sz w:val="16"/>
      <w:lang/>
    </w:rPr>
  </w:style>
  <w:style w:type="character" w:customStyle="1" w:styleId="32">
    <w:name w:val="Основной текст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  <w:lang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F9357F"/>
    <w:pPr>
      <w:ind w:left="720"/>
      <w:contextualSpacing/>
    </w:pPr>
  </w:style>
  <w:style w:type="paragraph" w:customStyle="1" w:styleId="af0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1">
    <w:name w:val="Обычный Знак"/>
    <w:uiPriority w:val="99"/>
    <w:rsid w:val="00011B68"/>
    <w:rPr>
      <w:rFonts w:cs="Times New Roman"/>
      <w:lang w:val="ru-RU" w:eastAsia="ru-RU" w:bidi="ar-SA"/>
    </w:rPr>
  </w:style>
  <w:style w:type="paragraph" w:customStyle="1" w:styleId="af2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9914BE"/>
    <w:rPr>
      <w:rFonts w:ascii="Courier New" w:hAnsi="Courier New" w:cs="Courier New"/>
      <w:lang w:eastAsia="ar-SA" w:bidi="ar-SA"/>
    </w:rPr>
  </w:style>
  <w:style w:type="paragraph" w:customStyle="1" w:styleId="af3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uiPriority w:val="99"/>
    <w:rsid w:val="00A7059D"/>
    <w:rPr>
      <w:rFonts w:eastAsia="Times New Roman"/>
      <w:sz w:val="22"/>
      <w:szCs w:val="22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hAnsi="Times New Roman"/>
    </w:rPr>
  </w:style>
  <w:style w:type="paragraph" w:styleId="af5">
    <w:name w:val="Subtitle"/>
    <w:basedOn w:val="11"/>
    <w:link w:val="af6"/>
    <w:uiPriority w:val="99"/>
    <w:qFormat/>
    <w:rsid w:val="0018434D"/>
    <w:rPr>
      <w:sz w:val="28"/>
      <w:lang/>
    </w:rPr>
  </w:style>
  <w:style w:type="character" w:customStyle="1" w:styleId="af6">
    <w:name w:val="Подзаголовок Знак"/>
    <w:link w:val="af5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7">
    <w:name w:val="page number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sz w:val="28"/>
      <w:lang/>
    </w:rPr>
  </w:style>
  <w:style w:type="character" w:customStyle="1" w:styleId="22">
    <w:name w:val="Основной текст 2 Знак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sz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hAnsi="Times New Roman"/>
      <w:sz w:val="28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8">
    <w:name w:val="Document Map"/>
    <w:basedOn w:val="a"/>
    <w:link w:val="af9"/>
    <w:uiPriority w:val="99"/>
    <w:semiHidden/>
    <w:rsid w:val="0018434D"/>
    <w:pPr>
      <w:shd w:val="clear" w:color="auto" w:fill="000080"/>
    </w:pPr>
    <w:rPr>
      <w:rFonts w:ascii="Tahoma" w:hAnsi="Tahoma"/>
      <w:lang/>
    </w:rPr>
  </w:style>
  <w:style w:type="character" w:customStyle="1" w:styleId="af9">
    <w:name w:val="Схема документа Знак"/>
    <w:link w:val="af8"/>
    <w:uiPriority w:val="99"/>
    <w:semiHidden/>
    <w:locked/>
    <w:rsid w:val="0018434D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b">
    <w:name w:val="Маркеры списка"/>
    <w:uiPriority w:val="99"/>
    <w:rsid w:val="0018434D"/>
    <w:rPr>
      <w:rFonts w:ascii="StarSymbol" w:eastAsia="StarSymbol" w:hAnsi="StarSymbol"/>
      <w:sz w:val="18"/>
    </w:rPr>
  </w:style>
  <w:style w:type="character" w:customStyle="1" w:styleId="afc">
    <w:name w:val="Символ нумерации"/>
    <w:uiPriority w:val="99"/>
    <w:rsid w:val="0018434D"/>
  </w:style>
  <w:style w:type="paragraph" w:customStyle="1" w:styleId="afd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Times New Roman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Times New Roman"/>
      <w:b/>
      <w:kern w:val="1"/>
      <w:sz w:val="32"/>
      <w:szCs w:val="24"/>
    </w:rPr>
  </w:style>
  <w:style w:type="paragraph" w:customStyle="1" w:styleId="afe">
    <w:name w:val="Заголовок таблицы"/>
    <w:basedOn w:val="af0"/>
    <w:uiPriority w:val="99"/>
    <w:rsid w:val="0018434D"/>
    <w:pPr>
      <w:jc w:val="center"/>
    </w:pPr>
    <w:rPr>
      <w:rFonts w:eastAsia="Times New Roman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Times New Roman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hAnsi="Calibri"/>
      <w:spacing w:val="4"/>
      <w:lang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0">
    <w:name w:val="Hyperlink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1">
    <w:name w:val="Бланк"/>
    <w:uiPriority w:val="99"/>
    <w:rsid w:val="00071359"/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qw</dc:creator>
  <cp:keywords/>
  <dc:description/>
  <cp:lastModifiedBy>Systema</cp:lastModifiedBy>
  <cp:revision>31</cp:revision>
  <cp:lastPrinted>2018-08-29T15:14:00Z</cp:lastPrinted>
  <dcterms:created xsi:type="dcterms:W3CDTF">2016-06-14T07:55:00Z</dcterms:created>
  <dcterms:modified xsi:type="dcterms:W3CDTF">2019-02-09T06:55:00Z</dcterms:modified>
</cp:coreProperties>
</file>